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0D3AD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6589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0D3AD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65894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E7" w:rsidRDefault="007C51E7" w:rsidP="00195787">
      <w:r>
        <w:separator/>
      </w:r>
    </w:p>
  </w:endnote>
  <w:endnote w:type="continuationSeparator" w:id="0">
    <w:p w:rsidR="007C51E7" w:rsidRDefault="007C51E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665894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665894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E7" w:rsidRDefault="007C51E7" w:rsidP="00195787">
      <w:r>
        <w:separator/>
      </w:r>
    </w:p>
  </w:footnote>
  <w:footnote w:type="continuationSeparator" w:id="0">
    <w:p w:rsidR="007C51E7" w:rsidRDefault="007C51E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CE740BF" wp14:editId="4EABC7C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665894" w:rsidRPr="00665894">
      <w:rPr>
        <w:rFonts w:ascii="Calibri" w:hAnsi="Calibri"/>
        <w:color w:val="000000"/>
        <w:sz w:val="18"/>
      </w:rPr>
      <w:t>23069.151322/2022-41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5894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51E7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84F48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FAC2-FA6F-410C-A2E5-E04B9E36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3</cp:revision>
  <cp:lastPrinted>2022-01-28T15:30:00Z</cp:lastPrinted>
  <dcterms:created xsi:type="dcterms:W3CDTF">2022-02-01T17:27:00Z</dcterms:created>
  <dcterms:modified xsi:type="dcterms:W3CDTF">2022-02-01T17:27:00Z</dcterms:modified>
  <dc:language>pt-BR</dc:language>
</cp:coreProperties>
</file>