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52205252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I-B DO EDITAL DO PREGÃO ELETRÔNICO N.º </w:t>
      </w:r>
      <w:r w:rsidR="00CD296A">
        <w:rPr>
          <w:rFonts w:asciiTheme="minorHAnsi" w:hAnsiTheme="minorHAnsi" w:cstheme="minorHAnsi"/>
          <w:b/>
          <w:bCs/>
          <w:color w:val="FF0000"/>
          <w:sz w:val="22"/>
          <w:szCs w:val="22"/>
        </w:rPr>
        <w:t>66</w:t>
      </w:r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</w:t>
      </w:r>
      <w:r w:rsidR="0037297E">
        <w:rPr>
          <w:rFonts w:asciiTheme="minorHAnsi" w:hAnsiTheme="minorHAnsi" w:cstheme="minorHAnsi"/>
          <w:b/>
          <w:bCs/>
          <w:color w:val="FF0000"/>
          <w:sz w:val="22"/>
          <w:szCs w:val="22"/>
        </w:rPr>
        <w:t>2</w:t>
      </w:r>
      <w:r w:rsidR="00912D59">
        <w:rPr>
          <w:rFonts w:asciiTheme="minorHAnsi" w:hAnsiTheme="minorHAnsi" w:cstheme="minorHAnsi"/>
          <w:b/>
          <w:bCs/>
          <w:color w:val="FF0000"/>
          <w:sz w:val="22"/>
          <w:szCs w:val="22"/>
        </w:rPr>
        <w:t>1</w:t>
      </w:r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/AD</w:t>
      </w:r>
    </w:p>
    <w:p w14:paraId="578908E2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32C6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4AB570FC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BC5C00" w14:textId="77777777" w:rsidR="00CE626C" w:rsidRPr="00E232C6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E232C6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E232C6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23EC0C6E" w14:textId="354FC868" w:rsidR="00E232C6" w:rsidRPr="00E232C6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E232C6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1D163CA5" w:rsidR="00CE626C" w:rsidRDefault="00187DB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Entrar em conta</w:t>
      </w:r>
      <w:r w:rsidR="00CE626C" w:rsidRPr="00E232C6">
        <w:rPr>
          <w:rFonts w:asciiTheme="minorHAnsi" w:hAnsiTheme="minorHAnsi" w:cstheme="minorHAnsi"/>
          <w:sz w:val="22"/>
          <w:szCs w:val="22"/>
        </w:rPr>
        <w:t>to com o responsável para, se necessário</w:t>
      </w:r>
      <w:r w:rsidR="004F240A">
        <w:rPr>
          <w:rFonts w:asciiTheme="minorHAnsi" w:hAnsiTheme="minorHAnsi" w:cstheme="minorHAnsi"/>
          <w:sz w:val="22"/>
          <w:szCs w:val="22"/>
        </w:rPr>
        <w:t>,</w:t>
      </w:r>
      <w:r w:rsidR="00CE626C" w:rsidRPr="00E232C6">
        <w:rPr>
          <w:rFonts w:asciiTheme="minorHAnsi" w:hAnsiTheme="minorHAnsi" w:cstheme="minorHAnsi"/>
          <w:sz w:val="22"/>
          <w:szCs w:val="22"/>
        </w:rPr>
        <w:t xml:space="preserve"> agendar a entrega para evitar o retorno do material;</w:t>
      </w:r>
    </w:p>
    <w:p w14:paraId="35266E0F" w14:textId="77777777" w:rsidR="00E232C6" w:rsidRPr="00E232C6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21A6E680" w:rsidR="00E232C6" w:rsidRPr="00E232C6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C84C7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E232C6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42647E2B" w14:textId="5C6AFB60" w:rsidR="00C97332" w:rsidRDefault="00C97332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CONTATOS DAS UASGs</w:t>
      </w:r>
    </w:p>
    <w:p w14:paraId="0EFF9D30" w14:textId="77777777" w:rsidR="00C97332" w:rsidRDefault="00C97332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p w14:paraId="1127F8EB" w14:textId="77777777" w:rsidR="005406B8" w:rsidRPr="00C97332" w:rsidRDefault="005406B8" w:rsidP="00C97332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E232C6" w14:paraId="5B16A2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5D7D6" w14:textId="77777777" w:rsidR="00C97332" w:rsidRPr="00E232C6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– Unidade Gerenciadora</w:t>
            </w:r>
          </w:p>
          <w:p w14:paraId="50C60981" w14:textId="77777777" w:rsidR="00C97332" w:rsidRPr="00E232C6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58676EC2" w14:textId="77777777" w:rsidR="00C97332" w:rsidRPr="00E232C6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310DA9A" w14:textId="012884EE" w:rsidR="00C97332" w:rsidRPr="00C97332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MATERIAL</w:t>
            </w:r>
          </w:p>
          <w:p w14:paraId="78FC4889" w14:textId="77777777" w:rsidR="00C97332" w:rsidRPr="00E232C6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2629-5390</w:t>
            </w: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0A8059A8" w14:textId="4BBD630F" w:rsidR="00C97332" w:rsidRPr="00C97332" w:rsidRDefault="00C97332" w:rsidP="00C97332">
            <w:pPr>
              <w:pStyle w:val="PargrafodaLista"/>
              <w:ind w:left="709"/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C405C1">
                <w:rPr>
                  <w:rStyle w:val="Hyperlink"/>
                </w:rPr>
                <w:t>compras.proad@id.uff.br</w:t>
              </w:r>
            </w:hyperlink>
          </w:p>
          <w:p w14:paraId="6EDA179E" w14:textId="671FA4D1" w:rsidR="00C97332" w:rsidRPr="00E232C6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COORDENAÇÃO DE ADMINISTRAÇÃO FINANCEIRA</w:t>
            </w:r>
          </w:p>
          <w:p w14:paraId="675FAA4C" w14:textId="6400B81F" w:rsidR="00C97332" w:rsidRPr="00E232C6" w:rsidRDefault="00C97332" w:rsidP="00141D19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2629-5385</w:t>
            </w: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43ABB17A" w14:textId="1C1D6F2E" w:rsidR="00C97332" w:rsidRDefault="00C97332" w:rsidP="00141D19">
            <w:pPr>
              <w:pStyle w:val="PargrafodaLista"/>
              <w:ind w:left="709"/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Pr="00C405C1">
                <w:rPr>
                  <w:rStyle w:val="Hyperlink"/>
                </w:rPr>
                <w:t>financeiro.proad@id.uff.br</w:t>
              </w:r>
            </w:hyperlink>
          </w:p>
          <w:p w14:paraId="2D1A0AA2" w14:textId="326ABB99" w:rsidR="00C97332" w:rsidRPr="00E232C6" w:rsidRDefault="00C97332" w:rsidP="00141D19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E232C6" w14:paraId="26059CC7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B29F9" w14:textId="254E9375" w:rsidR="00C97332" w:rsidRPr="00E232C6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PESQ. PÓS-GRADUAÇÃO E INOVAÇÃO (PROPPI)</w:t>
            </w:r>
            <w:r w:rsidR="004417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– Unidade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Participante </w:t>
            </w:r>
          </w:p>
          <w:p w14:paraId="5A65FC30" w14:textId="77777777" w:rsidR="00C97332" w:rsidRPr="00E232C6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28.523.215/0033-93</w:t>
            </w:r>
          </w:p>
          <w:p w14:paraId="1588A943" w14:textId="77777777" w:rsidR="00C97332" w:rsidRPr="00E232C6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153248</w:t>
            </w:r>
          </w:p>
          <w:p w14:paraId="3E86372B" w14:textId="65AFF57D" w:rsidR="00C97332" w:rsidRPr="00D54DDA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FINANCEIRA/PROP</w:t>
            </w:r>
            <w:r w:rsidRPr="00D54DD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PI</w:t>
            </w:r>
          </w:p>
          <w:p w14:paraId="3DFF4F61" w14:textId="2911D17A" w:rsidR="00C97332" w:rsidRPr="00D54DDA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D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D54DDA" w:rsidRPr="00D54D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5462</w:t>
            </w:r>
          </w:p>
          <w:p w14:paraId="4585004D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54D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="00D54DDA" w:rsidRPr="00D54DD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financeiro.proppi@gmail.com</w:t>
              </w:r>
            </w:hyperlink>
            <w:r w:rsidR="00D54D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1A6954E7" w14:textId="77777777" w:rsidR="005406B8" w:rsidRDefault="005406B8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06AA340" w14:textId="432F40F4" w:rsidR="005406B8" w:rsidRPr="00C97332" w:rsidRDefault="005406B8" w:rsidP="00C97332">
            <w:pPr>
              <w:pStyle w:val="PargrafodaLista"/>
              <w:ind w:left="709"/>
            </w:pPr>
          </w:p>
        </w:tc>
      </w:tr>
      <w:tr w:rsidR="00C97332" w:rsidRPr="00E232C6" w14:paraId="72E1916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C3F8E" w14:textId="449CD9ED" w:rsidR="00C97332" w:rsidRPr="00E232C6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GRADUAÇÃO (PROGRAD)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- Unidade Participante </w:t>
            </w:r>
          </w:p>
          <w:p w14:paraId="2DFF0C72" w14:textId="77777777" w:rsidR="00C97332" w:rsidRPr="00E232C6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28.523.215/0037-17</w:t>
            </w:r>
          </w:p>
          <w:p w14:paraId="2C8D2D6F" w14:textId="77777777" w:rsidR="00C97332" w:rsidRPr="00E232C6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UASG – 153984</w:t>
            </w:r>
          </w:p>
          <w:p w14:paraId="0D28F29F" w14:textId="7A9DE417" w:rsidR="00C97332" w:rsidRPr="001153D6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</w:t>
            </w:r>
            <w:r w:rsidRPr="001153D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 FINANCEIRA/PROGRAD</w:t>
            </w:r>
          </w:p>
          <w:p w14:paraId="76F07D4C" w14:textId="1E6CA77D" w:rsidR="00C97332" w:rsidRPr="001153D6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153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1153D6" w:rsidRPr="001153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5443</w:t>
            </w:r>
          </w:p>
          <w:p w14:paraId="55EAEDF8" w14:textId="77777777" w:rsidR="00C97332" w:rsidRDefault="00C97332" w:rsidP="00C97332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153D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E-mail:</w:t>
            </w:r>
            <w:r w:rsidR="00C47C7B" w:rsidRPr="001153D6">
              <w:t xml:space="preserve"> </w:t>
            </w:r>
            <w:r w:rsidR="001153D6" w:rsidRPr="001153D6">
              <w:t xml:space="preserve"> </w:t>
            </w:r>
            <w:hyperlink r:id="rId12" w:history="1">
              <w:r w:rsidR="001153D6" w:rsidRPr="001153D6">
                <w:rPr>
                  <w:rStyle w:val="Hyperlink"/>
                </w:rPr>
                <w:t>uffcompras@gmail.com</w:t>
              </w:r>
            </w:hyperlink>
            <w:r w:rsidR="001153D6">
              <w:t xml:space="preserve"> / </w:t>
            </w:r>
            <w:hyperlink r:id="rId13" w:history="1">
              <w:r w:rsidR="00C47C7B" w:rsidRPr="00C405C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pregao.prograd.uff@gmail.com</w:t>
              </w:r>
            </w:hyperlink>
            <w:r w:rsidR="00C47C7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D46741E" w14:textId="5A71DF3F" w:rsidR="005406B8" w:rsidRPr="00E232C6" w:rsidRDefault="005406B8" w:rsidP="00C97332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C97332" w:rsidRPr="00E232C6" w14:paraId="6C409F5E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8CA3" w14:textId="5061333C" w:rsidR="00C97332" w:rsidRPr="00E232C6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PRÓ-REITORIA DE EXTENSÃO (PROEX)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- Unidade Participante </w:t>
            </w:r>
          </w:p>
          <w:p w14:paraId="27E4303E" w14:textId="77777777" w:rsidR="00C97332" w:rsidRPr="00E232C6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28.523.215/0038-06</w:t>
            </w:r>
          </w:p>
          <w:p w14:paraId="781B8AFE" w14:textId="77777777" w:rsidR="00C97332" w:rsidRPr="00E232C6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156337</w:t>
            </w:r>
          </w:p>
          <w:p w14:paraId="3B017675" w14:textId="193BC812" w:rsidR="00C97332" w:rsidRPr="00C97332" w:rsidRDefault="00C97332" w:rsidP="00C97332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FINANCEIRA/PROEX</w:t>
            </w:r>
          </w:p>
          <w:p w14:paraId="422A36D4" w14:textId="39ECD239" w:rsidR="00C97332" w:rsidRPr="00E232C6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2629-</w:t>
            </w:r>
            <w:r w:rsidR="00765A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5515</w:t>
            </w:r>
          </w:p>
          <w:p w14:paraId="30B82AF2" w14:textId="77777777" w:rsidR="00C97332" w:rsidRDefault="00C97332" w:rsidP="00C97332">
            <w:pPr>
              <w:pStyle w:val="PargrafodaLista"/>
              <w:ind w:left="0"/>
              <w:rPr>
                <w:rStyle w:val="Hyperlink"/>
                <w:rFonts w:cs="Arial"/>
                <w:color w:val="1155CC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</w:t>
            </w: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E-mail: </w:t>
            </w:r>
            <w:r w:rsidR="00765AA3">
              <w:t xml:space="preserve"> </w:t>
            </w:r>
            <w:hyperlink r:id="rId14" w:tgtFrame="_blank" w:history="1">
              <w:r w:rsidR="00765AA3">
                <w:rPr>
                  <w:rStyle w:val="Hyperlink"/>
                  <w:rFonts w:cs="Arial"/>
                  <w:color w:val="1155CC"/>
                  <w:shd w:val="clear" w:color="auto" w:fill="FFFFFF"/>
                </w:rPr>
                <w:t>secretariaproexuff@gmail.com</w:t>
              </w:r>
            </w:hyperlink>
          </w:p>
          <w:p w14:paraId="6CE01989" w14:textId="083E6605" w:rsidR="005406B8" w:rsidRPr="00E232C6" w:rsidRDefault="005406B8" w:rsidP="00C97332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C97332" w:rsidRPr="00E232C6" w14:paraId="6D9FDA6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CA12" w14:textId="3BF77258" w:rsidR="00C97332" w:rsidRPr="00E232C6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ASSUNTOS ESTUDANTIS (PROAES)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- Unidade Participante </w:t>
            </w:r>
          </w:p>
          <w:p w14:paraId="4C0ABDD3" w14:textId="77777777" w:rsidR="00C97332" w:rsidRPr="00E232C6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 w14:paraId="532124B6" w14:textId="4E888275" w:rsidR="00C97332" w:rsidRPr="00E232C6" w:rsidRDefault="00C97332" w:rsidP="00141D19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153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</w:t>
            </w: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58</w:t>
            </w:r>
          </w:p>
          <w:p w14:paraId="09271526" w14:textId="3D69D7EA" w:rsidR="001B1BE6" w:rsidRPr="009023E5" w:rsidRDefault="00C97332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</w:t>
            </w:r>
            <w:r w:rsidRPr="009023E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PRO</w:t>
            </w:r>
            <w:r w:rsidR="001B1BE6" w:rsidRPr="009023E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AES</w:t>
            </w:r>
          </w:p>
          <w:p w14:paraId="62FCE5A6" w14:textId="74A12180" w:rsidR="00C97332" w:rsidRDefault="00C97332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23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Tel.: (21) 2629-</w:t>
            </w:r>
            <w:r w:rsidR="009023E5" w:rsidRPr="009023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5559/ 2629-5560</w:t>
            </w:r>
          </w:p>
          <w:p w14:paraId="24545650" w14:textId="77777777" w:rsidR="005406B8" w:rsidRPr="009023E5" w:rsidRDefault="005406B8" w:rsidP="00C97332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037F431" w14:textId="56766ABE" w:rsidR="00C97332" w:rsidRPr="00E232C6" w:rsidRDefault="00C97332" w:rsidP="001B1BE6">
            <w:pPr>
              <w:pStyle w:val="PargrafodaLista"/>
              <w:tabs>
                <w:tab w:val="left" w:pos="2310"/>
              </w:tabs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23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E-mai</w:t>
            </w:r>
            <w:r w:rsidR="001B1BE6" w:rsidRPr="009023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l:</w:t>
            </w:r>
            <w:r w:rsidR="009023E5" w:rsidRPr="009023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9023E5" w:rsidRPr="009023E5">
              <w:t xml:space="preserve"> </w:t>
            </w:r>
            <w:hyperlink r:id="rId15" w:history="1">
              <w:r w:rsidR="009023E5" w:rsidRPr="009023E5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financeiroproaes@gmail.com</w:t>
              </w:r>
            </w:hyperlink>
            <w:r w:rsidR="009023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9023E5">
              <w:t xml:space="preserve"> </w:t>
            </w:r>
            <w:hyperlink r:id="rId16" w:history="1">
              <w:r w:rsidR="009023E5" w:rsidRPr="00C405C1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comprasproaes@gmail.com</w:t>
              </w:r>
            </w:hyperlink>
            <w:r w:rsidR="009023E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7332" w:rsidRPr="00E232C6" w14:paraId="61D81F9A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C3A2" w14:textId="063067D6" w:rsidR="004417DB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INSTITUTO DE CIENCIAS HUMANAS E SOCIAIS DE VOLTA REDONDA (V</w:t>
            </w:r>
            <w:r w:rsidR="004417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CH) - Unidade Participante </w:t>
            </w:r>
          </w:p>
          <w:p w14:paraId="3C4D5FD9" w14:textId="717B21B4" w:rsidR="00765AA3" w:rsidRDefault="004417DB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</w:t>
            </w:r>
            <w:r w:rsidR="00765AA3" w:rsidRPr="00E419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NPJ – </w:t>
            </w:r>
            <w:r w:rsidR="00E4199B" w:rsidRPr="00E4199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28.523.215/0044-46</w:t>
            </w:r>
          </w:p>
          <w:p w14:paraId="76EA51A2" w14:textId="4ADE5397" w:rsidR="00765AA3" w:rsidRDefault="00765AA3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</w:t>
            </w:r>
            <w:r w:rsidR="001B1BE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0167</w:t>
            </w:r>
          </w:p>
          <w:p w14:paraId="16AEDC4D" w14:textId="47427C8D" w:rsidR="001B1BE6" w:rsidRPr="001B1BE6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GERÊNCIA PLENA FINANCEIRA/VCH</w:t>
            </w:r>
          </w:p>
          <w:p w14:paraId="4D463164" w14:textId="06F1EF14" w:rsidR="001B1BE6" w:rsidRPr="00E232C6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>
              <w:rPr>
                <w:rFonts w:cs="Arial"/>
                <w:color w:val="222222"/>
                <w:shd w:val="clear" w:color="auto" w:fill="FFFFFF"/>
              </w:rPr>
              <w:t>(24)3076-8864</w:t>
            </w:r>
          </w:p>
          <w:p w14:paraId="4E39B3AD" w14:textId="26960452" w:rsidR="001B1BE6" w:rsidRDefault="001B1BE6" w:rsidP="001B1BE6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</w:t>
            </w: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17" w:tgtFrame="_blank" w:history="1">
              <w:r>
                <w:rPr>
                  <w:rStyle w:val="Hyperlink"/>
                  <w:rFonts w:cs="Arial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653CA022" w14:textId="150EE16A" w:rsidR="001B1BE6" w:rsidRPr="00E232C6" w:rsidRDefault="001B1BE6" w:rsidP="00141D19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4490759" w14:textId="77777777" w:rsidR="00C97332" w:rsidRPr="0039236E" w:rsidRDefault="00C97332" w:rsidP="0039236E">
      <w:pPr>
        <w:rPr>
          <w:rFonts w:asciiTheme="minorHAnsi" w:hAnsiTheme="minorHAnsi" w:cstheme="minorHAnsi"/>
          <w:b/>
          <w:sz w:val="22"/>
          <w:szCs w:val="22"/>
        </w:rPr>
      </w:pPr>
    </w:p>
    <w:p w14:paraId="7306DB79" w14:textId="674E501E"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E232C6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E232C6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97332" w:rsidRPr="00E232C6" w14:paraId="4ABCB73F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8A776" w14:textId="19772B89" w:rsidR="00765AA3" w:rsidRPr="00765AA3" w:rsidRDefault="00765AA3" w:rsidP="00765AA3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765AA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ENDEREÇOS PRINCIPAIS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ENTREGA (UFF)</w:t>
            </w:r>
          </w:p>
          <w:p w14:paraId="6886ABC3" w14:textId="77777777" w:rsidR="00765AA3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0D4CFE4" w14:textId="77777777" w:rsidR="0039236E" w:rsidRPr="00CB4193" w:rsidRDefault="0039236E" w:rsidP="0039236E">
            <w:pPr>
              <w:pStyle w:val="PargrafodaLista"/>
              <w:numPr>
                <w:ilvl w:val="0"/>
                <w:numId w:val="36"/>
              </w:numPr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B419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SUPERINTENDÊNCIA DE DOCUMENTAÇÃO</w:t>
            </w:r>
          </w:p>
          <w:p w14:paraId="2F384202" w14:textId="77777777" w:rsidR="0039236E" w:rsidRPr="00CB4193" w:rsidRDefault="0039236E" w:rsidP="0039236E">
            <w:pPr>
              <w:pStyle w:val="PargrafodaLista"/>
              <w:suppressAutoHyphens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CB4193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COORDENAÇÃO DE BIBLIOTECAS</w:t>
            </w:r>
          </w:p>
          <w:p w14:paraId="1C491B06" w14:textId="77777777" w:rsidR="0039236E" w:rsidRDefault="0039236E" w:rsidP="0039236E">
            <w:pPr>
              <w:pStyle w:val="PargrafodaLista"/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CB4193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Rua Marcos Waldemar de Freitas Reis, s/nº</w:t>
            </w:r>
          </w:p>
          <w:p w14:paraId="1F84C82C" w14:textId="5358AE07" w:rsidR="0039236E" w:rsidRDefault="0039236E" w:rsidP="0039236E">
            <w:pPr>
              <w:pStyle w:val="PargrafodaLista"/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(Térreo da Biblioteca Central do Gragoatá)</w:t>
            </w:r>
          </w:p>
          <w:p w14:paraId="527BA2FB" w14:textId="34F69AD1" w:rsidR="004417DB" w:rsidRPr="00CB4193" w:rsidRDefault="004417DB" w:rsidP="0039236E">
            <w:pPr>
              <w:pStyle w:val="PargrafodaLista"/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Horário de Entrega 9:00 às 18:00</w:t>
            </w:r>
          </w:p>
          <w:p w14:paraId="3B9E75EB" w14:textId="77777777" w:rsidR="0039236E" w:rsidRPr="00CB4193" w:rsidRDefault="0039236E" w:rsidP="0039236E">
            <w:pPr>
              <w:pStyle w:val="PargrafodaLista"/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CAMPU</w:t>
            </w:r>
            <w:r w:rsidRPr="00CB4193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 xml:space="preserve">S DO GRAGOATÁ </w:t>
            </w:r>
          </w:p>
          <w:p w14:paraId="491E8FD0" w14:textId="77777777" w:rsidR="0039236E" w:rsidRPr="00CB4193" w:rsidRDefault="0039236E" w:rsidP="0039236E">
            <w:pPr>
              <w:pStyle w:val="PargrafodaLista"/>
              <w:suppressAutoHyphens w:val="0"/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</w:pPr>
            <w:r w:rsidRPr="00CB4193">
              <w:rPr>
                <w:rFonts w:ascii="Calibri" w:hAnsi="Calibri" w:cs="Calibri"/>
                <w:bCs/>
                <w:sz w:val="22"/>
                <w:szCs w:val="22"/>
                <w:lang w:eastAsia="en-US"/>
              </w:rPr>
              <w:t>São Domingos – Niterói - RJ</w:t>
            </w:r>
          </w:p>
          <w:p w14:paraId="347FF76E" w14:textId="77777777" w:rsidR="0039236E" w:rsidRPr="00912D59" w:rsidRDefault="0039236E" w:rsidP="0039236E">
            <w:pPr>
              <w:pStyle w:val="PargrafodaLista"/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912D59">
              <w:rPr>
                <w:rFonts w:ascii="Calibri" w:hAnsi="Calibri" w:cs="Calibri"/>
                <w:b/>
                <w:szCs w:val="20"/>
                <w:shd w:val="clear" w:color="auto" w:fill="FFFFFF"/>
              </w:rPr>
              <w:t xml:space="preserve">Tel. (21) 2629-2308 </w:t>
            </w:r>
            <w:r w:rsidRPr="00912D59">
              <w:rPr>
                <w:rFonts w:ascii="Calibri" w:hAnsi="Calibri" w:cs="Calibri"/>
                <w:b/>
                <w:bCs/>
                <w:szCs w:val="20"/>
                <w:lang w:eastAsia="en-US"/>
              </w:rPr>
              <w:t xml:space="preserve"> </w:t>
            </w:r>
          </w:p>
          <w:p w14:paraId="67E0DE98" w14:textId="74E20FCB" w:rsidR="0039236E" w:rsidRPr="00912D59" w:rsidRDefault="00072707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hyperlink r:id="rId18" w:history="1">
              <w:r w:rsidR="0039236E" w:rsidRPr="00912D5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cbi.sdc@id.uff.br</w:t>
              </w:r>
            </w:hyperlink>
            <w:r w:rsidR="0039236E" w:rsidRPr="00912D5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; </w:t>
            </w:r>
            <w:hyperlink r:id="rId19" w:history="1">
              <w:r w:rsidR="0039236E" w:rsidRPr="00912D5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spdc.cbi.sdc@id.uff.br</w:t>
              </w:r>
            </w:hyperlink>
          </w:p>
          <w:p w14:paraId="0A2A727F" w14:textId="77777777" w:rsidR="0039236E" w:rsidRPr="00912D59" w:rsidRDefault="0039236E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CC25566" w14:textId="7E1436C9" w:rsidR="00C97332" w:rsidRPr="00765AA3" w:rsidRDefault="00C97332" w:rsidP="00141D19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5A316E88" w14:textId="77777777" w:rsidR="00765AA3" w:rsidRPr="00E232C6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 Jansen de Melo, 174 – Fundos – Centro – Niterói – RJ – CEP 24.030-221</w:t>
            </w:r>
          </w:p>
          <w:p w14:paraId="356A3C09" w14:textId="77777777" w:rsidR="00765AA3" w:rsidRPr="00E232C6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478DFCEF" w14:textId="15B6C922" w:rsidR="00765AA3" w:rsidRPr="00E232C6" w:rsidRDefault="00765AA3" w:rsidP="00765AA3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2629-2214</w:t>
            </w: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54DD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 2629-2216 (PROPPI)</w:t>
            </w:r>
          </w:p>
          <w:p w14:paraId="2D2D4A98" w14:textId="77777777" w:rsidR="00765AA3" w:rsidRPr="00E232C6" w:rsidRDefault="00765AA3" w:rsidP="00765AA3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Responsável: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Servidores e colaboradores do Almoxarifado Central, da Central de Logística Patrimonial ou da PROPPI</w:t>
            </w:r>
          </w:p>
          <w:p w14:paraId="3D938708" w14:textId="718A41B5" w:rsidR="00765AA3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20" w:history="1">
              <w:r w:rsidRPr="00CE426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lang w:eastAsia="en-US"/>
              </w:rPr>
              <w:t>;</w:t>
            </w:r>
            <w:r>
              <w:rPr>
                <w:rStyle w:val="Hyperlink"/>
              </w:rPr>
              <w:t xml:space="preserve"> </w:t>
            </w:r>
            <w:hyperlink r:id="rId21" w:history="1">
              <w:r w:rsidRPr="00C405C1">
                <w:rPr>
                  <w:rStyle w:val="Hyperlink"/>
                </w:rPr>
                <w:t>ivanraphael@id.uff.br</w:t>
              </w:r>
            </w:hyperlink>
            <w:r>
              <w:rPr>
                <w:rStyle w:val="Hyperlink"/>
              </w:rPr>
              <w:t xml:space="preserve">; </w:t>
            </w:r>
            <w:r w:rsidR="00D54DDA">
              <w:rPr>
                <w:rStyle w:val="Hyperlink"/>
              </w:rPr>
              <w:t>almoxarifadoproppi@gmail.com</w:t>
            </w:r>
          </w:p>
          <w:p w14:paraId="55633692" w14:textId="77777777" w:rsidR="00765AA3" w:rsidRPr="00765AA3" w:rsidRDefault="00765AA3" w:rsidP="00765AA3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60156C6" w14:textId="2A0A11D3" w:rsidR="001B1BE6" w:rsidRPr="00765AA3" w:rsidRDefault="001B1BE6" w:rsidP="001B1BE6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INSTITUTO DE CIENCIAS HUMANAS E SOCIAIS DE VOLTA REDONDA </w:t>
            </w:r>
          </w:p>
          <w:p w14:paraId="5C6AC9C3" w14:textId="1CB04B76" w:rsidR="001B1BE6" w:rsidRPr="00E232C6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1B1B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AV.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B1B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Desembargador Ellis Hermydio Figueira, 783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</w:t>
            </w:r>
            <w:r w:rsidRPr="001B1B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Aterrado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</w:t>
            </w:r>
            <w:r w:rsidRPr="001B1B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Volta Redonda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</w:t>
            </w:r>
            <w:r w:rsidRPr="001B1B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RJ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</w:t>
            </w:r>
            <w:r w:rsidRPr="001B1B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CEP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B1B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27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1B1BE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215-350</w:t>
            </w:r>
          </w:p>
          <w:p w14:paraId="07CB23E5" w14:textId="77777777" w:rsidR="001B1BE6" w:rsidRPr="00E232C6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Horário de entrega: 8:00 às 16:00 horas.</w:t>
            </w:r>
          </w:p>
          <w:p w14:paraId="172CCACE" w14:textId="12B09104" w:rsidR="001B1BE6" w:rsidRPr="00E232C6" w:rsidRDefault="001B1BE6" w:rsidP="001B1BE6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>
              <w:rPr>
                <w:rFonts w:cs="Arial"/>
                <w:color w:val="222222"/>
                <w:shd w:val="clear" w:color="auto" w:fill="FFFFFF"/>
              </w:rPr>
              <w:t>(24)3076-8864</w:t>
            </w:r>
          </w:p>
          <w:p w14:paraId="2C6D06AC" w14:textId="0BF28FA3" w:rsidR="001B1BE6" w:rsidRPr="00E232C6" w:rsidRDefault="001B1BE6" w:rsidP="001B1BE6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Responsável: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Servidores da unidade</w:t>
            </w:r>
          </w:p>
          <w:p w14:paraId="6DA5B30C" w14:textId="45001698" w:rsidR="001B1BE6" w:rsidRDefault="001B1BE6" w:rsidP="001B1BE6">
            <w:pPr>
              <w:pStyle w:val="PargrafodaLista"/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22" w:tgtFrame="_blank" w:history="1">
              <w:r>
                <w:rPr>
                  <w:rStyle w:val="Hyperlink"/>
                  <w:rFonts w:cs="Arial"/>
                  <w:color w:val="1155CC"/>
                  <w:shd w:val="clear" w:color="auto" w:fill="FFFFFF"/>
                </w:rPr>
                <w:t>scf.vch@id.uff.br</w:t>
              </w:r>
            </w:hyperlink>
            <w:r>
              <w:t xml:space="preserve">; </w:t>
            </w:r>
            <w:hyperlink r:id="rId23" w:tgtFrame="_blank" w:history="1">
              <w:r>
                <w:rPr>
                  <w:rStyle w:val="Hyperlink"/>
                  <w:rFonts w:cs="Arial"/>
                  <w:color w:val="1155CC"/>
                  <w:shd w:val="clear" w:color="auto" w:fill="FFFFFF"/>
                </w:rPr>
                <w:t>romulotavares@id.uff.br</w:t>
              </w:r>
            </w:hyperlink>
            <w:r>
              <w:t xml:space="preserve">; </w:t>
            </w:r>
            <w:hyperlink r:id="rId24" w:tgtFrame="_blank" w:history="1">
              <w:r>
                <w:rPr>
                  <w:rStyle w:val="Hyperlink"/>
                  <w:rFonts w:cs="Arial"/>
                  <w:color w:val="1155CC"/>
                  <w:shd w:val="clear" w:color="auto" w:fill="FFFFFF"/>
                </w:rPr>
                <w:t>edgarjunior@id.uff.br</w:t>
              </w:r>
            </w:hyperlink>
            <w:r>
              <w:rPr>
                <w:rFonts w:cs="Arial"/>
                <w:color w:val="500050"/>
                <w:shd w:val="clear" w:color="auto" w:fill="FFFFFF"/>
              </w:rPr>
              <w:t>.</w:t>
            </w:r>
          </w:p>
          <w:p w14:paraId="2EE33147" w14:textId="77777777" w:rsidR="00765AA3" w:rsidRPr="00E232C6" w:rsidRDefault="00765AA3" w:rsidP="00D75B74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79FA326" w14:textId="77777777" w:rsidR="000E356E" w:rsidRDefault="000E356E" w:rsidP="000E356E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ESCOLA DE ENGENHARIA INDUSTRIAL METALURGICA DE VOLTA REDONDA</w:t>
            </w:r>
          </w:p>
          <w:p w14:paraId="1242A1E7" w14:textId="77777777" w:rsidR="000E356E" w:rsidRPr="0060038C" w:rsidRDefault="000E356E" w:rsidP="000E356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60038C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Av. dos Trabalhadores, 420 - Volta Redonda – RJ</w:t>
            </w:r>
          </w:p>
          <w:p w14:paraId="4EB7B753" w14:textId="77777777" w:rsidR="00141EBA" w:rsidRPr="00E232C6" w:rsidRDefault="00141EBA" w:rsidP="00141EBA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</w:t>
            </w:r>
            <w:r>
              <w:rPr>
                <w:rFonts w:cs="Arial"/>
                <w:color w:val="222222"/>
                <w:shd w:val="clear" w:color="auto" w:fill="FFFFFF"/>
              </w:rPr>
              <w:t>(24)3076-8864</w:t>
            </w:r>
          </w:p>
          <w:p w14:paraId="7900B9F9" w14:textId="77777777" w:rsidR="00141EBA" w:rsidRDefault="00141EBA" w:rsidP="00141EBA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</w:t>
            </w: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E-mai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l: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  <w:hyperlink r:id="rId25" w:tgtFrame="_blank" w:history="1">
              <w:r>
                <w:rPr>
                  <w:rStyle w:val="Hyperlink"/>
                  <w:rFonts w:cs="Arial"/>
                  <w:color w:val="1155CC"/>
                  <w:shd w:val="clear" w:color="auto" w:fill="FFFFFF"/>
                </w:rPr>
                <w:t>scf.vch@id.uff.br</w:t>
              </w:r>
            </w:hyperlink>
          </w:p>
          <w:p w14:paraId="1138E08C" w14:textId="77777777" w:rsidR="000E356E" w:rsidRPr="005406B8" w:rsidRDefault="000E356E" w:rsidP="000E356E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4E0B208B" w14:textId="01D503DC" w:rsidR="000E356E" w:rsidRDefault="000E356E" w:rsidP="000E356E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REITORIA DA UFF</w:t>
            </w:r>
            <w:r w:rsidR="004417D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(Pró-R</w:t>
            </w:r>
            <w:r w:rsidR="00141EBA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eitorias)</w:t>
            </w:r>
          </w:p>
          <w:p w14:paraId="1BEC4B7E" w14:textId="77777777" w:rsidR="000E356E" w:rsidRPr="00765AA3" w:rsidRDefault="000E356E" w:rsidP="000E356E">
            <w:pPr>
              <w:pStyle w:val="PargrafodaLista"/>
              <w:suppressAutoHyphens w:val="0"/>
              <w:ind w:left="722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65AA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Rua Miguel de Frias, 9 - Icaraí - Niterói – RJ</w:t>
            </w:r>
          </w:p>
          <w:p w14:paraId="29BCCACC" w14:textId="75E63BB6" w:rsidR="00765AA3" w:rsidRPr="00E232C6" w:rsidRDefault="00765AA3" w:rsidP="00765AA3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</w:p>
        </w:tc>
      </w:tr>
      <w:tr w:rsidR="00765AA3" w:rsidRPr="00E232C6" w14:paraId="3519DE02" w14:textId="77777777" w:rsidTr="00141D19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FB5E" w14:textId="77777777" w:rsidR="00765AA3" w:rsidRDefault="00765AA3" w:rsidP="00765AA3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F773A2F" w14:textId="46DBCA98" w:rsidR="00513430" w:rsidRPr="005406B8" w:rsidRDefault="00765AA3" w:rsidP="002B66A6">
            <w:pPr>
              <w:tabs>
                <w:tab w:val="left" w:pos="4290"/>
              </w:tabs>
              <w:suppressAutoHyphens w:val="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765AA3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*Informações complementares serão encaminhadas junto ao envio das respectivas notas de empenho</w:t>
            </w:r>
          </w:p>
          <w:p w14:paraId="7E4195B9" w14:textId="776597A3" w:rsidR="00765AA3" w:rsidRPr="00E232C6" w:rsidRDefault="00765AA3" w:rsidP="0039236E">
            <w:pPr>
              <w:pStyle w:val="PargrafodaLista"/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0A05137" w14:textId="332AA2BF" w:rsidR="00C257C8" w:rsidRDefault="00C257C8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F9C4561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03577290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481599E9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454D9247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0CC799B3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6109412C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5C095ADF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2942A1DA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704C72E8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3A6B37B2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625D43BC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26C988A2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2D1981BA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00C66A24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4BF7464A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6CCD8235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2E48A21E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58D0E6B3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6FAF5D41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5955259B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6FC65827" w14:textId="77777777" w:rsidR="00C257C8" w:rsidRP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05B251E2" w14:textId="2730BBC4" w:rsidR="00C257C8" w:rsidRDefault="00C257C8" w:rsidP="00C257C8">
      <w:pPr>
        <w:rPr>
          <w:rFonts w:asciiTheme="minorHAnsi" w:hAnsiTheme="minorHAnsi" w:cstheme="minorHAnsi"/>
          <w:sz w:val="22"/>
          <w:szCs w:val="22"/>
        </w:rPr>
      </w:pPr>
    </w:p>
    <w:p w14:paraId="13A021C0" w14:textId="77777777" w:rsidR="00CE626C" w:rsidRPr="00C257C8" w:rsidRDefault="00CE626C" w:rsidP="00C257C8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CE626C" w:rsidRPr="00C257C8" w:rsidSect="00317E71">
      <w:headerReference w:type="default" r:id="rId26"/>
      <w:footerReference w:type="default" r:id="rId27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82B8E" w14:textId="77777777" w:rsidR="00072707" w:rsidRDefault="00072707" w:rsidP="00195787">
      <w:r>
        <w:separator/>
      </w:r>
    </w:p>
  </w:endnote>
  <w:endnote w:type="continuationSeparator" w:id="0">
    <w:p w14:paraId="02627435" w14:textId="77777777" w:rsidR="00072707" w:rsidRDefault="00072707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16C232FC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I-B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C257C8">
      <w:rPr>
        <w:rStyle w:val="Nmerodepgina"/>
        <w:rFonts w:ascii="Verdana" w:eastAsia="MS Gothic" w:hAnsi="Verdana"/>
        <w:noProof/>
        <w:sz w:val="16"/>
        <w:szCs w:val="16"/>
      </w:rPr>
      <w:t>3</w:t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C257C8">
      <w:rPr>
        <w:rStyle w:val="Nmerodepgina"/>
        <w:rFonts w:ascii="Verdana" w:eastAsia="MS Gothic" w:hAnsi="Verdana"/>
        <w:noProof/>
        <w:sz w:val="16"/>
        <w:szCs w:val="16"/>
      </w:rPr>
      <w:t>3</w:t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1F7F" w14:textId="77777777" w:rsidR="00072707" w:rsidRDefault="00072707" w:rsidP="00195787">
      <w:r>
        <w:separator/>
      </w:r>
    </w:p>
  </w:footnote>
  <w:footnote w:type="continuationSeparator" w:id="0">
    <w:p w14:paraId="1BADCCA5" w14:textId="77777777" w:rsidR="00072707" w:rsidRDefault="00072707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65C54E81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 w:rsidR="00A00BB9" w:rsidRPr="00A00BB9">
      <w:rPr>
        <w:rFonts w:ascii="Verdana" w:hAnsi="Verdana"/>
        <w:sz w:val="16"/>
        <w:szCs w:val="16"/>
      </w:rPr>
      <w:t>23069.160111/2021-18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2A643E4"/>
    <w:multiLevelType w:val="hybridMultilevel"/>
    <w:tmpl w:val="62E8F4EE"/>
    <w:lvl w:ilvl="0" w:tplc="0416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1" w15:restartNumberingAfterBreak="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89161C0"/>
    <w:multiLevelType w:val="hybridMultilevel"/>
    <w:tmpl w:val="B1AED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2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8"/>
  </w:num>
  <w:num w:numId="3">
    <w:abstractNumId w:val="39"/>
  </w:num>
  <w:num w:numId="4">
    <w:abstractNumId w:val="31"/>
  </w:num>
  <w:num w:numId="5">
    <w:abstractNumId w:val="26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4"/>
  </w:num>
  <w:num w:numId="9">
    <w:abstractNumId w:val="37"/>
  </w:num>
  <w:num w:numId="10">
    <w:abstractNumId w:val="43"/>
  </w:num>
  <w:num w:numId="11">
    <w:abstractNumId w:val="27"/>
  </w:num>
  <w:num w:numId="12">
    <w:abstractNumId w:val="22"/>
  </w:num>
  <w:num w:numId="13">
    <w:abstractNumId w:val="28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3"/>
  </w:num>
  <w:num w:numId="26">
    <w:abstractNumId w:val="45"/>
  </w:num>
  <w:num w:numId="27">
    <w:abstractNumId w:val="29"/>
  </w:num>
  <w:num w:numId="28">
    <w:abstractNumId w:val="23"/>
  </w:num>
  <w:num w:numId="29">
    <w:abstractNumId w:val="44"/>
  </w:num>
  <w:num w:numId="30">
    <w:abstractNumId w:val="21"/>
  </w:num>
  <w:num w:numId="31">
    <w:abstractNumId w:val="35"/>
  </w:num>
  <w:num w:numId="32">
    <w:abstractNumId w:val="42"/>
  </w:num>
  <w:num w:numId="33">
    <w:abstractNumId w:val="25"/>
  </w:num>
  <w:num w:numId="34">
    <w:abstractNumId w:val="41"/>
  </w:num>
  <w:num w:numId="35">
    <w:abstractNumId w:val="20"/>
  </w:num>
  <w:num w:numId="36">
    <w:abstractNumId w:val="3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2707"/>
    <w:rsid w:val="00073A80"/>
    <w:rsid w:val="000A5C63"/>
    <w:rsid w:val="000B5CD5"/>
    <w:rsid w:val="000D13E3"/>
    <w:rsid w:val="000D1838"/>
    <w:rsid w:val="000D62E0"/>
    <w:rsid w:val="000E0BB9"/>
    <w:rsid w:val="000E356E"/>
    <w:rsid w:val="000F0145"/>
    <w:rsid w:val="0010119F"/>
    <w:rsid w:val="001153D6"/>
    <w:rsid w:val="00122A72"/>
    <w:rsid w:val="00131CC6"/>
    <w:rsid w:val="0014109B"/>
    <w:rsid w:val="00141EBA"/>
    <w:rsid w:val="001571D0"/>
    <w:rsid w:val="00163819"/>
    <w:rsid w:val="0018615A"/>
    <w:rsid w:val="001877DC"/>
    <w:rsid w:val="00187DB6"/>
    <w:rsid w:val="00191B50"/>
    <w:rsid w:val="00194CFD"/>
    <w:rsid w:val="00195787"/>
    <w:rsid w:val="001A6554"/>
    <w:rsid w:val="001B1BE6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91F03"/>
    <w:rsid w:val="002A29F6"/>
    <w:rsid w:val="002A48AB"/>
    <w:rsid w:val="002A62F2"/>
    <w:rsid w:val="002B66A6"/>
    <w:rsid w:val="002B7D60"/>
    <w:rsid w:val="002D35D6"/>
    <w:rsid w:val="002D7E78"/>
    <w:rsid w:val="002E549D"/>
    <w:rsid w:val="002E7AB5"/>
    <w:rsid w:val="002F4D24"/>
    <w:rsid w:val="002F756A"/>
    <w:rsid w:val="00304D62"/>
    <w:rsid w:val="00305D4B"/>
    <w:rsid w:val="003064C0"/>
    <w:rsid w:val="00312FEA"/>
    <w:rsid w:val="00313761"/>
    <w:rsid w:val="00313785"/>
    <w:rsid w:val="00315638"/>
    <w:rsid w:val="00316BC6"/>
    <w:rsid w:val="00317E71"/>
    <w:rsid w:val="0032139D"/>
    <w:rsid w:val="00335697"/>
    <w:rsid w:val="003369A6"/>
    <w:rsid w:val="00337554"/>
    <w:rsid w:val="00345DC9"/>
    <w:rsid w:val="003570DA"/>
    <w:rsid w:val="0037297E"/>
    <w:rsid w:val="003804AE"/>
    <w:rsid w:val="0039236E"/>
    <w:rsid w:val="003A0722"/>
    <w:rsid w:val="003A5295"/>
    <w:rsid w:val="003B11E3"/>
    <w:rsid w:val="003B1F05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17DB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095"/>
    <w:rsid w:val="00497259"/>
    <w:rsid w:val="004A1A69"/>
    <w:rsid w:val="004A40F3"/>
    <w:rsid w:val="004A4EE5"/>
    <w:rsid w:val="004B5C84"/>
    <w:rsid w:val="004C1C27"/>
    <w:rsid w:val="004E1CA4"/>
    <w:rsid w:val="004E712D"/>
    <w:rsid w:val="004F240A"/>
    <w:rsid w:val="005006DB"/>
    <w:rsid w:val="00513430"/>
    <w:rsid w:val="00513C95"/>
    <w:rsid w:val="005156AC"/>
    <w:rsid w:val="005262A8"/>
    <w:rsid w:val="00533F3F"/>
    <w:rsid w:val="005406B8"/>
    <w:rsid w:val="00561155"/>
    <w:rsid w:val="005807EC"/>
    <w:rsid w:val="005853CE"/>
    <w:rsid w:val="005A0B33"/>
    <w:rsid w:val="005B003B"/>
    <w:rsid w:val="005B345F"/>
    <w:rsid w:val="005B3CB4"/>
    <w:rsid w:val="005B5229"/>
    <w:rsid w:val="005C41B6"/>
    <w:rsid w:val="005D7737"/>
    <w:rsid w:val="005F39EB"/>
    <w:rsid w:val="005F5B8F"/>
    <w:rsid w:val="005F6D6E"/>
    <w:rsid w:val="0060038C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37A77"/>
    <w:rsid w:val="0074359C"/>
    <w:rsid w:val="007464EA"/>
    <w:rsid w:val="00750831"/>
    <w:rsid w:val="007535D5"/>
    <w:rsid w:val="00754691"/>
    <w:rsid w:val="00765AA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F3BD8"/>
    <w:rsid w:val="0090037C"/>
    <w:rsid w:val="009023E5"/>
    <w:rsid w:val="00912689"/>
    <w:rsid w:val="00912D5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0BB9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B389F"/>
    <w:rsid w:val="00AC3B53"/>
    <w:rsid w:val="00AC4DFC"/>
    <w:rsid w:val="00AD321A"/>
    <w:rsid w:val="00AE0A71"/>
    <w:rsid w:val="00AF32BC"/>
    <w:rsid w:val="00AF3581"/>
    <w:rsid w:val="00AF781E"/>
    <w:rsid w:val="00AF7DA7"/>
    <w:rsid w:val="00B40230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770C"/>
    <w:rsid w:val="00C01D97"/>
    <w:rsid w:val="00C0241D"/>
    <w:rsid w:val="00C107EE"/>
    <w:rsid w:val="00C11C38"/>
    <w:rsid w:val="00C154AA"/>
    <w:rsid w:val="00C1654F"/>
    <w:rsid w:val="00C2046E"/>
    <w:rsid w:val="00C257C8"/>
    <w:rsid w:val="00C30204"/>
    <w:rsid w:val="00C433C3"/>
    <w:rsid w:val="00C44CC3"/>
    <w:rsid w:val="00C47C7B"/>
    <w:rsid w:val="00C50DCE"/>
    <w:rsid w:val="00C5395D"/>
    <w:rsid w:val="00C7600F"/>
    <w:rsid w:val="00C804D0"/>
    <w:rsid w:val="00C84C76"/>
    <w:rsid w:val="00C97332"/>
    <w:rsid w:val="00CB4193"/>
    <w:rsid w:val="00CB5F48"/>
    <w:rsid w:val="00CD2701"/>
    <w:rsid w:val="00CD296A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54DDA"/>
    <w:rsid w:val="00D61488"/>
    <w:rsid w:val="00D72CFE"/>
    <w:rsid w:val="00D734D3"/>
    <w:rsid w:val="00D75B74"/>
    <w:rsid w:val="00D7605E"/>
    <w:rsid w:val="00D8087A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2C6"/>
    <w:rsid w:val="00E23909"/>
    <w:rsid w:val="00E4199B"/>
    <w:rsid w:val="00E44B0C"/>
    <w:rsid w:val="00E52524"/>
    <w:rsid w:val="00E578A6"/>
    <w:rsid w:val="00EA06C5"/>
    <w:rsid w:val="00EB6AF5"/>
    <w:rsid w:val="00EB7F69"/>
    <w:rsid w:val="00EC3A99"/>
    <w:rsid w:val="00ED4EB4"/>
    <w:rsid w:val="00F12161"/>
    <w:rsid w:val="00F12A88"/>
    <w:rsid w:val="00F147BA"/>
    <w:rsid w:val="00F233BA"/>
    <w:rsid w:val="00F35B8E"/>
    <w:rsid w:val="00F415FC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50D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BD8D2AFB-C8D1-49A2-B415-A931F336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C97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15D6-0E4B-4244-8ED2-9840836C1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Madison Lopes</cp:lastModifiedBy>
  <cp:revision>4</cp:revision>
  <cp:lastPrinted>2020-03-20T14:30:00Z</cp:lastPrinted>
  <dcterms:created xsi:type="dcterms:W3CDTF">2021-07-20T02:45:00Z</dcterms:created>
  <dcterms:modified xsi:type="dcterms:W3CDTF">2021-09-09T15:36:00Z</dcterms:modified>
  <dc:language>pt-BR</dc:language>
</cp:coreProperties>
</file>