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A7FAE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ACB3D94" wp14:editId="62063E17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39D12A0D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284707AC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47FE07E2" w14:textId="43BED390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1C1679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77813DFE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3431C2" w14:textId="34AAB251" w:rsidR="00CE626C" w:rsidRPr="006B5CF4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ELETRÔNICO</w:t>
      </w:r>
      <w:r w:rsidR="0095513F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proofErr w:type="gramEnd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90F8E">
        <w:rPr>
          <w:rFonts w:asciiTheme="minorHAnsi" w:hAnsiTheme="minorHAnsi" w:cstheme="minorHAnsi"/>
          <w:b/>
          <w:color w:val="FF0000"/>
          <w:sz w:val="22"/>
          <w:szCs w:val="22"/>
        </w:rPr>
        <w:t>25/2022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/AD</w:t>
      </w:r>
    </w:p>
    <w:p w14:paraId="5165BC50" w14:textId="77777777"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F624ED" w14:textId="04F08771" w:rsidR="00CE626C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PROCEDIMENTOS PARA ENTREGA DE </w:t>
      </w:r>
      <w:r w:rsidR="00230A01">
        <w:rPr>
          <w:rFonts w:asciiTheme="minorHAnsi" w:hAnsiTheme="minorHAnsi" w:cstheme="minorHAnsi"/>
          <w:b/>
          <w:bCs/>
          <w:sz w:val="22"/>
          <w:szCs w:val="22"/>
          <w:u w:val="single"/>
        </w:rPr>
        <w:t>MATERIAIS</w:t>
      </w:r>
    </w:p>
    <w:p w14:paraId="6BF36618" w14:textId="77777777"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3A0AA4A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5B1D795" w14:textId="77777777" w:rsidR="00CE626C" w:rsidRPr="004717F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4717F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42A87553" w14:textId="77777777"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35B4AEBD" w14:textId="77777777"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FA04A5F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735203D0" w14:textId="77777777"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2C693295" w14:textId="53AD0255" w:rsidR="00CE626C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14:paraId="4DA194C1" w14:textId="77777777" w:rsidR="00CF44DA" w:rsidRPr="00CF44DA" w:rsidRDefault="00CF44DA" w:rsidP="00CF44DA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AC646E2" w14:textId="3E7E3454" w:rsidR="00E232C6" w:rsidRPr="00A80E3C" w:rsidRDefault="00CF44DA" w:rsidP="00A80E3C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4"/>
          <w:szCs w:val="22"/>
        </w:rPr>
      </w:pPr>
      <w:r w:rsidRPr="00CF44DA">
        <w:rPr>
          <w:rFonts w:asciiTheme="minorHAnsi" w:hAnsiTheme="minorHAnsi"/>
          <w:sz w:val="22"/>
        </w:rPr>
        <w:t>O endereço de faturamento dos dados das Unidades da UFF é diferente dos endereços dos locais de entrega.</w:t>
      </w:r>
    </w:p>
    <w:p w14:paraId="039A3442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DD36785" w14:textId="3BC7343B" w:rsidR="00CE626C" w:rsidRPr="00E232C6" w:rsidRDefault="00CF44DA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CONTATOS DAS UNIDADES GESTORAS</w:t>
      </w:r>
      <w:r w:rsidR="00230A01">
        <w:rPr>
          <w:rFonts w:asciiTheme="minorHAnsi" w:hAnsiTheme="minorHAnsi" w:cstheme="minorHAnsi"/>
          <w:b/>
          <w:sz w:val="22"/>
          <w:szCs w:val="22"/>
        </w:rPr>
        <w:t>:</w:t>
      </w:r>
    </w:p>
    <w:p w14:paraId="42374537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E626C" w:rsidRPr="00E232C6" w14:paraId="6C6F1593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1809" w14:textId="2DE55C73" w:rsidR="00CE626C" w:rsidRPr="00CF44DA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44D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PRÓ-REITORIA DE </w:t>
            </w:r>
            <w:r w:rsidR="00CF44DA" w:rsidRPr="00CF44D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ADMINISTRAÇÃO/UFF (PROAD)</w:t>
            </w:r>
          </w:p>
          <w:p w14:paraId="5711EEEE" w14:textId="5DFA75A8" w:rsidR="00CE626C" w:rsidRPr="00CF44DA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F44D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</w:t>
            </w:r>
            <w:r w:rsidR="00230A01" w:rsidRPr="00CF44D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0039-89</w:t>
            </w:r>
          </w:p>
          <w:p w14:paraId="6607FC3F" w14:textId="71424780" w:rsidR="00CE626C" w:rsidRPr="00CF44DA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F44D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UASG – </w:t>
            </w:r>
            <w:r w:rsidR="00230A01" w:rsidRPr="00CF44D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150182</w:t>
            </w:r>
          </w:p>
          <w:p w14:paraId="5B64EA48" w14:textId="77777777" w:rsidR="00DD2714" w:rsidRDefault="00DD2714" w:rsidP="00DD2714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14:paraId="497CAD7D" w14:textId="1DA80BF7" w:rsidR="00DD2714" w:rsidRDefault="00DD2714" w:rsidP="00DD2714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szCs w:val="20"/>
                <w:shd w:val="clear" w:color="auto" w:fill="FFFFFF"/>
              </w:rPr>
              <w:t xml:space="preserve">• </w:t>
            </w:r>
            <w:r w:rsidR="00CF44DA">
              <w:rPr>
                <w:rStyle w:val="Forte"/>
                <w:rFonts w:cs="Arial"/>
                <w:szCs w:val="20"/>
                <w:shd w:val="clear" w:color="auto" w:fill="FFFFFF"/>
              </w:rPr>
              <w:t>COORDENAÇÃO DE MATERIAL</w:t>
            </w:r>
            <w:r w:rsidR="00CF44DA">
              <w:rPr>
                <w:rStyle w:val="Forte"/>
                <w:rFonts w:cs="Arial"/>
                <w:szCs w:val="20"/>
                <w:shd w:val="clear" w:color="auto" w:fill="FFFFFF"/>
              </w:rPr>
              <w:br/>
            </w:r>
            <w:r w:rsidR="00CF44DA" w:rsidRPr="00CF44DA"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Tel.: (21)</w:t>
            </w:r>
            <w:r w:rsidR="00CF44DA">
              <w:rPr>
                <w:rStyle w:val="Forte"/>
                <w:rFonts w:cs="Arial"/>
                <w:szCs w:val="20"/>
                <w:shd w:val="clear" w:color="auto" w:fill="FFFFFF"/>
              </w:rPr>
              <w:t xml:space="preserve"> </w:t>
            </w:r>
            <w:r w:rsidR="00CF44DA"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2629-5390</w:t>
            </w:r>
            <w:r w:rsidR="00CF44DA"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br/>
              <w:t xml:space="preserve">E-mail: </w:t>
            </w:r>
            <w:hyperlink r:id="rId9" w:history="1">
              <w:r w:rsidR="00CF44DA" w:rsidRPr="007C7C08">
                <w:rPr>
                  <w:rStyle w:val="Hyperlink"/>
                  <w:rFonts w:cs="Arial"/>
                  <w:szCs w:val="20"/>
                  <w:shd w:val="clear" w:color="auto" w:fill="FFFFFF"/>
                </w:rPr>
                <w:t>compras.proad@id.uff.br</w:t>
              </w:r>
            </w:hyperlink>
          </w:p>
          <w:p w14:paraId="56DA0E45" w14:textId="57AE3740" w:rsidR="00CF44DA" w:rsidRDefault="00CF44DA" w:rsidP="00DD2714">
            <w:pPr>
              <w:rPr>
                <w:rStyle w:val="Forte"/>
                <w:rFonts w:cs="Arial"/>
                <w:b w:val="0"/>
              </w:rPr>
            </w:pPr>
          </w:p>
          <w:p w14:paraId="3B997954" w14:textId="5AEDD0C0" w:rsidR="00A80E3C" w:rsidRDefault="00A80E3C" w:rsidP="00A80E3C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szCs w:val="20"/>
                <w:shd w:val="clear" w:color="auto" w:fill="FFFFFF"/>
              </w:rPr>
              <w:t>• COORDENAÇÃO DE</w:t>
            </w:r>
            <w:r>
              <w:rPr>
                <w:rStyle w:val="Forte"/>
                <w:rFonts w:cs="Arial"/>
                <w:szCs w:val="20"/>
                <w:shd w:val="clear" w:color="auto" w:fill="FFFFFF"/>
              </w:rPr>
              <w:t>ADMINISTRAÇÃO FINANCEIRA</w:t>
            </w:r>
            <w:r>
              <w:rPr>
                <w:rStyle w:val="Forte"/>
                <w:rFonts w:cs="Arial"/>
                <w:szCs w:val="20"/>
                <w:shd w:val="clear" w:color="auto" w:fill="FFFFFF"/>
              </w:rPr>
              <w:br/>
            </w:r>
            <w:r w:rsidRPr="00CF44DA"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Tel.: (21)</w:t>
            </w:r>
            <w:r>
              <w:rPr>
                <w:rStyle w:val="Forte"/>
                <w:rFonts w:cs="Arial"/>
                <w:szCs w:val="20"/>
                <w:shd w:val="clear" w:color="auto" w:fill="FFFFFF"/>
              </w:rPr>
              <w:t xml:space="preserve"> </w:t>
            </w: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2629-53</w:t>
            </w: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85</w:t>
            </w: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br/>
              <w:t xml:space="preserve">E-mail: </w:t>
            </w:r>
            <w:hyperlink r:id="rId10" w:history="1">
              <w:r w:rsidRPr="007C7C08">
                <w:rPr>
                  <w:rStyle w:val="Hyperlink"/>
                  <w:rFonts w:cs="Arial"/>
                  <w:szCs w:val="20"/>
                  <w:shd w:val="clear" w:color="auto" w:fill="FFFFFF"/>
                </w:rPr>
                <w:t>financeiro.proad@id.uff.br</w:t>
              </w:r>
            </w:hyperlink>
          </w:p>
          <w:p w14:paraId="518A7D52" w14:textId="77777777" w:rsidR="00A80E3C" w:rsidRPr="00CF44DA" w:rsidRDefault="00A80E3C" w:rsidP="00DD2714">
            <w:pPr>
              <w:rPr>
                <w:rStyle w:val="Forte"/>
                <w:rFonts w:cs="Arial"/>
                <w:b w:val="0"/>
              </w:rPr>
            </w:pPr>
          </w:p>
          <w:p w14:paraId="010308A3" w14:textId="77777777" w:rsidR="00CE626C" w:rsidRPr="00E232C6" w:rsidRDefault="00CE626C" w:rsidP="00A80E3C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F44DA" w:rsidRPr="00E232C6" w14:paraId="0F687711" w14:textId="77777777" w:rsidTr="001409B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9287" w14:textId="1356BD1A" w:rsidR="00CF44DA" w:rsidRPr="00E232C6" w:rsidRDefault="00CF44DA" w:rsidP="001409B7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PRÓ-REITORIA DE </w:t>
            </w:r>
            <w:r w:rsidR="00A80E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PESQ. PÓS-GRADUAÇÃO E INOVAÇÃO (PROPPI)</w:t>
            </w:r>
          </w:p>
          <w:p w14:paraId="373A1FC8" w14:textId="7A87BA76" w:rsidR="00CF44DA" w:rsidRPr="00E232C6" w:rsidRDefault="00CF44DA" w:rsidP="001409B7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00</w:t>
            </w:r>
            <w:r w:rsidR="00A80E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33-93</w:t>
            </w:r>
          </w:p>
          <w:p w14:paraId="4BE21439" w14:textId="3BDB3855" w:rsidR="00CF44DA" w:rsidRPr="00E232C6" w:rsidRDefault="00CF44DA" w:rsidP="001409B7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</w:t>
            </w:r>
            <w:r w:rsidRPr="004D315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15</w:t>
            </w:r>
            <w:r w:rsidR="00A80E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3248</w:t>
            </w:r>
            <w:r w:rsidR="00A80E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="00A80E3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="00A80E3C">
              <w:sym w:font="Symbol" w:char="F0B7"/>
            </w:r>
            <w:r w:rsidR="00A80E3C">
              <w:t xml:space="preserve"> </w:t>
            </w:r>
            <w:r w:rsidR="00A80E3C" w:rsidRPr="00A80E3C">
              <w:rPr>
                <w:b/>
              </w:rPr>
              <w:t>GERÊNCIA PLENA FINANCEIRA/PROPPI</w:t>
            </w:r>
            <w:r w:rsidR="00A80E3C">
              <w:t xml:space="preserve"> </w:t>
            </w:r>
            <w:r w:rsidR="00A80E3C">
              <w:br/>
            </w:r>
            <w:r w:rsidR="00A80E3C">
              <w:t xml:space="preserve">Tel.: (21) 2629-5462 </w:t>
            </w:r>
            <w:r w:rsidR="00A80E3C">
              <w:br/>
              <w:t xml:space="preserve">E-mail: </w:t>
            </w:r>
            <w:hyperlink r:id="rId11" w:history="1">
              <w:r w:rsidR="00A80E3C" w:rsidRPr="007C7C08">
                <w:rPr>
                  <w:rStyle w:val="Hyperlink"/>
                </w:rPr>
                <w:t>compras.proppi@id.uff.br</w:t>
              </w:r>
            </w:hyperlink>
            <w:r w:rsidR="00A80E3C">
              <w:t xml:space="preserve"> </w:t>
            </w:r>
          </w:p>
          <w:p w14:paraId="6CAEF7E1" w14:textId="1D080707" w:rsidR="00CF44DA" w:rsidRPr="001D3272" w:rsidRDefault="00CF44DA" w:rsidP="001D3272">
            <w:pPr>
              <w:rPr>
                <w:rFonts w:cs="Arial"/>
                <w:b/>
                <w:bCs/>
              </w:rPr>
            </w:pPr>
          </w:p>
        </w:tc>
      </w:tr>
    </w:tbl>
    <w:p w14:paraId="7C9BA9BA" w14:textId="53C17BEB" w:rsidR="00CE626C" w:rsidRDefault="00CE626C" w:rsidP="001D3272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5C0D29" w14:textId="1B2B4860" w:rsidR="001D3272" w:rsidRDefault="001D3272" w:rsidP="001D3272">
      <w:pPr>
        <w:pStyle w:val="PargrafodaLista"/>
        <w:numPr>
          <w:ilvl w:val="0"/>
          <w:numId w:val="34"/>
        </w:numPr>
        <w:suppressAutoHyphens w:val="0"/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LOCAL DE ENTREGA DOS MATERIAIS:</w:t>
      </w:r>
    </w:p>
    <w:p w14:paraId="40BBB7BE" w14:textId="61BB3ABD" w:rsidR="001D3272" w:rsidRDefault="001D3272" w:rsidP="001D3272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551FD6" w:rsidRPr="00E232C6" w14:paraId="7E728690" w14:textId="77777777" w:rsidTr="001409B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9FEB" w14:textId="77777777" w:rsidR="00551FD6" w:rsidRDefault="00551FD6" w:rsidP="001409B7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14:paraId="1A088450" w14:textId="77777777" w:rsidR="00551FD6" w:rsidRDefault="00551FD6" w:rsidP="001409B7">
            <w:r>
              <w:rPr>
                <w:rStyle w:val="Forte"/>
                <w:rFonts w:cs="Arial"/>
                <w:szCs w:val="20"/>
                <w:shd w:val="clear" w:color="auto" w:fill="FFFFFF"/>
              </w:rPr>
              <w:t xml:space="preserve">• </w:t>
            </w:r>
            <w:r>
              <w:t xml:space="preserve"> </w:t>
            </w:r>
            <w:r w:rsidRPr="00551FD6">
              <w:rPr>
                <w:b/>
              </w:rPr>
              <w:t>NÚCLEO DE ANIMAIS DE LABORATÓRIO – NAL</w:t>
            </w:r>
            <w:r>
              <w:t xml:space="preserve"> </w:t>
            </w:r>
          </w:p>
          <w:p w14:paraId="4FCA2E1F" w14:textId="77777777" w:rsidR="00551FD6" w:rsidRDefault="00551FD6" w:rsidP="001409B7">
            <w:r>
              <w:t xml:space="preserve">Campus do </w:t>
            </w:r>
            <w:proofErr w:type="spellStart"/>
            <w:r>
              <w:t>Valonguinho</w:t>
            </w:r>
            <w:proofErr w:type="spellEnd"/>
          </w:p>
          <w:p w14:paraId="6725205B" w14:textId="77777777" w:rsidR="00551FD6" w:rsidRDefault="00551FD6" w:rsidP="001409B7">
            <w:r>
              <w:t>Rua Outeiro de São João Batista, s/n – Centro – Niterói – RJ CEP 24020-141</w:t>
            </w:r>
          </w:p>
          <w:p w14:paraId="782728C5" w14:textId="54EF9646" w:rsidR="00551FD6" w:rsidRDefault="00551FD6" w:rsidP="00551FD6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t>Horário de entrega: das 8:00 às 17:00h</w:t>
            </w:r>
            <w:r>
              <w:rPr>
                <w:rStyle w:val="Forte"/>
                <w:rFonts w:cs="Arial"/>
                <w:szCs w:val="20"/>
                <w:shd w:val="clear" w:color="auto" w:fill="FFFFFF"/>
              </w:rPr>
              <w:br/>
            </w:r>
            <w:proofErr w:type="spellStart"/>
            <w:r>
              <w:t>Tel</w:t>
            </w:r>
            <w:proofErr w:type="spellEnd"/>
            <w:r>
              <w:t>: (21) 2629-9950</w:t>
            </w:r>
          </w:p>
          <w:p w14:paraId="11540E72" w14:textId="4506311E" w:rsidR="00551FD6" w:rsidRDefault="00551FD6" w:rsidP="001409B7">
            <w:r>
              <w:t>Responsável: Ana Claudia de Menezes Cruz</w:t>
            </w:r>
          </w:p>
          <w:p w14:paraId="19972657" w14:textId="6A4C3CA0" w:rsidR="00551FD6" w:rsidRPr="00CF44DA" w:rsidRDefault="00551FD6" w:rsidP="001409B7">
            <w:pPr>
              <w:rPr>
                <w:rStyle w:val="Forte"/>
                <w:rFonts w:cs="Arial"/>
                <w:b w:val="0"/>
              </w:rPr>
            </w:pPr>
            <w:r>
              <w:t xml:space="preserve">E-mail: </w:t>
            </w:r>
            <w:hyperlink r:id="rId12" w:history="1">
              <w:r w:rsidRPr="007C7C08">
                <w:rPr>
                  <w:rStyle w:val="Hyperlink"/>
                </w:rPr>
                <w:t>nal.proppi@id.uff.br</w:t>
              </w:r>
            </w:hyperlink>
            <w:r>
              <w:t xml:space="preserve"> </w:t>
            </w:r>
          </w:p>
          <w:p w14:paraId="60BAEF13" w14:textId="77777777" w:rsidR="00551FD6" w:rsidRPr="00E232C6" w:rsidRDefault="00551FD6" w:rsidP="001409B7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66C94CF5" w14:textId="77777777" w:rsidR="00551FD6" w:rsidRPr="00E232C6" w:rsidRDefault="00551FD6" w:rsidP="001D3272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551FD6" w:rsidRPr="00E232C6" w:rsidSect="00317E71">
      <w:headerReference w:type="default" r:id="rId13"/>
      <w:footerReference w:type="defaul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D4859" w14:textId="77777777" w:rsidR="00155898" w:rsidRDefault="00155898" w:rsidP="00195787">
      <w:r>
        <w:separator/>
      </w:r>
    </w:p>
  </w:endnote>
  <w:endnote w:type="continuationSeparator" w:id="0">
    <w:p w14:paraId="70DE577F" w14:textId="77777777" w:rsidR="00155898" w:rsidRDefault="00155898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CEF0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209A113F" w14:textId="079370A4"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I-B – Local</w:t>
    </w:r>
    <w:r w:rsidR="00E232C6">
      <w:rPr>
        <w:sz w:val="12"/>
        <w:szCs w:val="12"/>
      </w:rPr>
      <w:t xml:space="preserve">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85748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85748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5194587B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42C2D" w14:textId="77777777" w:rsidR="00155898" w:rsidRDefault="00155898" w:rsidP="00195787">
      <w:r>
        <w:separator/>
      </w:r>
    </w:p>
  </w:footnote>
  <w:footnote w:type="continuationSeparator" w:id="0">
    <w:p w14:paraId="078BFDE4" w14:textId="77777777" w:rsidR="00155898" w:rsidRDefault="00155898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9782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4E75D65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4AF6DF9B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7BED1712" w14:textId="05E70B6D"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29C3DAD" wp14:editId="6EF712A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proofErr w:type="gramStart"/>
    <w:r w:rsidR="0095513F" w:rsidRPr="0095513F">
      <w:rPr>
        <w:rFonts w:ascii="Verdana" w:hAnsi="Verdana"/>
        <w:sz w:val="16"/>
        <w:szCs w:val="16"/>
      </w:rPr>
      <w:t>n.º</w:t>
    </w:r>
    <w:proofErr w:type="gramEnd"/>
    <w:r w:rsidR="0095513F" w:rsidRPr="0095513F">
      <w:rPr>
        <w:rFonts w:ascii="Verdana" w:hAnsi="Verdana"/>
        <w:sz w:val="16"/>
        <w:szCs w:val="16"/>
      </w:rPr>
      <w:t xml:space="preserve"> </w:t>
    </w:r>
    <w:r w:rsidR="00CA1729" w:rsidRPr="00C104FE">
      <w:rPr>
        <w:rFonts w:ascii="Verdana" w:hAnsi="Verdana"/>
        <w:sz w:val="16"/>
        <w:szCs w:val="16"/>
      </w:rPr>
      <w:t>23069.</w:t>
    </w:r>
    <w:r w:rsidR="00F90F8E">
      <w:rPr>
        <w:rFonts w:ascii="Verdana" w:hAnsi="Verdana"/>
        <w:sz w:val="16"/>
        <w:szCs w:val="16"/>
      </w:rPr>
      <w:t>152408/2022-91</w:t>
    </w:r>
  </w:p>
  <w:p w14:paraId="519AFE9B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29F4B14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21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6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4"/>
  </w:num>
  <w:num w:numId="9">
    <w:abstractNumId w:val="36"/>
  </w:num>
  <w:num w:numId="10">
    <w:abstractNumId w:val="42"/>
  </w:num>
  <w:num w:numId="11">
    <w:abstractNumId w:val="27"/>
  </w:num>
  <w:num w:numId="12">
    <w:abstractNumId w:val="22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4"/>
  </w:num>
  <w:num w:numId="27">
    <w:abstractNumId w:val="29"/>
  </w:num>
  <w:num w:numId="28">
    <w:abstractNumId w:val="23"/>
  </w:num>
  <w:num w:numId="29">
    <w:abstractNumId w:val="43"/>
  </w:num>
  <w:num w:numId="30">
    <w:abstractNumId w:val="21"/>
  </w:num>
  <w:num w:numId="31">
    <w:abstractNumId w:val="34"/>
  </w:num>
  <w:num w:numId="32">
    <w:abstractNumId w:val="41"/>
  </w:num>
  <w:num w:numId="33">
    <w:abstractNumId w:val="25"/>
  </w:num>
  <w:num w:numId="34">
    <w:abstractNumId w:val="40"/>
  </w:num>
  <w:num w:numId="35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5898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1679"/>
    <w:rsid w:val="001C5C08"/>
    <w:rsid w:val="001C723F"/>
    <w:rsid w:val="001D3272"/>
    <w:rsid w:val="001D6345"/>
    <w:rsid w:val="00210941"/>
    <w:rsid w:val="002154ED"/>
    <w:rsid w:val="00225216"/>
    <w:rsid w:val="00230969"/>
    <w:rsid w:val="00230A01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5FD2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5748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51FD6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4729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B59F5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0E3C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CF44DA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F8E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498D2"/>
  <w15:docId w15:val="{E88174FF-A87D-437B-A127-9DDE519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l.proppi@id.uff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ras.proppi@id.uff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nanceiro.proad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4AD9-BF68-4BAC-B6D5-9FF360C1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17</cp:revision>
  <cp:lastPrinted>2019-12-03T15:51:00Z</cp:lastPrinted>
  <dcterms:created xsi:type="dcterms:W3CDTF">2020-03-06T18:02:00Z</dcterms:created>
  <dcterms:modified xsi:type="dcterms:W3CDTF">2022-02-25T04:10:00Z</dcterms:modified>
  <dc:language>pt-BR</dc:language>
</cp:coreProperties>
</file>