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A7FAE" w14:textId="77777777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7ACB3D94" wp14:editId="62063E17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39D12A0D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284707AC" w14:textId="77777777"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47FE07E2" w14:textId="15E6FFF6"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14:paraId="77813DFE" w14:textId="77777777"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43431C2" w14:textId="74E37EF2" w:rsidR="00CE626C" w:rsidRPr="006B5CF4" w:rsidRDefault="00CE626C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>ANEXO I-B DO EDITAL DO PREGÃO ELETRÔNICO</w:t>
      </w:r>
      <w:r w:rsidR="0095513F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N.º </w:t>
      </w:r>
      <w:r w:rsidR="00CC38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19</w:t>
      </w:r>
      <w:r w:rsidR="00BD6B2A"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 w:rsidR="006B5CF4" w:rsidRPr="006B5CF4">
        <w:rPr>
          <w:rFonts w:asciiTheme="minorHAnsi" w:hAnsiTheme="minorHAnsi" w:cstheme="minorHAnsi"/>
          <w:b/>
          <w:color w:val="FF0000"/>
          <w:sz w:val="22"/>
          <w:szCs w:val="22"/>
        </w:rPr>
        <w:t>202</w:t>
      </w:r>
      <w:r w:rsidR="00A34476">
        <w:rPr>
          <w:rFonts w:asciiTheme="minorHAnsi" w:hAnsiTheme="minorHAnsi" w:cstheme="minorHAnsi"/>
          <w:b/>
          <w:color w:val="FF0000"/>
          <w:sz w:val="22"/>
          <w:szCs w:val="22"/>
        </w:rPr>
        <w:t>1</w:t>
      </w:r>
      <w:r w:rsidR="006B5CF4" w:rsidRPr="006B5CF4">
        <w:rPr>
          <w:rFonts w:asciiTheme="minorHAnsi" w:hAnsiTheme="minorHAnsi" w:cstheme="minorHAnsi"/>
          <w:b/>
          <w:color w:val="FF0000"/>
          <w:sz w:val="22"/>
          <w:szCs w:val="22"/>
        </w:rPr>
        <w:t>/AD</w:t>
      </w:r>
    </w:p>
    <w:p w14:paraId="5165BC50" w14:textId="77777777"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F624ED" w14:textId="5F629F83" w:rsidR="00CE626C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232C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PROCEDIMENTOS PARA ENTREGA </w:t>
      </w:r>
      <w:r w:rsidR="00BD6B2A">
        <w:rPr>
          <w:rFonts w:asciiTheme="minorHAnsi" w:hAnsiTheme="minorHAnsi" w:cstheme="minorHAnsi"/>
          <w:b/>
          <w:bCs/>
          <w:sz w:val="22"/>
          <w:szCs w:val="22"/>
          <w:u w:val="single"/>
        </w:rPr>
        <w:t>DOS MATERIAIS</w:t>
      </w:r>
    </w:p>
    <w:p w14:paraId="6BF36618" w14:textId="77777777"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3A0AA4A" w14:textId="77777777" w:rsidR="00CE626C" w:rsidRPr="00E232C6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5B1D795" w14:textId="77777777" w:rsidR="00CE626C" w:rsidRPr="004717F6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4717F6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14:paraId="42A87553" w14:textId="77777777" w:rsidR="00E232C6" w:rsidRPr="00E232C6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14:paraId="53A9D747" w14:textId="77777777" w:rsidR="00E232C6" w:rsidRPr="00E232C6" w:rsidRDefault="00E232C6" w:rsidP="00E232C6">
      <w:pPr>
        <w:pStyle w:val="PargrafodaLista"/>
        <w:numPr>
          <w:ilvl w:val="1"/>
          <w:numId w:val="34"/>
        </w:numPr>
        <w:suppressAutoHyphens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 w:rsidRPr="00593968">
        <w:rPr>
          <w:rFonts w:asciiTheme="minorHAnsi" w:hAnsiTheme="minorHAnsi" w:cstheme="minorHAnsi"/>
          <w:i/>
          <w:color w:val="000000"/>
          <w:sz w:val="22"/>
          <w:szCs w:val="22"/>
        </w:rPr>
        <w:t>on-line</w:t>
      </w:r>
      <w:r w:rsidRPr="00E232C6">
        <w:rPr>
          <w:rFonts w:asciiTheme="minorHAnsi" w:hAnsiTheme="minorHAnsi" w:cstheme="minorHAnsi"/>
          <w:color w:val="000000"/>
          <w:sz w:val="22"/>
          <w:szCs w:val="22"/>
        </w:rPr>
        <w:t xml:space="preserve"> ao SICAF ou, na impossibilidade de acesso </w:t>
      </w:r>
      <w:r w:rsidRPr="00E232C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ao</w:t>
      </w:r>
      <w:r w:rsidRPr="00E232C6">
        <w:rPr>
          <w:rFonts w:asciiTheme="minorHAnsi" w:hAnsiTheme="minorHAnsi" w:cstheme="minorHAnsi"/>
          <w:color w:val="000000"/>
          <w:sz w:val="22"/>
          <w:szCs w:val="22"/>
        </w:rPr>
        <w:t xml:space="preserve"> referido Sistema, mediante consulta aos sítios eletrônicos oficiais ou à documentação mencionada no art. 29 da Lei nº 8.666, de 1993. </w:t>
      </w:r>
    </w:p>
    <w:p w14:paraId="35B4AEBD" w14:textId="77777777" w:rsidR="00E232C6" w:rsidRPr="00E232C6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232C6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6FA04A5F" w14:textId="77777777" w:rsidR="00CE626C" w:rsidRPr="00E232C6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14:paraId="735203D0" w14:textId="77777777" w:rsidR="00CE626C" w:rsidRPr="00E232C6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2C693295" w14:textId="7688D32B" w:rsidR="00CE626C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Entrar em contanto com o responsável para, se necessário agendar a entrega para evitar o retorno do material;</w:t>
      </w:r>
    </w:p>
    <w:p w14:paraId="5306CD20" w14:textId="77777777" w:rsidR="00C03CE5" w:rsidRPr="00C03CE5" w:rsidRDefault="00C03CE5" w:rsidP="00C03CE5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1E54809E" w14:textId="77777777" w:rsidR="00C03CE5" w:rsidRPr="00302BDB" w:rsidRDefault="00C03CE5" w:rsidP="00C03CE5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 endereço de faturamento dos dados das Unidades da UFF é diferente dos endereços dos locais de entrega.</w:t>
      </w:r>
    </w:p>
    <w:p w14:paraId="039A3442" w14:textId="77777777" w:rsidR="00CE626C" w:rsidRPr="00E232C6" w:rsidRDefault="00CE626C" w:rsidP="00CE62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4DD36785" w14:textId="1598F287" w:rsidR="00CE626C" w:rsidRPr="00E232C6" w:rsidRDefault="00E13BBF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LOCAL DE ENTREGA DOS </w:t>
      </w:r>
      <w:r w:rsidR="00BD6B2A">
        <w:rPr>
          <w:rFonts w:asciiTheme="minorHAnsi" w:hAnsiTheme="minorHAnsi" w:cstheme="minorHAnsi"/>
          <w:b/>
          <w:sz w:val="22"/>
          <w:szCs w:val="22"/>
        </w:rPr>
        <w:t>MATERIAIS:</w:t>
      </w:r>
    </w:p>
    <w:p w14:paraId="42374537" w14:textId="77777777" w:rsidR="00CE626C" w:rsidRPr="00E232C6" w:rsidRDefault="00CE626C" w:rsidP="00CE626C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BD6B2A" w14:paraId="7A6989B3" w14:textId="77777777" w:rsidTr="009C483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C62AB" w14:textId="77777777" w:rsidR="00C03CE5" w:rsidRPr="00302BDB" w:rsidRDefault="00C03CE5" w:rsidP="00C03CE5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ADMINISTRAÇÃO/UFF (PROAD) – Unidade Gerenciadora</w:t>
            </w:r>
          </w:p>
          <w:p w14:paraId="17C23468" w14:textId="77777777" w:rsidR="00C03CE5" w:rsidRPr="00302BDB" w:rsidRDefault="00C03CE5" w:rsidP="00C03CE5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28.523.215/0039-89</w:t>
            </w:r>
          </w:p>
          <w:p w14:paraId="10613E0B" w14:textId="77777777" w:rsidR="00C03CE5" w:rsidRPr="00302BDB" w:rsidRDefault="00C03CE5" w:rsidP="00C03CE5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150182</w:t>
            </w:r>
          </w:p>
          <w:p w14:paraId="7D95F1AD" w14:textId="77777777" w:rsidR="00C03CE5" w:rsidRPr="00302BDB" w:rsidRDefault="00C03CE5" w:rsidP="00C03CE5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MATERIAL</w:t>
            </w:r>
          </w:p>
          <w:p w14:paraId="7C657733" w14:textId="77777777" w:rsidR="00C03CE5" w:rsidRPr="00302BDB" w:rsidRDefault="00C03CE5" w:rsidP="00C03CE5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2629-5390 </w:t>
            </w:r>
          </w:p>
          <w:p w14:paraId="5B9ADB62" w14:textId="77777777" w:rsidR="00C03CE5" w:rsidRPr="00302BDB" w:rsidRDefault="00C03CE5" w:rsidP="00C03CE5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compras.proad@id.uff.br</w:t>
              </w:r>
            </w:hyperlink>
          </w:p>
          <w:p w14:paraId="5EDF222E" w14:textId="77777777" w:rsidR="00C03CE5" w:rsidRPr="00302BDB" w:rsidRDefault="00C03CE5" w:rsidP="00C03CE5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ADMINISTRAÇÃO FINANCEIRA</w:t>
            </w:r>
          </w:p>
          <w:p w14:paraId="312F27E9" w14:textId="77777777" w:rsidR="00C03CE5" w:rsidRPr="00302BDB" w:rsidRDefault="00C03CE5" w:rsidP="00C03CE5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2629-5385 </w:t>
            </w:r>
          </w:p>
          <w:p w14:paraId="791AF061" w14:textId="77777777" w:rsidR="00C03CE5" w:rsidRDefault="00C03CE5" w:rsidP="00C03CE5">
            <w:pPr>
              <w:pStyle w:val="PargrafodaLista"/>
              <w:ind w:left="709"/>
              <w:rPr>
                <w:rStyle w:val="Hyperlink"/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0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financeiro.proad@id.uff.br</w:t>
              </w:r>
            </w:hyperlink>
          </w:p>
          <w:p w14:paraId="4FDA07C9" w14:textId="77777777" w:rsidR="00BD6B2A" w:rsidRDefault="00BD6B2A" w:rsidP="009C483B">
            <w:pPr>
              <w:pStyle w:val="PargrafodaLista"/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BD6B2A" w14:paraId="7E0726C8" w14:textId="77777777" w:rsidTr="009C483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1B9D9" w14:textId="77777777" w:rsidR="00C03CE5" w:rsidRPr="00302BDB" w:rsidRDefault="00C03CE5" w:rsidP="00C03CE5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PESQ. PÓS-GRADUAÇÃO E INOVAÇÃO (PROPPI) – Unidade Participante (se for o caso)</w:t>
            </w:r>
          </w:p>
          <w:p w14:paraId="09B38C2F" w14:textId="77777777" w:rsidR="00C03CE5" w:rsidRPr="00302BDB" w:rsidRDefault="00C03CE5" w:rsidP="00C03CE5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28.523.215/0033-93</w:t>
            </w:r>
          </w:p>
          <w:p w14:paraId="48158C17" w14:textId="77777777" w:rsidR="00C03CE5" w:rsidRPr="00302BDB" w:rsidRDefault="00C03CE5" w:rsidP="00C03CE5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153248</w:t>
            </w:r>
          </w:p>
          <w:p w14:paraId="7DAC1DDA" w14:textId="77777777" w:rsidR="00C03CE5" w:rsidRPr="00302BDB" w:rsidRDefault="00C03CE5" w:rsidP="00C03CE5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FINANCEIRA/PROPPI</w:t>
            </w:r>
          </w:p>
          <w:p w14:paraId="4F0229AF" w14:textId="77777777" w:rsidR="00C03CE5" w:rsidRPr="00302BDB" w:rsidRDefault="00C03CE5" w:rsidP="00C03CE5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Tel.: (21) 2629-5462</w:t>
            </w:r>
          </w:p>
          <w:p w14:paraId="2105F139" w14:textId="77777777" w:rsidR="00C03CE5" w:rsidRDefault="00C03CE5" w:rsidP="00C03CE5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1" w:history="1">
              <w:r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financeiro.proppi@gmail.com</w:t>
              </w:r>
            </w:hyperlink>
          </w:p>
          <w:p w14:paraId="3A5C326C" w14:textId="08E79452" w:rsidR="00BD6B2A" w:rsidRDefault="00BD6B2A" w:rsidP="009C483B">
            <w:pPr>
              <w:pStyle w:val="PargrafodaLista"/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BD6B2A" w14:paraId="189AD168" w14:textId="77777777" w:rsidTr="009C483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1FF9B" w14:textId="77777777" w:rsidR="002A79F8" w:rsidRPr="00302BDB" w:rsidRDefault="002A79F8" w:rsidP="002A79F8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PRÓ-REITORIA DE GRADUAÇÃO (PROGRAD) - Unidade Participante (se for o caso)</w:t>
            </w:r>
          </w:p>
          <w:p w14:paraId="1887A7F1" w14:textId="77777777" w:rsidR="002A79F8" w:rsidRPr="00302BDB" w:rsidRDefault="002A79F8" w:rsidP="002A79F8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28.523.215/0037-17</w:t>
            </w:r>
          </w:p>
          <w:p w14:paraId="274278BB" w14:textId="77777777" w:rsidR="002A79F8" w:rsidRPr="00302BDB" w:rsidRDefault="002A79F8" w:rsidP="002A79F8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153984</w:t>
            </w:r>
          </w:p>
          <w:p w14:paraId="3C1E6FE8" w14:textId="77777777" w:rsidR="002A79F8" w:rsidRPr="00302BDB" w:rsidRDefault="002A79F8" w:rsidP="002A79F8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FINANCEIRA/PROGRAD</w:t>
            </w:r>
          </w:p>
          <w:p w14:paraId="76B7E62D" w14:textId="77777777" w:rsidR="002A79F8" w:rsidRPr="00302BDB" w:rsidRDefault="002A79F8" w:rsidP="002A79F8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2629-5443</w:t>
            </w:r>
          </w:p>
          <w:p w14:paraId="080656D2" w14:textId="77777777" w:rsidR="002A79F8" w:rsidRDefault="002A79F8" w:rsidP="002A79F8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  <w:hyperlink r:id="rId12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uffcompras@gmail.com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 / </w:t>
            </w:r>
            <w:hyperlink r:id="rId13" w:history="1">
              <w:r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pregao.prograd.uff@gmail.com</w:t>
              </w:r>
            </w:hyperlink>
          </w:p>
          <w:p w14:paraId="289FE181" w14:textId="6664E0D4" w:rsidR="00BD6B2A" w:rsidRDefault="00BD6B2A" w:rsidP="009C483B">
            <w:pPr>
              <w:pStyle w:val="PargrafodaLista"/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BD6B2A" w14:paraId="6162CA95" w14:textId="77777777" w:rsidTr="009C483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C29CE" w14:textId="77777777" w:rsidR="002A79F8" w:rsidRPr="00302BDB" w:rsidRDefault="002A79F8" w:rsidP="002A79F8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EXTENSÃO (PROEX) - Unidade Participante (se for o caso)</w:t>
            </w:r>
          </w:p>
          <w:p w14:paraId="147C8E2B" w14:textId="77777777" w:rsidR="002A79F8" w:rsidRPr="00302BDB" w:rsidRDefault="002A79F8" w:rsidP="002A79F8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28.523.215/0038-06</w:t>
            </w:r>
          </w:p>
          <w:p w14:paraId="0966C24B" w14:textId="77777777" w:rsidR="002A79F8" w:rsidRPr="00302BDB" w:rsidRDefault="002A79F8" w:rsidP="002A79F8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156337</w:t>
            </w:r>
          </w:p>
          <w:p w14:paraId="46387357" w14:textId="77777777" w:rsidR="002A79F8" w:rsidRPr="00302BDB" w:rsidRDefault="002A79F8" w:rsidP="002A79F8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FINANCEIRA/PROEX</w:t>
            </w:r>
          </w:p>
          <w:p w14:paraId="7EAD9E01" w14:textId="77777777" w:rsidR="002A79F8" w:rsidRPr="00302BDB" w:rsidRDefault="002A79F8" w:rsidP="002A79F8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2629-5515</w:t>
            </w:r>
          </w:p>
          <w:p w14:paraId="65937E8D" w14:textId="77777777" w:rsidR="002A79F8" w:rsidRDefault="002A79F8" w:rsidP="002A79F8">
            <w:pPr>
              <w:pStyle w:val="PargrafodaLista"/>
              <w:ind w:left="0"/>
              <w:rPr>
                <w:rStyle w:val="Hyperlink"/>
                <w:rFonts w:asciiTheme="minorHAnsi" w:hAnsiTheme="minorHAnsi" w:cstheme="minorHAnsi"/>
                <w:color w:val="1155CC"/>
                <w:shd w:val="clear" w:color="auto" w:fill="FFFFFF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hyperlink r:id="rId14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secretariaproexuff@gmail.com</w:t>
              </w:r>
            </w:hyperlink>
          </w:p>
          <w:p w14:paraId="7F14F0B2" w14:textId="0FB886E8" w:rsidR="00BD6B2A" w:rsidRDefault="00BD6B2A" w:rsidP="009C483B">
            <w:pPr>
              <w:pStyle w:val="PargrafodaLista"/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BD6B2A" w14:paraId="2E227403" w14:textId="77777777" w:rsidTr="009C483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79806" w14:textId="77777777" w:rsidR="002A79F8" w:rsidRPr="00302BDB" w:rsidRDefault="002A79F8" w:rsidP="002A79F8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ASSUNTOS ESTUDANTIS (PROAES) - Unidade Participante (se for o caso)</w:t>
            </w:r>
          </w:p>
          <w:p w14:paraId="78CFEF06" w14:textId="77777777" w:rsidR="002A79F8" w:rsidRPr="00302BDB" w:rsidRDefault="002A79F8" w:rsidP="002A79F8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28.523.215/0004-59</w:t>
            </w:r>
          </w:p>
          <w:p w14:paraId="5C11B902" w14:textId="77777777" w:rsidR="002A79F8" w:rsidRPr="00302BDB" w:rsidRDefault="002A79F8" w:rsidP="002A79F8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153058</w:t>
            </w:r>
          </w:p>
          <w:p w14:paraId="2EF35712" w14:textId="77777777" w:rsidR="002A79F8" w:rsidRPr="00302BDB" w:rsidRDefault="002A79F8" w:rsidP="002A79F8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FINANCEIRA/PROAES</w:t>
            </w:r>
          </w:p>
          <w:p w14:paraId="4860231B" w14:textId="77777777" w:rsidR="002A79F8" w:rsidRPr="00302BDB" w:rsidRDefault="002A79F8" w:rsidP="002A79F8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2629-5559/ 2629-5560</w:t>
            </w:r>
          </w:p>
          <w:p w14:paraId="2B2FAD49" w14:textId="77777777" w:rsidR="002A79F8" w:rsidRDefault="002A79F8" w:rsidP="002A79F8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</w:t>
            </w:r>
            <w:hyperlink r:id="rId15" w:history="1">
              <w:r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financeiroproaes@gmail.com</w:t>
              </w:r>
            </w:hyperlink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hyperlink r:id="rId16" w:history="1">
              <w:r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comprasproaes@gmail.com</w:t>
              </w:r>
            </w:hyperlink>
          </w:p>
          <w:p w14:paraId="49326A3D" w14:textId="77777777" w:rsidR="00BD6B2A" w:rsidRDefault="00BD6B2A" w:rsidP="009C483B">
            <w:pPr>
              <w:pStyle w:val="PargrafodaLista"/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2A79F8" w14:paraId="1B68DE5F" w14:textId="77777777" w:rsidTr="009C483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B6B82" w14:textId="77777777" w:rsidR="002A79F8" w:rsidRDefault="002A79F8" w:rsidP="002A79F8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5284B4C" w14:textId="77777777" w:rsidR="002A79F8" w:rsidRPr="00302BDB" w:rsidRDefault="002A79F8" w:rsidP="002A79F8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INSTITUTO DE CIENCIAS HUMANAS E SOCIAIS DE VOLTA REDONDA (VCH) </w:t>
            </w:r>
            <w:proofErr w:type="gramStart"/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-  Unidade</w:t>
            </w:r>
            <w:proofErr w:type="gramEnd"/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Participante (se for o caso)</w:t>
            </w:r>
          </w:p>
          <w:p w14:paraId="15DD59C2" w14:textId="77777777" w:rsidR="002A79F8" w:rsidRPr="00302BDB" w:rsidRDefault="002A79F8" w:rsidP="002A79F8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28.523.215/0044-46</w:t>
            </w:r>
          </w:p>
          <w:p w14:paraId="67C93553" w14:textId="77777777" w:rsidR="002A79F8" w:rsidRPr="00302BDB" w:rsidRDefault="002A79F8" w:rsidP="002A79F8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150167</w:t>
            </w:r>
          </w:p>
          <w:p w14:paraId="2D0FA6CB" w14:textId="77777777" w:rsidR="002A79F8" w:rsidRPr="00302BDB" w:rsidRDefault="002A79F8" w:rsidP="002A79F8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FINANCEIRA/VCH</w:t>
            </w:r>
          </w:p>
          <w:p w14:paraId="4C7E73F7" w14:textId="77777777" w:rsidR="002A79F8" w:rsidRPr="00302BDB" w:rsidRDefault="002A79F8" w:rsidP="002A79F8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2A33A9BE" w14:textId="77777777" w:rsidR="002A79F8" w:rsidRPr="00302BDB" w:rsidRDefault="002A79F8" w:rsidP="002A79F8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hyperlink r:id="rId17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</w:p>
          <w:p w14:paraId="7AC9665C" w14:textId="77777777" w:rsidR="002A79F8" w:rsidRDefault="002A79F8" w:rsidP="002A79F8">
            <w:pPr>
              <w:pStyle w:val="PargrafodaLista"/>
              <w:ind w:left="709"/>
              <w:rPr>
                <w:rFonts w:cs="Arial"/>
                <w:szCs w:val="20"/>
              </w:rPr>
            </w:pPr>
          </w:p>
        </w:tc>
      </w:tr>
    </w:tbl>
    <w:p w14:paraId="7C9BA9BA" w14:textId="74A668F1" w:rsidR="00CE626C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D26ECA9" w14:textId="77777777" w:rsidR="00C03CE5" w:rsidRPr="00302BDB" w:rsidRDefault="00C03CE5" w:rsidP="00C03CE5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LOCAIS DE ENTREGA DOS MATERIAIS:</w:t>
      </w:r>
    </w:p>
    <w:p w14:paraId="6951E1AA" w14:textId="77777777" w:rsidR="00C03CE5" w:rsidRPr="00302BDB" w:rsidRDefault="00C03CE5" w:rsidP="00C03CE5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03CE5" w:rsidRPr="00302BDB" w14:paraId="3C09EAE8" w14:textId="77777777" w:rsidTr="0087341E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B2189" w14:textId="77777777" w:rsidR="00C03CE5" w:rsidRPr="00C03CE5" w:rsidRDefault="00C03CE5" w:rsidP="0087341E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C03CE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ENDEREÇOS PRINCIPAIS DE ENTREGA (UFF)</w:t>
            </w:r>
          </w:p>
          <w:p w14:paraId="2E523207" w14:textId="77777777" w:rsidR="00C03CE5" w:rsidRPr="00302BDB" w:rsidRDefault="00C03CE5" w:rsidP="0087341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256054B" w14:textId="77777777" w:rsidR="00C03CE5" w:rsidRPr="00302BDB" w:rsidRDefault="00C03CE5" w:rsidP="00C03CE5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14:paraId="5915E46A" w14:textId="77777777" w:rsidR="00C03CE5" w:rsidRPr="00302BDB" w:rsidRDefault="00C03CE5" w:rsidP="0087341E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</w:t>
            </w:r>
            <w:proofErr w:type="spellStart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Jansen</w:t>
            </w:r>
            <w:proofErr w:type="spellEnd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de Melo, 174 – Fundos – Centro – Niterói – RJ – CEP 24.030-221</w:t>
            </w:r>
          </w:p>
          <w:p w14:paraId="37E88C00" w14:textId="77777777" w:rsidR="00C03CE5" w:rsidRPr="00302BDB" w:rsidRDefault="00C03CE5" w:rsidP="0087341E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6F4FBF81" w14:textId="77777777" w:rsidR="00C03CE5" w:rsidRPr="00302BDB" w:rsidRDefault="00C03CE5" w:rsidP="0087341E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2629-2214 / 2629-2216 (PROPPI)</w:t>
            </w:r>
          </w:p>
          <w:p w14:paraId="61729A18" w14:textId="77777777" w:rsidR="00C03CE5" w:rsidRPr="00302BDB" w:rsidRDefault="00C03CE5" w:rsidP="0087341E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e colaboradores do Almoxarifado Central, da Central de Logística Patrimonial ou da PROPPI</w:t>
            </w:r>
          </w:p>
          <w:p w14:paraId="048E69A8" w14:textId="77777777" w:rsidR="00C03CE5" w:rsidRPr="00302BDB" w:rsidRDefault="00C03CE5" w:rsidP="0087341E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8" w:history="1">
              <w:r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  <w:r w:rsidRPr="00302BDB"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  <w:hyperlink r:id="rId1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ivanraphael@id.uff.br</w:t>
              </w:r>
            </w:hyperlink>
            <w:r w:rsidRPr="00302BDB">
              <w:rPr>
                <w:rStyle w:val="Hyperlink"/>
                <w:rFonts w:asciiTheme="minorHAnsi" w:hAnsiTheme="minorHAnsi" w:cstheme="minorHAnsi"/>
              </w:rPr>
              <w:t>; almoxarifadoproppi@gmail.com</w:t>
            </w:r>
          </w:p>
          <w:p w14:paraId="66780AD3" w14:textId="77777777" w:rsidR="00C03CE5" w:rsidRPr="00302BDB" w:rsidRDefault="00C03CE5" w:rsidP="0087341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64434B8" w14:textId="77777777" w:rsidR="00C03CE5" w:rsidRPr="00302BDB" w:rsidRDefault="00C03CE5" w:rsidP="00C03CE5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INSTITUTO DE CIENCIAS HUMANAS E SOCIAIS DE VOLTA REDONDA </w:t>
            </w:r>
          </w:p>
          <w:p w14:paraId="21A7382F" w14:textId="77777777" w:rsidR="00C03CE5" w:rsidRPr="00302BDB" w:rsidRDefault="00C03CE5" w:rsidP="0087341E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Desembargador Ellis </w:t>
            </w:r>
            <w:proofErr w:type="spellStart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Hermydio</w:t>
            </w:r>
            <w:proofErr w:type="spellEnd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Figueira, 783 – Aterrado - Volta Redonda – RJ – CEP 27.215-350</w:t>
            </w:r>
          </w:p>
          <w:p w14:paraId="2723258A" w14:textId="77777777" w:rsidR="00C03CE5" w:rsidRPr="00302BDB" w:rsidRDefault="00C03CE5" w:rsidP="0087341E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0A63D708" w14:textId="77777777" w:rsidR="00C03CE5" w:rsidRPr="00302BDB" w:rsidRDefault="00C03CE5" w:rsidP="0087341E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333D14B7" w14:textId="77777777" w:rsidR="00C03CE5" w:rsidRPr="00302BDB" w:rsidRDefault="00C03CE5" w:rsidP="0087341E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Responsável: Servidores da unidade</w:t>
            </w:r>
          </w:p>
          <w:p w14:paraId="49507CE8" w14:textId="77777777" w:rsidR="00C03CE5" w:rsidRPr="00302BDB" w:rsidRDefault="00C03CE5" w:rsidP="0087341E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20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1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romulotavares@id.uff.br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2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edgarjunior@id.uff.br</w:t>
              </w:r>
            </w:hyperlink>
            <w:r w:rsidRPr="00302BDB">
              <w:rPr>
                <w:rFonts w:asciiTheme="minorHAnsi" w:hAnsiTheme="minorHAnsi" w:cstheme="minorHAnsi"/>
                <w:color w:val="500050"/>
                <w:shd w:val="clear" w:color="auto" w:fill="FFFFFF"/>
              </w:rPr>
              <w:t>.</w:t>
            </w:r>
          </w:p>
          <w:p w14:paraId="2FD4B49D" w14:textId="77777777" w:rsidR="00C03CE5" w:rsidRPr="00302BDB" w:rsidRDefault="00C03CE5" w:rsidP="0087341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E21A6D5" w14:textId="77777777" w:rsidR="00C03CE5" w:rsidRPr="00302BDB" w:rsidRDefault="00C03CE5" w:rsidP="0087341E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03CE5" w:rsidRPr="00302BDB" w14:paraId="498EE904" w14:textId="77777777" w:rsidTr="0087341E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A297" w14:textId="77777777" w:rsidR="00C03CE5" w:rsidRPr="00C03CE5" w:rsidRDefault="00C03CE5" w:rsidP="0087341E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C03CE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lastRenderedPageBreak/>
              <w:t>OUTROS ENDEREÇOS DE ENTREGA (UFF)</w:t>
            </w:r>
          </w:p>
          <w:p w14:paraId="18BB72AB" w14:textId="77777777" w:rsidR="00C03CE5" w:rsidRPr="00302BDB" w:rsidRDefault="00C03CE5" w:rsidP="0087341E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A2ACE9A" w14:textId="77777777" w:rsidR="00C03CE5" w:rsidRPr="002A79F8" w:rsidRDefault="00C03CE5" w:rsidP="0087341E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2A79F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*Informações complementares serão encaminhadas junto ao envio das respectivas notas de empenho</w:t>
            </w:r>
          </w:p>
          <w:p w14:paraId="0744EAE7" w14:textId="77777777" w:rsidR="00C03CE5" w:rsidRPr="00302BDB" w:rsidRDefault="00C03CE5" w:rsidP="0087341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9F4442E" w14:textId="77777777" w:rsidR="00C03CE5" w:rsidRPr="00302BDB" w:rsidRDefault="00C03CE5" w:rsidP="00C03CE5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REITORIA DA UFF</w:t>
            </w:r>
          </w:p>
          <w:p w14:paraId="2AE8959E" w14:textId="77777777" w:rsidR="00C03CE5" w:rsidRPr="00302BDB" w:rsidRDefault="00C03CE5" w:rsidP="0087341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Miguel de Frias, 9 - Icaraí - Niterói – RJ</w:t>
            </w:r>
          </w:p>
          <w:p w14:paraId="37C0A072" w14:textId="77777777" w:rsidR="00C03CE5" w:rsidRPr="00302BDB" w:rsidRDefault="00C03CE5" w:rsidP="0087341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3D80B47" w14:textId="77777777" w:rsidR="00C03CE5" w:rsidRPr="00302BDB" w:rsidRDefault="00C03CE5" w:rsidP="00C03CE5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VALONGUINHO</w:t>
            </w:r>
          </w:p>
          <w:p w14:paraId="4235A924" w14:textId="77777777" w:rsidR="00C03CE5" w:rsidRPr="00302BDB" w:rsidRDefault="00C03CE5" w:rsidP="0087341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Centro, Niterói - RJ</w:t>
            </w:r>
          </w:p>
          <w:p w14:paraId="1FA697C8" w14:textId="77777777" w:rsidR="00C03CE5" w:rsidRPr="00302BDB" w:rsidRDefault="00C03CE5" w:rsidP="0087341E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51994FE" w14:textId="77777777" w:rsidR="00C03CE5" w:rsidRPr="00302BDB" w:rsidRDefault="00C03CE5" w:rsidP="00C03CE5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GRAGOATÁ</w:t>
            </w:r>
          </w:p>
          <w:p w14:paraId="5175BD19" w14:textId="77777777" w:rsidR="00C03CE5" w:rsidRPr="00302BDB" w:rsidRDefault="00C03CE5" w:rsidP="0087341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de São Domingos, Niterói – RJ</w:t>
            </w:r>
          </w:p>
          <w:p w14:paraId="2CE44658" w14:textId="77777777" w:rsidR="00C03CE5" w:rsidRPr="00302BDB" w:rsidRDefault="00C03CE5" w:rsidP="0087341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R. Alexandre Moura, 8 - São Domingos, Niterói - RJ, 24210-200</w:t>
            </w:r>
          </w:p>
          <w:p w14:paraId="4C6B64C7" w14:textId="77777777" w:rsidR="00C03CE5" w:rsidRPr="00302BDB" w:rsidRDefault="00C03CE5" w:rsidP="0087341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4F05F2B8" w14:textId="77777777" w:rsidR="00C03CE5" w:rsidRPr="00302BDB" w:rsidRDefault="00C03CE5" w:rsidP="00C03CE5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DA PRAIA VERMELHA</w:t>
            </w:r>
          </w:p>
          <w:p w14:paraId="323D612D" w14:textId="77777777" w:rsidR="00C03CE5" w:rsidRPr="00302BDB" w:rsidRDefault="00C03CE5" w:rsidP="0087341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Passo da Pátria, n.º 156, bairro São Domingos, Niterói – RJ</w:t>
            </w:r>
          </w:p>
          <w:p w14:paraId="77C5B723" w14:textId="77777777" w:rsidR="00C03CE5" w:rsidRPr="00302BDB" w:rsidRDefault="00C03CE5" w:rsidP="0087341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70FB7F7" w14:textId="77777777" w:rsidR="00C03CE5" w:rsidRPr="00302BDB" w:rsidRDefault="00C03CE5" w:rsidP="00C03CE5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ARTES E COMUNICAÇÃO SOCIAL</w:t>
            </w:r>
          </w:p>
          <w:p w14:paraId="3111817B" w14:textId="77777777" w:rsidR="00C03CE5" w:rsidRPr="00302BDB" w:rsidRDefault="00C03CE5" w:rsidP="0087341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Lara Vilela, 126 - São Domingos, Niterói - RJ</w:t>
            </w:r>
          </w:p>
          <w:p w14:paraId="07A1242D" w14:textId="77777777" w:rsidR="00C03CE5" w:rsidRPr="00302BDB" w:rsidRDefault="00C03CE5" w:rsidP="0087341E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BF599AE" w14:textId="77777777" w:rsidR="00C03CE5" w:rsidRPr="00302BDB" w:rsidRDefault="00C03CE5" w:rsidP="00C03CE5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BIOMÉDICO</w:t>
            </w:r>
          </w:p>
          <w:p w14:paraId="28157F0E" w14:textId="77777777" w:rsidR="00C03CE5" w:rsidRPr="00302BDB" w:rsidRDefault="00C03CE5" w:rsidP="0087341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Professor Hernani Mello, 101 São Domingos Niterói – RJ</w:t>
            </w:r>
          </w:p>
          <w:p w14:paraId="5BB80391" w14:textId="77777777" w:rsidR="00C03CE5" w:rsidRPr="00302BDB" w:rsidRDefault="00C03CE5" w:rsidP="0087341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D6DB674" w14:textId="77777777" w:rsidR="00C03CE5" w:rsidRPr="00302BDB" w:rsidRDefault="00C03CE5" w:rsidP="00C03CE5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ARQUIVO SDC</w:t>
            </w:r>
          </w:p>
          <w:p w14:paraId="34FD65BF" w14:textId="77777777" w:rsidR="00C03CE5" w:rsidRPr="00302BDB" w:rsidRDefault="00C03CE5" w:rsidP="0087341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Bento Maria da Costa, 115 A - Jurujuba, Niterói – RJ</w:t>
            </w:r>
          </w:p>
          <w:p w14:paraId="78350F8C" w14:textId="77777777" w:rsidR="00C03CE5" w:rsidRPr="00302BDB" w:rsidRDefault="00C03CE5" w:rsidP="0087341E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6A272C9" w14:textId="77777777" w:rsidR="00C03CE5" w:rsidRPr="00302BDB" w:rsidRDefault="00C03CE5" w:rsidP="00C03CE5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CRIAA</w:t>
            </w:r>
          </w:p>
          <w:p w14:paraId="411A457D" w14:textId="77777777" w:rsidR="00C03CE5" w:rsidRPr="00302BDB" w:rsidRDefault="00C03CE5" w:rsidP="0087341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General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Castrioto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588, Barreto, Niterói – RJ</w:t>
            </w:r>
          </w:p>
          <w:p w14:paraId="27E8964B" w14:textId="77777777" w:rsidR="00C03CE5" w:rsidRPr="00302BDB" w:rsidRDefault="00C03CE5" w:rsidP="0087341E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0DA7278" w14:textId="77777777" w:rsidR="00C03CE5" w:rsidRPr="00302BDB" w:rsidRDefault="00C03CE5" w:rsidP="00C03CE5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CAJUFF E NEPHU</w:t>
            </w:r>
          </w:p>
          <w:p w14:paraId="77663A69" w14:textId="77777777" w:rsidR="00C03CE5" w:rsidRPr="00302BDB" w:rsidRDefault="00C03CE5" w:rsidP="0087341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Almirante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Teffé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637, Centro, Niterói - RJ</w:t>
            </w:r>
          </w:p>
          <w:p w14:paraId="27DBBFAA" w14:textId="77777777" w:rsidR="00C03CE5" w:rsidRPr="00302BDB" w:rsidRDefault="00C03CE5" w:rsidP="0087341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454976D" w14:textId="77777777" w:rsidR="00C03CE5" w:rsidRPr="00302BDB" w:rsidRDefault="00C03CE5" w:rsidP="00C03CE5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ENFERMAGEM</w:t>
            </w:r>
          </w:p>
          <w:p w14:paraId="2C42130E" w14:textId="77777777" w:rsidR="00C03CE5" w:rsidRPr="00302BDB" w:rsidRDefault="00C03CE5" w:rsidP="0087341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Celestino,78- Centro, Niterói - RJ</w:t>
            </w:r>
          </w:p>
          <w:p w14:paraId="7DE1CD7C" w14:textId="77777777" w:rsidR="00C03CE5" w:rsidRPr="00302BDB" w:rsidRDefault="00C03CE5" w:rsidP="0087341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A95003C" w14:textId="77777777" w:rsidR="00C03CE5" w:rsidRPr="00302BDB" w:rsidRDefault="00C03CE5" w:rsidP="00C03CE5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HOSPITAL UNIVERSITÁRIO ANTONIO PEDRO</w:t>
            </w:r>
          </w:p>
          <w:p w14:paraId="2136F71C" w14:textId="77777777" w:rsidR="00C03CE5" w:rsidRPr="00302BDB" w:rsidRDefault="00C03CE5" w:rsidP="0087341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de Paraná 303 - Centro, Niterói – RJ</w:t>
            </w:r>
          </w:p>
          <w:p w14:paraId="54B2A392" w14:textId="77777777" w:rsidR="00C03CE5" w:rsidRPr="00302BDB" w:rsidRDefault="00C03CE5" w:rsidP="0087341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6439ECEE" w14:textId="77777777" w:rsidR="00C03CE5" w:rsidRPr="00302BDB" w:rsidRDefault="00C03CE5" w:rsidP="00C03CE5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FARMÁCIA UNIVERSITÁRIA</w:t>
            </w:r>
          </w:p>
          <w:p w14:paraId="1D435EF3" w14:textId="77777777" w:rsidR="00C03CE5" w:rsidRPr="00302BDB" w:rsidRDefault="00C03CE5" w:rsidP="0087341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do Paraná, 282 – Centro, Niterói - RJ</w:t>
            </w:r>
          </w:p>
          <w:p w14:paraId="3C9E46C0" w14:textId="77777777" w:rsidR="00C03CE5" w:rsidRPr="00302BDB" w:rsidRDefault="00C03CE5" w:rsidP="0087341E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F0D0F9D" w14:textId="77777777" w:rsidR="00C03CE5" w:rsidRPr="00302BDB" w:rsidRDefault="00C03CE5" w:rsidP="00C03CE5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FARMÁCIA</w:t>
            </w:r>
          </w:p>
          <w:p w14:paraId="531CC809" w14:textId="77777777" w:rsidR="00C03CE5" w:rsidRPr="00302BDB" w:rsidRDefault="00C03CE5" w:rsidP="0087341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Mário Viana. 523 - Santa Rosa, Niterói - RJ</w:t>
            </w:r>
          </w:p>
          <w:p w14:paraId="1232DE7C" w14:textId="77777777" w:rsidR="00C03CE5" w:rsidRPr="00302BDB" w:rsidRDefault="00C03CE5" w:rsidP="0087341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48DED06" w14:textId="77777777" w:rsidR="00C03CE5" w:rsidRPr="00302BDB" w:rsidRDefault="00C03CE5" w:rsidP="00C03CE5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DIREITO</w:t>
            </w:r>
          </w:p>
          <w:p w14:paraId="13CADEF1" w14:textId="77777777" w:rsidR="00C03CE5" w:rsidRPr="00302BDB" w:rsidRDefault="00C03CE5" w:rsidP="0087341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Presidente Pedreira,62 - Ingá, Niterói – RJ</w:t>
            </w:r>
          </w:p>
          <w:p w14:paraId="68D77C45" w14:textId="77777777" w:rsidR="00C03CE5" w:rsidRPr="00302BDB" w:rsidRDefault="00C03CE5" w:rsidP="0087341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Tiradentes, 17 - Ingá, Niterói – RJ</w:t>
            </w:r>
          </w:p>
          <w:p w14:paraId="2DC7502A" w14:textId="77777777" w:rsidR="00C03CE5" w:rsidRPr="00302BDB" w:rsidRDefault="00C03CE5" w:rsidP="0087341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25B20B7" w14:textId="77777777" w:rsidR="00C03CE5" w:rsidRPr="00302BDB" w:rsidRDefault="00C03CE5" w:rsidP="00C03CE5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FACULDADE DE VETERINÁRIA</w:t>
            </w:r>
          </w:p>
          <w:p w14:paraId="0D02F4EF" w14:textId="77777777" w:rsidR="00C03CE5" w:rsidRPr="00302BDB" w:rsidRDefault="00C03CE5" w:rsidP="0087341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Vital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Brazil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Filho, 64 - Vital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Brazil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Niteroi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RJ</w:t>
            </w:r>
          </w:p>
          <w:p w14:paraId="457B303E" w14:textId="77777777" w:rsidR="00C03CE5" w:rsidRPr="00302BDB" w:rsidRDefault="00C03CE5" w:rsidP="0087341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1F695F0" w14:textId="77777777" w:rsidR="00C03CE5" w:rsidRPr="00302BDB" w:rsidRDefault="00C03CE5" w:rsidP="00C03CE5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DO NOROESTE FLUMINENSE DE EDUCAÇÃO SUPERIOR</w:t>
            </w:r>
          </w:p>
          <w:p w14:paraId="0BE2E2BF" w14:textId="77777777" w:rsidR="00C03CE5" w:rsidRPr="00302BDB" w:rsidRDefault="00C03CE5" w:rsidP="0087341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Chaim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Elias, s/n.º, Centro, Santo Antônio de Pádua – RJ</w:t>
            </w:r>
          </w:p>
          <w:p w14:paraId="1A21629A" w14:textId="77777777" w:rsidR="00C03CE5" w:rsidRPr="00302BDB" w:rsidRDefault="00C03CE5" w:rsidP="0087341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DD05DAE" w14:textId="77777777" w:rsidR="00C03CE5" w:rsidRPr="00302BDB" w:rsidRDefault="00C03CE5" w:rsidP="00C03CE5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RIO DAS OSTRAS</w:t>
            </w:r>
          </w:p>
          <w:p w14:paraId="0DA68460" w14:textId="77777777" w:rsidR="00C03CE5" w:rsidRPr="00302BDB" w:rsidRDefault="00C03CE5" w:rsidP="0087341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Recife. Quadra 07, Jardim Bela Vista, Rio das Ostras – RJ</w:t>
            </w:r>
          </w:p>
          <w:p w14:paraId="48311823" w14:textId="77777777" w:rsidR="00C03CE5" w:rsidRPr="00302BDB" w:rsidRDefault="00C03CE5" w:rsidP="0087341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E77D893" w14:textId="77777777" w:rsidR="00C03CE5" w:rsidRPr="00302BDB" w:rsidRDefault="00C03CE5" w:rsidP="00C03CE5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UNIVERSITÁRIO DE MACAÉ</w:t>
            </w:r>
          </w:p>
          <w:p w14:paraId="76BC3B6B" w14:textId="77777777" w:rsidR="00C03CE5" w:rsidRPr="00302BDB" w:rsidRDefault="00C03CE5" w:rsidP="0087341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Aluízio da Silva Gomes, 50 - Granja dos Cavaleiros – Macaé</w:t>
            </w:r>
          </w:p>
          <w:p w14:paraId="2E4064AB" w14:textId="77777777" w:rsidR="00C03CE5" w:rsidRPr="00302BDB" w:rsidRDefault="00C03CE5" w:rsidP="0087341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62C411" w14:textId="77777777" w:rsidR="00C03CE5" w:rsidRPr="00302BDB" w:rsidRDefault="00C03CE5" w:rsidP="00C03CE5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CAMPUS DOS GOYTACAZES</w:t>
            </w:r>
          </w:p>
          <w:p w14:paraId="2308B91D" w14:textId="77777777" w:rsidR="00C03CE5" w:rsidRPr="00302BDB" w:rsidRDefault="00C03CE5" w:rsidP="0087341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José do Patrocínio, 71 - Campos dos Goytacazes – RJ</w:t>
            </w:r>
          </w:p>
          <w:p w14:paraId="20B2479B" w14:textId="77777777" w:rsidR="00C03CE5" w:rsidRPr="00302BDB" w:rsidRDefault="00C03CE5" w:rsidP="0087341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271D661" w14:textId="77777777" w:rsidR="00C03CE5" w:rsidRPr="00302BDB" w:rsidRDefault="00C03CE5" w:rsidP="00C03CE5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SAÚDE DE NOVA FRIBURGO</w:t>
            </w:r>
          </w:p>
          <w:p w14:paraId="143A359C" w14:textId="77777777" w:rsidR="00C03CE5" w:rsidRPr="00302BDB" w:rsidRDefault="00C03CE5" w:rsidP="0087341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Silvio Henrique Braune, 22, Centro, Nova Friburgo - RJ</w:t>
            </w:r>
          </w:p>
          <w:p w14:paraId="18276A94" w14:textId="77777777" w:rsidR="00C03CE5" w:rsidRPr="00302BDB" w:rsidRDefault="00C03CE5" w:rsidP="0087341E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B307F7D" w14:textId="77777777" w:rsidR="00C03CE5" w:rsidRPr="00302BDB" w:rsidRDefault="00C03CE5" w:rsidP="00C03CE5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DE PETRÓPOLIS</w:t>
            </w:r>
          </w:p>
          <w:p w14:paraId="4E97C270" w14:textId="77777777" w:rsidR="00C03CE5" w:rsidRPr="00302BDB" w:rsidRDefault="00C03CE5" w:rsidP="0087341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Domingos Silvério,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sn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 Quitandinha – Petrópolis</w:t>
            </w:r>
          </w:p>
          <w:p w14:paraId="2F0B2F56" w14:textId="77777777" w:rsidR="00C03CE5" w:rsidRPr="00302BDB" w:rsidRDefault="00C03CE5" w:rsidP="0087341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B23B841" w14:textId="77777777" w:rsidR="00C03CE5" w:rsidRPr="00302BDB" w:rsidRDefault="00C03CE5" w:rsidP="00C03CE5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INDUSTRIAL METALURGICA DE VOLTA REDONDA</w:t>
            </w:r>
          </w:p>
          <w:p w14:paraId="0460706E" w14:textId="77777777" w:rsidR="00C03CE5" w:rsidRPr="00302BDB" w:rsidRDefault="00C03CE5" w:rsidP="0087341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dos Trabalhadores, 420 - Volta Redonda – RJ</w:t>
            </w:r>
          </w:p>
          <w:p w14:paraId="02C5E523" w14:textId="77777777" w:rsidR="00C03CE5" w:rsidRPr="00302BDB" w:rsidRDefault="00C03CE5" w:rsidP="0087341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CF41387" w14:textId="77777777" w:rsidR="00C03CE5" w:rsidRPr="00302BDB" w:rsidRDefault="00C03CE5" w:rsidP="00C03CE5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ANGRA DOS REIS</w:t>
            </w:r>
          </w:p>
          <w:p w14:paraId="3A9E1B81" w14:textId="77777777" w:rsidR="00C03CE5" w:rsidRPr="00302BDB" w:rsidRDefault="00C03CE5" w:rsidP="0087341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Av. do Trabalhador, 179 -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Jacuecanga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- Angra dos Reis</w:t>
            </w:r>
          </w:p>
          <w:p w14:paraId="5E91FF33" w14:textId="77777777" w:rsidR="00C03CE5" w:rsidRPr="00302BDB" w:rsidRDefault="00C03CE5" w:rsidP="0087341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Vereador Benedito Adelino - Retiro, Angra dos Reis - RJ</w:t>
            </w:r>
          </w:p>
          <w:p w14:paraId="21F8317A" w14:textId="77777777" w:rsidR="00C03CE5" w:rsidRPr="00302BDB" w:rsidRDefault="00C03CE5" w:rsidP="0087341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F14D472" w14:textId="1A828575" w:rsidR="00C03CE5" w:rsidRDefault="00C03CE5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C4699DF" w14:textId="5B89B49C" w:rsidR="00E02784" w:rsidRDefault="00E02784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CE2B224" w14:textId="405CD9E6" w:rsidR="00E02784" w:rsidRPr="005E0EF9" w:rsidRDefault="00E02784" w:rsidP="00B04A00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E0EF9">
        <w:rPr>
          <w:rFonts w:asciiTheme="minorHAnsi" w:hAnsiTheme="minorHAnsi" w:cstheme="minorHAnsi"/>
          <w:b/>
          <w:sz w:val="22"/>
          <w:szCs w:val="22"/>
        </w:rPr>
        <w:t>ÓRGÃOS PARTICIPANTES</w:t>
      </w:r>
    </w:p>
    <w:p w14:paraId="12F86DC7" w14:textId="77777777" w:rsidR="005E0EF9" w:rsidRDefault="005E0EF9" w:rsidP="005E0EF9">
      <w:pPr>
        <w:pStyle w:val="PargrafodaLista"/>
        <w:suppressAutoHyphens w:val="0"/>
        <w:spacing w:before="240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3353497B" w14:textId="6DD4246D" w:rsidR="005E0EF9" w:rsidRDefault="005E0EF9" w:rsidP="005E0EF9">
      <w:pPr>
        <w:pStyle w:val="PargrafodaLista"/>
        <w:numPr>
          <w:ilvl w:val="0"/>
          <w:numId w:val="38"/>
        </w:numPr>
        <w:suppressAutoHyphens w:val="0"/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D41D09">
        <w:rPr>
          <w:rFonts w:asciiTheme="minorHAnsi" w:hAnsiTheme="minorHAnsi" w:cstheme="minorHAnsi"/>
          <w:b/>
          <w:sz w:val="22"/>
          <w:szCs w:val="22"/>
        </w:rPr>
        <w:t xml:space="preserve">HOSPITAL </w:t>
      </w:r>
      <w:r>
        <w:rPr>
          <w:rFonts w:asciiTheme="minorHAnsi" w:hAnsiTheme="minorHAnsi" w:cstheme="minorHAnsi"/>
          <w:b/>
          <w:sz w:val="22"/>
          <w:szCs w:val="22"/>
        </w:rPr>
        <w:t xml:space="preserve">FEDERAL </w:t>
      </w:r>
      <w:r w:rsidRPr="00D41D09">
        <w:rPr>
          <w:rFonts w:asciiTheme="minorHAnsi" w:hAnsiTheme="minorHAnsi" w:cstheme="minorHAnsi"/>
          <w:b/>
          <w:sz w:val="22"/>
          <w:szCs w:val="22"/>
        </w:rPr>
        <w:t>DA LAGOA</w:t>
      </w:r>
    </w:p>
    <w:p w14:paraId="1D36C62F" w14:textId="77777777" w:rsidR="005E0EF9" w:rsidRDefault="005E0EF9" w:rsidP="005E0EF9">
      <w:pPr>
        <w:pStyle w:val="PargrafodaLista"/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UASG - 250105 </w:t>
      </w:r>
    </w:p>
    <w:p w14:paraId="595DAC06" w14:textId="77777777" w:rsidR="005E0EF9" w:rsidRPr="00D41D09" w:rsidRDefault="005E0EF9" w:rsidP="005E0EF9">
      <w:pPr>
        <w:pStyle w:val="PargrafodaLista"/>
        <w:suppressAutoHyphens w:val="0"/>
        <w:spacing w:before="240"/>
        <w:ind w:left="362"/>
        <w:rPr>
          <w:rFonts w:asciiTheme="minorHAnsi" w:hAnsiTheme="minorHAnsi" w:cstheme="minorHAnsi"/>
          <w:sz w:val="22"/>
          <w:szCs w:val="22"/>
        </w:rPr>
      </w:pPr>
      <w:r w:rsidRPr="00D41D09">
        <w:rPr>
          <w:rFonts w:asciiTheme="minorHAnsi" w:hAnsiTheme="minorHAnsi" w:cstheme="minorHAnsi"/>
          <w:b/>
          <w:sz w:val="22"/>
          <w:szCs w:val="22"/>
        </w:rPr>
        <w:t xml:space="preserve">Local de Entrega: </w:t>
      </w:r>
      <w:r w:rsidRPr="00D41D09">
        <w:rPr>
          <w:rFonts w:asciiTheme="minorHAnsi" w:hAnsiTheme="minorHAnsi" w:cstheme="minorHAnsi"/>
          <w:sz w:val="22"/>
          <w:szCs w:val="22"/>
        </w:rPr>
        <w:t>HOSPITAL FEDERAL DA LAGOA - Almoxarifado - Subsolo - Endereço: Rua Jardim Botânico, nº 501</w:t>
      </w:r>
      <w:r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D41D09">
        <w:rPr>
          <w:rFonts w:asciiTheme="minorHAnsi" w:hAnsiTheme="minorHAnsi" w:cstheme="minorHAnsi"/>
          <w:sz w:val="22"/>
          <w:szCs w:val="22"/>
        </w:rPr>
        <w:t xml:space="preserve">Jardim Botânico – Rio de Janeiro - RJ </w:t>
      </w:r>
    </w:p>
    <w:p w14:paraId="799D4FCC" w14:textId="77777777" w:rsidR="005E0EF9" w:rsidRDefault="005E0EF9" w:rsidP="005E0EF9">
      <w:pPr>
        <w:pStyle w:val="PargrafodaLista"/>
        <w:suppressAutoHyphens w:val="0"/>
        <w:spacing w:before="240"/>
        <w:ind w:left="362"/>
        <w:rPr>
          <w:rFonts w:asciiTheme="minorHAnsi" w:hAnsiTheme="minorHAnsi" w:cstheme="minorHAnsi"/>
          <w:sz w:val="22"/>
          <w:szCs w:val="22"/>
        </w:rPr>
      </w:pPr>
      <w:r w:rsidRPr="007A04BC">
        <w:rPr>
          <w:rFonts w:asciiTheme="minorHAnsi" w:hAnsiTheme="minorHAnsi" w:cstheme="minorHAnsi"/>
          <w:b/>
          <w:sz w:val="22"/>
          <w:szCs w:val="22"/>
        </w:rPr>
        <w:t>CEP</w:t>
      </w:r>
      <w:r>
        <w:rPr>
          <w:rFonts w:asciiTheme="minorHAnsi" w:hAnsiTheme="minorHAnsi" w:cstheme="minorHAnsi"/>
          <w:sz w:val="22"/>
          <w:szCs w:val="22"/>
        </w:rPr>
        <w:t>: 22.470-050</w:t>
      </w:r>
    </w:p>
    <w:p w14:paraId="230B3B59" w14:textId="77777777" w:rsidR="005E0EF9" w:rsidRDefault="005E0EF9" w:rsidP="005E0EF9">
      <w:pPr>
        <w:pStyle w:val="PargrafodaLista"/>
        <w:suppressAutoHyphens w:val="0"/>
        <w:spacing w:before="240"/>
        <w:ind w:left="362"/>
        <w:rPr>
          <w:rFonts w:asciiTheme="minorHAnsi" w:hAnsiTheme="minorHAnsi" w:cstheme="minorHAnsi"/>
          <w:sz w:val="22"/>
          <w:szCs w:val="22"/>
        </w:rPr>
      </w:pPr>
      <w:proofErr w:type="gramStart"/>
      <w:r w:rsidRPr="003F6354">
        <w:rPr>
          <w:rFonts w:asciiTheme="minorHAnsi" w:hAnsiTheme="minorHAnsi" w:cstheme="minorHAnsi"/>
          <w:b/>
          <w:sz w:val="22"/>
          <w:szCs w:val="22"/>
        </w:rPr>
        <w:t>TELEFONE</w:t>
      </w:r>
      <w:r>
        <w:rPr>
          <w:rFonts w:asciiTheme="minorHAnsi" w:hAnsiTheme="minorHAnsi" w:cstheme="minorHAnsi"/>
          <w:sz w:val="22"/>
          <w:szCs w:val="22"/>
        </w:rPr>
        <w:t xml:space="preserve">  -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(21) </w:t>
      </w:r>
      <w:r w:rsidRPr="003F6354">
        <w:rPr>
          <w:rFonts w:asciiTheme="minorHAnsi" w:hAnsiTheme="minorHAnsi" w:cstheme="minorHAnsi"/>
          <w:sz w:val="22"/>
          <w:szCs w:val="22"/>
        </w:rPr>
        <w:t>3111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3F6354">
        <w:rPr>
          <w:rFonts w:asciiTheme="minorHAnsi" w:hAnsiTheme="minorHAnsi" w:cstheme="minorHAnsi"/>
          <w:sz w:val="22"/>
          <w:szCs w:val="22"/>
        </w:rPr>
        <w:t>5123</w:t>
      </w:r>
    </w:p>
    <w:p w14:paraId="00F09117" w14:textId="77777777" w:rsidR="005E0EF9" w:rsidRPr="005377E8" w:rsidRDefault="005E0EF9" w:rsidP="005E0EF9">
      <w:pPr>
        <w:pStyle w:val="PargrafodaLista"/>
        <w:suppressAutoHyphens w:val="0"/>
        <w:spacing w:before="240"/>
        <w:ind w:left="362"/>
        <w:rPr>
          <w:rFonts w:asciiTheme="minorHAnsi" w:hAnsiTheme="minorHAnsi" w:cstheme="minorHAnsi"/>
          <w:sz w:val="22"/>
          <w:szCs w:val="22"/>
          <w:u w:val="single"/>
        </w:rPr>
      </w:pPr>
      <w:r w:rsidRPr="005377E8">
        <w:rPr>
          <w:rFonts w:asciiTheme="minorHAnsi" w:hAnsiTheme="minorHAnsi" w:cstheme="minorHAnsi"/>
          <w:b/>
          <w:sz w:val="22"/>
          <w:szCs w:val="22"/>
        </w:rPr>
        <w:t xml:space="preserve">EMAIL </w:t>
      </w:r>
      <w:r w:rsidRPr="005377E8">
        <w:rPr>
          <w:rFonts w:asciiTheme="minorHAnsi" w:hAnsiTheme="minorHAnsi" w:cstheme="minorHAnsi"/>
          <w:sz w:val="22"/>
          <w:szCs w:val="22"/>
          <w:u w:val="single"/>
        </w:rPr>
        <w:t xml:space="preserve">- </w:t>
      </w:r>
      <w:hyperlink r:id="rId23" w:history="1">
        <w:r w:rsidRPr="005377E8">
          <w:rPr>
            <w:rStyle w:val="Hyperlink"/>
            <w:rFonts w:asciiTheme="minorHAnsi" w:hAnsiTheme="minorHAnsi" w:cstheme="minorHAnsi"/>
            <w:sz w:val="22"/>
            <w:szCs w:val="22"/>
          </w:rPr>
          <w:t>jamilson.silva@hgl.rj.saude.gov.br</w:t>
        </w:r>
      </w:hyperlink>
      <w:r w:rsidRPr="005377E8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 /  </w:t>
      </w:r>
      <w:hyperlink r:id="rId24" w:history="1">
        <w:r w:rsidRPr="005377E8">
          <w:rPr>
            <w:rStyle w:val="Hyperlink"/>
            <w:rFonts w:asciiTheme="minorHAnsi" w:hAnsiTheme="minorHAnsi" w:cstheme="minorHAnsi"/>
            <w:sz w:val="22"/>
            <w:szCs w:val="22"/>
          </w:rPr>
          <w:t>rizzocria@gmail.com</w:t>
        </w:r>
      </w:hyperlink>
      <w:r w:rsidRPr="005377E8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 /  </w:t>
      </w:r>
      <w:r w:rsidRPr="005377E8">
        <w:rPr>
          <w:rStyle w:val="Hyperlink"/>
          <w:rFonts w:asciiTheme="minorHAnsi" w:hAnsiTheme="minorHAnsi" w:cstheme="minorHAnsi"/>
          <w:sz w:val="22"/>
          <w:szCs w:val="22"/>
        </w:rPr>
        <w:t>hfl.rj.saude.gov@gmail.com</w:t>
      </w:r>
    </w:p>
    <w:p w14:paraId="4520317C" w14:textId="57BAC638" w:rsidR="00B04A00" w:rsidRPr="00B04A00" w:rsidRDefault="00B04A00" w:rsidP="005E0EF9">
      <w:pPr>
        <w:suppressAutoHyphens w:val="0"/>
        <w:spacing w:before="24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B04A00" w:rsidRPr="00B04A00" w:rsidSect="00317E71">
      <w:headerReference w:type="default" r:id="rId25"/>
      <w:footerReference w:type="default" r:id="rId26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0469E" w14:textId="77777777" w:rsidR="008A7D9C" w:rsidRDefault="008A7D9C" w:rsidP="00195787">
      <w:r>
        <w:separator/>
      </w:r>
    </w:p>
  </w:endnote>
  <w:endnote w:type="continuationSeparator" w:id="0">
    <w:p w14:paraId="52213C43" w14:textId="77777777" w:rsidR="008A7D9C" w:rsidRDefault="008A7D9C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CEF02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209A113F" w14:textId="6998BB9D" w:rsidR="00317E71" w:rsidRPr="007D1C2C" w:rsidRDefault="00E13BBF" w:rsidP="00BB598F">
    <w:pPr>
      <w:pStyle w:val="Rodap"/>
      <w:jc w:val="center"/>
      <w:rPr>
        <w:i/>
      </w:rPr>
    </w:pPr>
    <w:r>
      <w:rPr>
        <w:sz w:val="12"/>
        <w:szCs w:val="12"/>
      </w:rPr>
      <w:t>Anexo I-B – Local</w:t>
    </w:r>
    <w:r w:rsidR="00E232C6">
      <w:rPr>
        <w:sz w:val="12"/>
        <w:szCs w:val="12"/>
      </w:rPr>
      <w:t xml:space="preserve"> de Entrega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E71CD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E71CD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noProof/>
        <w:sz w:val="16"/>
        <w:szCs w:val="16"/>
      </w:rPr>
      <w:t>1</w:t>
    </w:r>
    <w:r w:rsidR="002E71CD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E71CD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E71CD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noProof/>
        <w:sz w:val="16"/>
        <w:szCs w:val="16"/>
      </w:rPr>
      <w:t>1</w:t>
    </w:r>
    <w:r w:rsidR="002E71CD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5194587B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53C29" w14:textId="77777777" w:rsidR="008A7D9C" w:rsidRDefault="008A7D9C" w:rsidP="00195787">
      <w:r>
        <w:separator/>
      </w:r>
    </w:p>
  </w:footnote>
  <w:footnote w:type="continuationSeparator" w:id="0">
    <w:p w14:paraId="217363FF" w14:textId="77777777" w:rsidR="008A7D9C" w:rsidRDefault="008A7D9C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E9782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4E75D65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4AF6DF9B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7BED1712" w14:textId="201EED26" w:rsidR="00CA1729" w:rsidRPr="00C104FE" w:rsidRDefault="00317E71" w:rsidP="00CA1729">
    <w:pPr>
      <w:pStyle w:val="Cabealho"/>
      <w:jc w:val="right"/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729C3DAD" wp14:editId="6EF712AD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r w:rsidR="0095513F" w:rsidRPr="0095513F">
      <w:rPr>
        <w:rFonts w:ascii="Verdana" w:hAnsi="Verdana"/>
        <w:sz w:val="16"/>
        <w:szCs w:val="16"/>
      </w:rPr>
      <w:t xml:space="preserve">n.º </w:t>
    </w:r>
    <w:r w:rsidR="00D7321F" w:rsidRPr="00AC19F2">
      <w:rPr>
        <w:rFonts w:ascii="Verdana" w:eastAsia="Verdana" w:hAnsi="Verdana" w:cs="Verdana"/>
        <w:color w:val="000000"/>
        <w:sz w:val="16"/>
        <w:szCs w:val="16"/>
      </w:rPr>
      <w:t>23069.</w:t>
    </w:r>
    <w:r w:rsidR="00D7321F" w:rsidRPr="00AC19F2">
      <w:rPr>
        <w:noProof/>
      </w:rPr>
      <w:drawing>
        <wp:anchor distT="0" distB="0" distL="114300" distR="114300" simplePos="0" relativeHeight="251660288" behindDoc="0" locked="0" layoutInCell="1" hidden="0" allowOverlap="1" wp14:anchorId="6BAF684B" wp14:editId="434106CC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6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C38DB">
      <w:rPr>
        <w:rFonts w:ascii="Verdana" w:eastAsia="Verdana" w:hAnsi="Verdana" w:cs="Verdana"/>
        <w:color w:val="000000"/>
        <w:sz w:val="16"/>
        <w:szCs w:val="16"/>
      </w:rPr>
      <w:t>153472</w:t>
    </w:r>
    <w:r w:rsidR="00CC38DB" w:rsidRPr="00AC19F2">
      <w:rPr>
        <w:rFonts w:ascii="Verdana" w:eastAsia="Verdana" w:hAnsi="Verdana" w:cs="Verdana"/>
        <w:color w:val="000000"/>
        <w:sz w:val="16"/>
        <w:szCs w:val="16"/>
      </w:rPr>
      <w:t>/2021-</w:t>
    </w:r>
    <w:r w:rsidR="00CC38DB">
      <w:rPr>
        <w:rFonts w:ascii="Verdana" w:eastAsia="Verdana" w:hAnsi="Verdana" w:cs="Verdana"/>
        <w:color w:val="000000"/>
        <w:sz w:val="16"/>
        <w:szCs w:val="16"/>
      </w:rPr>
      <w:t>16</w:t>
    </w:r>
  </w:p>
  <w:p w14:paraId="519AFE9B" w14:textId="77777777"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A426F6D"/>
    <w:multiLevelType w:val="hybridMultilevel"/>
    <w:tmpl w:val="E098B236"/>
    <w:lvl w:ilvl="0" w:tplc="0416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28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9" w15:restartNumberingAfterBreak="0">
    <w:nsid w:val="31705CA5"/>
    <w:multiLevelType w:val="hybridMultilevel"/>
    <w:tmpl w:val="D80CD98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3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5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38"/>
  </w:num>
  <w:num w:numId="3">
    <w:abstractNumId w:val="39"/>
  </w:num>
  <w:num w:numId="4">
    <w:abstractNumId w:val="32"/>
  </w:num>
  <w:num w:numId="5">
    <w:abstractNumId w:val="25"/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3"/>
  </w:num>
  <w:num w:numId="9">
    <w:abstractNumId w:val="37"/>
  </w:num>
  <w:num w:numId="10">
    <w:abstractNumId w:val="44"/>
  </w:num>
  <w:num w:numId="11">
    <w:abstractNumId w:val="26"/>
  </w:num>
  <w:num w:numId="12">
    <w:abstractNumId w:val="21"/>
  </w:num>
  <w:num w:numId="13">
    <w:abstractNumId w:val="28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3"/>
  </w:num>
  <w:num w:numId="26">
    <w:abstractNumId w:val="46"/>
  </w:num>
  <w:num w:numId="27">
    <w:abstractNumId w:val="30"/>
  </w:num>
  <w:num w:numId="28">
    <w:abstractNumId w:val="22"/>
  </w:num>
  <w:num w:numId="29">
    <w:abstractNumId w:val="45"/>
  </w:num>
  <w:num w:numId="30">
    <w:abstractNumId w:val="20"/>
  </w:num>
  <w:num w:numId="31">
    <w:abstractNumId w:val="35"/>
  </w:num>
  <w:num w:numId="32">
    <w:abstractNumId w:val="43"/>
  </w:num>
  <w:num w:numId="33">
    <w:abstractNumId w:val="24"/>
  </w:num>
  <w:num w:numId="34">
    <w:abstractNumId w:val="42"/>
  </w:num>
  <w:num w:numId="35">
    <w:abstractNumId w:val="47"/>
  </w:num>
  <w:num w:numId="36">
    <w:abstractNumId w:val="40"/>
  </w:num>
  <w:num w:numId="37">
    <w:abstractNumId w:val="2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4A82"/>
    <w:rsid w:val="00064935"/>
    <w:rsid w:val="00073A80"/>
    <w:rsid w:val="00095182"/>
    <w:rsid w:val="000A5C63"/>
    <w:rsid w:val="000B5CD5"/>
    <w:rsid w:val="000D13E3"/>
    <w:rsid w:val="000D1838"/>
    <w:rsid w:val="000D62E0"/>
    <w:rsid w:val="000E0BB9"/>
    <w:rsid w:val="000E2172"/>
    <w:rsid w:val="000F0145"/>
    <w:rsid w:val="0010119F"/>
    <w:rsid w:val="0010464E"/>
    <w:rsid w:val="00122A72"/>
    <w:rsid w:val="00131CC6"/>
    <w:rsid w:val="0014109B"/>
    <w:rsid w:val="0014267B"/>
    <w:rsid w:val="00155232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D6345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A79F8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25A0E"/>
    <w:rsid w:val="0043170D"/>
    <w:rsid w:val="00434F64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C84"/>
    <w:rsid w:val="004C1C27"/>
    <w:rsid w:val="004C7778"/>
    <w:rsid w:val="004D3151"/>
    <w:rsid w:val="004E1CA4"/>
    <w:rsid w:val="004E712D"/>
    <w:rsid w:val="004F5DCC"/>
    <w:rsid w:val="005006DB"/>
    <w:rsid w:val="00513C95"/>
    <w:rsid w:val="005156AC"/>
    <w:rsid w:val="005262A8"/>
    <w:rsid w:val="00533F3F"/>
    <w:rsid w:val="005377E8"/>
    <w:rsid w:val="00554DB8"/>
    <w:rsid w:val="00561155"/>
    <w:rsid w:val="005807EC"/>
    <w:rsid w:val="005853CE"/>
    <w:rsid w:val="00586327"/>
    <w:rsid w:val="00593968"/>
    <w:rsid w:val="005A0B33"/>
    <w:rsid w:val="005B345F"/>
    <w:rsid w:val="005B3CB4"/>
    <w:rsid w:val="005B77C7"/>
    <w:rsid w:val="005C41B6"/>
    <w:rsid w:val="005D7737"/>
    <w:rsid w:val="005E0EF9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900E5"/>
    <w:rsid w:val="006937DF"/>
    <w:rsid w:val="0069429E"/>
    <w:rsid w:val="00697869"/>
    <w:rsid w:val="006A50FF"/>
    <w:rsid w:val="006B5CF4"/>
    <w:rsid w:val="006C27E6"/>
    <w:rsid w:val="006D546C"/>
    <w:rsid w:val="006E2960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C1A52"/>
    <w:rsid w:val="007D1562"/>
    <w:rsid w:val="007D4F40"/>
    <w:rsid w:val="007D5648"/>
    <w:rsid w:val="007D77AE"/>
    <w:rsid w:val="007E4F4D"/>
    <w:rsid w:val="007E50AD"/>
    <w:rsid w:val="00800396"/>
    <w:rsid w:val="00800F2B"/>
    <w:rsid w:val="008052E9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A7D9C"/>
    <w:rsid w:val="008C23FF"/>
    <w:rsid w:val="008C54E4"/>
    <w:rsid w:val="008C6744"/>
    <w:rsid w:val="008F3BD8"/>
    <w:rsid w:val="0090037C"/>
    <w:rsid w:val="00912689"/>
    <w:rsid w:val="00912FCC"/>
    <w:rsid w:val="009350A3"/>
    <w:rsid w:val="00937A6A"/>
    <w:rsid w:val="00937E68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C1A02"/>
    <w:rsid w:val="009D78DF"/>
    <w:rsid w:val="009E113C"/>
    <w:rsid w:val="009E6C92"/>
    <w:rsid w:val="009F2EB2"/>
    <w:rsid w:val="00A05205"/>
    <w:rsid w:val="00A05241"/>
    <w:rsid w:val="00A21E8F"/>
    <w:rsid w:val="00A30A28"/>
    <w:rsid w:val="00A33729"/>
    <w:rsid w:val="00A34476"/>
    <w:rsid w:val="00A45504"/>
    <w:rsid w:val="00A738FA"/>
    <w:rsid w:val="00A85110"/>
    <w:rsid w:val="00A87093"/>
    <w:rsid w:val="00A93E08"/>
    <w:rsid w:val="00A942C3"/>
    <w:rsid w:val="00A96A68"/>
    <w:rsid w:val="00AA15EB"/>
    <w:rsid w:val="00AB336E"/>
    <w:rsid w:val="00AC3B53"/>
    <w:rsid w:val="00AD321A"/>
    <w:rsid w:val="00AE0A71"/>
    <w:rsid w:val="00AF32BC"/>
    <w:rsid w:val="00AF3581"/>
    <w:rsid w:val="00AF781E"/>
    <w:rsid w:val="00AF7DA7"/>
    <w:rsid w:val="00B04A00"/>
    <w:rsid w:val="00B525B8"/>
    <w:rsid w:val="00B53E28"/>
    <w:rsid w:val="00B54C7E"/>
    <w:rsid w:val="00B66F19"/>
    <w:rsid w:val="00B67441"/>
    <w:rsid w:val="00B72EE9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03CE5"/>
    <w:rsid w:val="00C107EE"/>
    <w:rsid w:val="00C11C38"/>
    <w:rsid w:val="00C154AA"/>
    <w:rsid w:val="00C1654F"/>
    <w:rsid w:val="00C2046E"/>
    <w:rsid w:val="00C30204"/>
    <w:rsid w:val="00C36635"/>
    <w:rsid w:val="00C433C3"/>
    <w:rsid w:val="00C44B73"/>
    <w:rsid w:val="00C44CC3"/>
    <w:rsid w:val="00C50DCE"/>
    <w:rsid w:val="00C5395D"/>
    <w:rsid w:val="00C5618B"/>
    <w:rsid w:val="00C73D29"/>
    <w:rsid w:val="00C75B9B"/>
    <w:rsid w:val="00C7600F"/>
    <w:rsid w:val="00C804D0"/>
    <w:rsid w:val="00CA1729"/>
    <w:rsid w:val="00CB5F48"/>
    <w:rsid w:val="00CC38DB"/>
    <w:rsid w:val="00CD2701"/>
    <w:rsid w:val="00CE00C9"/>
    <w:rsid w:val="00CE1A91"/>
    <w:rsid w:val="00CE4C58"/>
    <w:rsid w:val="00CE626C"/>
    <w:rsid w:val="00CE7B83"/>
    <w:rsid w:val="00CF509F"/>
    <w:rsid w:val="00D03194"/>
    <w:rsid w:val="00D0444A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21F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122B"/>
    <w:rsid w:val="00DC6924"/>
    <w:rsid w:val="00DD2714"/>
    <w:rsid w:val="00DE21C5"/>
    <w:rsid w:val="00DE596B"/>
    <w:rsid w:val="00DF1D57"/>
    <w:rsid w:val="00DF5E89"/>
    <w:rsid w:val="00E02784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78A6"/>
    <w:rsid w:val="00E93F54"/>
    <w:rsid w:val="00E972BF"/>
    <w:rsid w:val="00EA06C5"/>
    <w:rsid w:val="00EB5D4D"/>
    <w:rsid w:val="00EB6AF5"/>
    <w:rsid w:val="00EB7F69"/>
    <w:rsid w:val="00ED4EB4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D6205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7498D2"/>
  <w15:docId w15:val="{E88174FF-A87D-437B-A127-9DDE519D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86327"/>
    <w:rPr>
      <w:color w:val="605E5C"/>
      <w:shd w:val="clear" w:color="auto" w:fill="E1DFDD"/>
    </w:rPr>
  </w:style>
  <w:style w:type="paragraph" w:customStyle="1" w:styleId="Default">
    <w:name w:val="Default"/>
    <w:rsid w:val="00937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hyperlink" Target="mailto:rizzocri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yperlink" Target="mailto:jamilson.silva@hgl.rj.saude.gov.br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4D3DD-B1A6-4D3D-A98A-D896F2AE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1103</Words>
  <Characters>5961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Madison Lopes</cp:lastModifiedBy>
  <cp:revision>19</cp:revision>
  <cp:lastPrinted>2021-04-12T16:00:00Z</cp:lastPrinted>
  <dcterms:created xsi:type="dcterms:W3CDTF">2020-03-06T18:16:00Z</dcterms:created>
  <dcterms:modified xsi:type="dcterms:W3CDTF">2021-04-12T16:00:00Z</dcterms:modified>
  <dc:language>pt-BR</dc:language>
</cp:coreProperties>
</file>