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5A89B" w14:textId="313BA876" w:rsidR="006E4496" w:rsidRPr="006D546C" w:rsidRDefault="00317E71" w:rsidP="008C54E4">
      <w:pPr>
        <w:pStyle w:val="Heading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302BDB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302BDB" w:rsidRDefault="006E4496" w:rsidP="008C54E4">
      <w:pPr>
        <w:pStyle w:val="Heading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2BDB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302BDB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2048B6FA" w:rsidR="006E4496" w:rsidRPr="00302BDB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16FA31" w14:textId="075B4195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ANEXO I-B DO EDITAL DO PREGÃO ELETRÔNIC</w:t>
      </w:r>
      <w:r w:rsidR="00D8780F"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O</w:t>
      </w:r>
      <w:r w:rsidR="00B233F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Nº 15/2021/AD</w:t>
      </w:r>
      <w:bookmarkStart w:id="0" w:name="_GoBack"/>
      <w:bookmarkEnd w:id="0"/>
    </w:p>
    <w:p w14:paraId="578908E2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26B333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  <w:u w:val="single"/>
        </w:rPr>
        <w:t>PROCEDIMENTOS PARA ENTREGA DE MATERIAIS</w:t>
      </w:r>
    </w:p>
    <w:p w14:paraId="2DBC5C00" w14:textId="77777777" w:rsidR="00CE626C" w:rsidRPr="00302BDB" w:rsidRDefault="00CE626C" w:rsidP="00CE626C">
      <w:pPr>
        <w:rPr>
          <w:rFonts w:asciiTheme="minorHAnsi" w:hAnsiTheme="minorHAnsi" w:cstheme="minorHAnsi"/>
          <w:sz w:val="22"/>
          <w:szCs w:val="22"/>
        </w:rPr>
      </w:pPr>
    </w:p>
    <w:p w14:paraId="2E22276B" w14:textId="77777777" w:rsidR="00CE626C" w:rsidRPr="00302BDB" w:rsidRDefault="00CE626C" w:rsidP="00CE626C">
      <w:pPr>
        <w:pStyle w:val="ListParagraph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 w14:paraId="24892753" w14:textId="77777777" w:rsidR="00E232C6" w:rsidRPr="00302BDB" w:rsidRDefault="00CE626C" w:rsidP="00E232C6">
      <w:pPr>
        <w:pStyle w:val="ListParagraph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14:paraId="23EC0C6E" w14:textId="354FC868" w:rsidR="00E232C6" w:rsidRPr="00302BDB" w:rsidRDefault="00E232C6" w:rsidP="00E232C6">
      <w:pPr>
        <w:pStyle w:val="ListParagraph"/>
        <w:numPr>
          <w:ilvl w:val="1"/>
          <w:numId w:val="34"/>
        </w:num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02BDB">
        <w:rPr>
          <w:rFonts w:asciiTheme="minorHAnsi" w:hAnsiTheme="minorHAnsi" w:cs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470A2E13" w14:textId="77777777" w:rsidR="00CE626C" w:rsidRPr="00302BDB" w:rsidRDefault="00CE626C" w:rsidP="00E232C6">
      <w:pPr>
        <w:pStyle w:val="ListParagraph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14:paraId="6C965E8C" w14:textId="77777777" w:rsidR="00CE626C" w:rsidRPr="00302BDB" w:rsidRDefault="00CE626C" w:rsidP="00CE626C">
      <w:pPr>
        <w:pStyle w:val="ListParagraph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14:paraId="5FB62448" w14:textId="1D163CA5" w:rsidR="00CE626C" w:rsidRPr="00302BDB" w:rsidRDefault="00187DB6" w:rsidP="00E232C6">
      <w:pPr>
        <w:pStyle w:val="ListParagraph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Entrar em conta</w:t>
      </w:r>
      <w:r w:rsidR="00CE626C" w:rsidRPr="00302BDB">
        <w:rPr>
          <w:rFonts w:asciiTheme="minorHAnsi" w:hAnsiTheme="minorHAnsi" w:cstheme="minorHAnsi"/>
          <w:sz w:val="22"/>
          <w:szCs w:val="22"/>
        </w:rPr>
        <w:t>to com o responsável para, se necessário</w:t>
      </w:r>
      <w:r w:rsidR="004F240A" w:rsidRPr="00302BDB">
        <w:rPr>
          <w:rFonts w:asciiTheme="minorHAnsi" w:hAnsiTheme="minorHAnsi" w:cstheme="minorHAnsi"/>
          <w:sz w:val="22"/>
          <w:szCs w:val="22"/>
        </w:rPr>
        <w:t>,</w:t>
      </w:r>
      <w:r w:rsidR="00CE626C" w:rsidRPr="00302BDB">
        <w:rPr>
          <w:rFonts w:asciiTheme="minorHAnsi" w:hAnsiTheme="minorHAnsi" w:cstheme="minorHAnsi"/>
          <w:sz w:val="22"/>
          <w:szCs w:val="22"/>
        </w:rPr>
        <w:t xml:space="preserve"> agendar a entrega para evitar o retorno do material;</w:t>
      </w:r>
    </w:p>
    <w:p w14:paraId="35266E0F" w14:textId="77777777" w:rsidR="00E232C6" w:rsidRPr="00302BDB" w:rsidRDefault="00E232C6" w:rsidP="00E232C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554E6C8" w14:textId="21A6E680" w:rsidR="00E232C6" w:rsidRPr="00302BDB" w:rsidRDefault="00E232C6" w:rsidP="00E232C6">
      <w:pPr>
        <w:pStyle w:val="ListParagraph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 endereço de faturamento dos dados das Unidades da UFF é diferente dos endereço</w:t>
      </w:r>
      <w:r w:rsidR="00C84C76" w:rsidRPr="00302BDB">
        <w:rPr>
          <w:rFonts w:asciiTheme="minorHAnsi" w:hAnsiTheme="minorHAnsi" w:cstheme="minorHAnsi"/>
          <w:sz w:val="22"/>
          <w:szCs w:val="22"/>
        </w:rPr>
        <w:t>s</w:t>
      </w:r>
      <w:r w:rsidRPr="00302BDB">
        <w:rPr>
          <w:rFonts w:asciiTheme="minorHAnsi" w:hAnsiTheme="minorHAnsi" w:cstheme="minorHAnsi"/>
          <w:sz w:val="22"/>
          <w:szCs w:val="22"/>
        </w:rPr>
        <w:t xml:space="preserve"> dos locais de entrega.</w:t>
      </w:r>
    </w:p>
    <w:p w14:paraId="699ACF12" w14:textId="77777777" w:rsidR="00CE626C" w:rsidRPr="00302BDB" w:rsidRDefault="00CE626C" w:rsidP="00CE626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2647E2B" w14:textId="5C6AFB60" w:rsidR="00C97332" w:rsidRPr="00302BDB" w:rsidRDefault="00C97332" w:rsidP="00E232C6">
      <w:pPr>
        <w:pStyle w:val="ListParagraph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CONTATOS DAS UASGs</w:t>
      </w:r>
    </w:p>
    <w:p w14:paraId="0EFF9D30" w14:textId="77777777" w:rsidR="00C97332" w:rsidRPr="00302BDB" w:rsidRDefault="00C97332" w:rsidP="00C97332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5B16A2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FDD64" w14:textId="77777777" w:rsidR="00302BDB" w:rsidRDefault="00302BDB" w:rsidP="00141D1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2D5D7D6" w14:textId="35322A5C" w:rsidR="00C97332" w:rsidRPr="00302BDB" w:rsidRDefault="00C97332" w:rsidP="00141D1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ADMINISTRAÇÃO/UFF (PROAD) – Unidade Gerenciadora</w:t>
            </w:r>
          </w:p>
          <w:p w14:paraId="50C60981" w14:textId="77777777" w:rsidR="00C97332" w:rsidRPr="00302BDB" w:rsidRDefault="00C97332" w:rsidP="00141D1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28.523.215/0039-89</w:t>
            </w:r>
          </w:p>
          <w:p w14:paraId="58676EC2" w14:textId="77777777" w:rsidR="00C97332" w:rsidRPr="00302BDB" w:rsidRDefault="00C97332" w:rsidP="00141D1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150182</w:t>
            </w:r>
          </w:p>
          <w:p w14:paraId="1310DA9A" w14:textId="012884EE" w:rsidR="00C97332" w:rsidRPr="00302BDB" w:rsidRDefault="00C97332" w:rsidP="00141D19">
            <w:pPr>
              <w:pStyle w:val="ListParagraph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MATERIAL</w:t>
            </w:r>
          </w:p>
          <w:p w14:paraId="78FC4889" w14:textId="77777777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2629-5390 </w:t>
            </w:r>
          </w:p>
          <w:p w14:paraId="0A8059A8" w14:textId="4BBD630F" w:rsidR="00C97332" w:rsidRPr="00302BDB" w:rsidRDefault="00C97332" w:rsidP="00C97332">
            <w:pPr>
              <w:pStyle w:val="ListParagraph"/>
              <w:ind w:left="709"/>
              <w:rPr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0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compras.proad@id.uff.br</w:t>
              </w:r>
            </w:hyperlink>
          </w:p>
          <w:p w14:paraId="6EDA179E" w14:textId="671FA4D1" w:rsidR="00C97332" w:rsidRPr="00302BDB" w:rsidRDefault="00C97332" w:rsidP="00141D19">
            <w:pPr>
              <w:pStyle w:val="ListParagraph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ADMINISTRAÇÃO FINANCEIRA</w:t>
            </w:r>
          </w:p>
          <w:p w14:paraId="675FAA4C" w14:textId="6400B81F" w:rsidR="00C97332" w:rsidRPr="00302BDB" w:rsidRDefault="00C97332" w:rsidP="00141D19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2629-5385 </w:t>
            </w:r>
          </w:p>
          <w:p w14:paraId="43ABB17A" w14:textId="0A2D3A98" w:rsidR="00C97332" w:rsidRDefault="00C97332" w:rsidP="00141D19">
            <w:pPr>
              <w:pStyle w:val="ListParagraph"/>
              <w:ind w:left="709"/>
              <w:rPr>
                <w:rStyle w:val="Hyperlink"/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1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financeiro.proad@id.uff.br</w:t>
              </w:r>
            </w:hyperlink>
          </w:p>
          <w:p w14:paraId="042D96F7" w14:textId="77777777" w:rsidR="00302BDB" w:rsidRPr="00302BDB" w:rsidRDefault="00302BDB" w:rsidP="00141D19">
            <w:pPr>
              <w:pStyle w:val="ListParagraph"/>
              <w:ind w:left="709"/>
              <w:rPr>
                <w:rFonts w:asciiTheme="minorHAnsi" w:hAnsiTheme="minorHAnsi" w:cstheme="minorHAnsi"/>
              </w:rPr>
            </w:pPr>
          </w:p>
          <w:p w14:paraId="2D1A0AA2" w14:textId="326ABB99" w:rsidR="00C97332" w:rsidRPr="00302BDB" w:rsidRDefault="00C97332" w:rsidP="00141D19">
            <w:pPr>
              <w:pStyle w:val="ListParagraph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26059CC7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B3079" w14:textId="77777777" w:rsidR="00302BDB" w:rsidRDefault="00302BDB" w:rsidP="00141D1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E5B29F9" w14:textId="652B3AC9" w:rsidR="00C97332" w:rsidRPr="00302BDB" w:rsidRDefault="00C97332" w:rsidP="00141D1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PESQ. PÓS-GRADUAÇÃO E INOVAÇÃO (PROPPI) – Unidade Participante (se for o caso)</w:t>
            </w:r>
          </w:p>
          <w:p w14:paraId="5A65FC30" w14:textId="77777777" w:rsidR="00C97332" w:rsidRPr="00302BDB" w:rsidRDefault="00C97332" w:rsidP="00141D1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28.523.215/0033-93</w:t>
            </w:r>
          </w:p>
          <w:p w14:paraId="1588A943" w14:textId="77777777" w:rsidR="00C97332" w:rsidRPr="00302BDB" w:rsidRDefault="00C97332" w:rsidP="00141D1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153248</w:t>
            </w:r>
          </w:p>
          <w:p w14:paraId="3E86372B" w14:textId="65AFF57D" w:rsidR="00C97332" w:rsidRPr="00302BDB" w:rsidRDefault="00C97332" w:rsidP="00C97332">
            <w:pPr>
              <w:pStyle w:val="ListParagraph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FINANCEIRA/PROPPI</w:t>
            </w:r>
          </w:p>
          <w:p w14:paraId="3DFF4F61" w14:textId="2911D17A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5462</w:t>
            </w:r>
          </w:p>
          <w:p w14:paraId="27AC24B9" w14:textId="77777777" w:rsidR="00C97332" w:rsidRDefault="00C97332" w:rsidP="00C97332">
            <w:pPr>
              <w:pStyle w:val="ListParagraph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2" w:history="1">
              <w:r w:rsidR="00D54DDA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financeiro.proppi@gmail.com</w:t>
              </w:r>
            </w:hyperlink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06AA340" w14:textId="7EFF6AAB" w:rsidR="00302BDB" w:rsidRPr="00302BDB" w:rsidRDefault="00302BDB" w:rsidP="00C97332">
            <w:pPr>
              <w:pStyle w:val="ListParagraph"/>
              <w:ind w:left="709"/>
              <w:rPr>
                <w:rFonts w:asciiTheme="minorHAnsi" w:hAnsiTheme="minorHAnsi" w:cstheme="minorHAnsi"/>
              </w:rPr>
            </w:pPr>
          </w:p>
        </w:tc>
      </w:tr>
      <w:tr w:rsidR="00C97332" w:rsidRPr="00302BDB" w14:paraId="72E1916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FE36B" w14:textId="77777777" w:rsidR="00302BDB" w:rsidRDefault="00302BDB" w:rsidP="00141D1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05C3F8E" w14:textId="120997C4" w:rsidR="00C97332" w:rsidRPr="00302BDB" w:rsidRDefault="00C97332" w:rsidP="00141D1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GRADUAÇÃO (PROGRAD) - Unidade Participante (se for o caso)</w:t>
            </w:r>
          </w:p>
          <w:p w14:paraId="2DFF0C72" w14:textId="77777777" w:rsidR="00C97332" w:rsidRPr="00302BDB" w:rsidRDefault="00C97332" w:rsidP="00141D1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28.523.215/0037-17</w:t>
            </w:r>
          </w:p>
          <w:p w14:paraId="2C8D2D6F" w14:textId="77777777" w:rsidR="00C97332" w:rsidRPr="00302BDB" w:rsidRDefault="00C97332" w:rsidP="00141D19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153984</w:t>
            </w:r>
          </w:p>
          <w:p w14:paraId="0D28F29F" w14:textId="7A9DE417" w:rsidR="00C97332" w:rsidRPr="00302BDB" w:rsidRDefault="00C97332" w:rsidP="00C97332">
            <w:pPr>
              <w:pStyle w:val="ListParagraph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FINANCEIRA/PROGRAD</w:t>
            </w:r>
          </w:p>
          <w:p w14:paraId="76F07D4C" w14:textId="1E6CA77D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1153D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5443</w:t>
            </w:r>
          </w:p>
          <w:p w14:paraId="58F2F578" w14:textId="77777777" w:rsidR="00C97332" w:rsidRDefault="00C97332" w:rsidP="00C97332">
            <w:pPr>
              <w:pStyle w:val="ListParagraph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  <w:r w:rsidR="00C47C7B" w:rsidRPr="00302BDB">
              <w:rPr>
                <w:rFonts w:asciiTheme="minorHAnsi" w:hAnsiTheme="minorHAnsi" w:cstheme="minorHAnsi"/>
              </w:rPr>
              <w:t xml:space="preserve"> </w:t>
            </w:r>
            <w:r w:rsidR="001153D6" w:rsidRPr="00302BDB">
              <w:rPr>
                <w:rFonts w:asciiTheme="minorHAnsi" w:hAnsiTheme="minorHAnsi" w:cstheme="minorHAnsi"/>
              </w:rPr>
              <w:t xml:space="preserve"> </w:t>
            </w:r>
            <w:hyperlink r:id="rId13" w:history="1">
              <w:r w:rsidR="001153D6" w:rsidRPr="00302BDB">
                <w:rPr>
                  <w:rStyle w:val="Hyperlink"/>
                  <w:rFonts w:asciiTheme="minorHAnsi" w:hAnsiTheme="minorHAnsi" w:cstheme="minorHAnsi"/>
                </w:rPr>
                <w:t>uffcompras@gmail.com</w:t>
              </w:r>
            </w:hyperlink>
            <w:r w:rsidR="001153D6" w:rsidRPr="00302BDB">
              <w:rPr>
                <w:rFonts w:asciiTheme="minorHAnsi" w:hAnsiTheme="minorHAnsi" w:cstheme="minorHAnsi"/>
              </w:rPr>
              <w:t xml:space="preserve"> / </w:t>
            </w:r>
            <w:hyperlink r:id="rId14" w:history="1">
              <w:r w:rsidR="00C47C7B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pregao.prograd.uff@gmail.com</w:t>
              </w:r>
            </w:hyperlink>
            <w:r w:rsidR="00C47C7B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D46741E" w14:textId="1D942F9A" w:rsidR="00302BDB" w:rsidRPr="00302BDB" w:rsidRDefault="00302BDB" w:rsidP="00C97332">
            <w:pPr>
              <w:pStyle w:val="ListParagraph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6C409F5E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ED2D" w14:textId="77777777" w:rsidR="00302BDB" w:rsidRDefault="00302BDB" w:rsidP="00141D1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2948CA3" w14:textId="7EC807E6" w:rsidR="00C97332" w:rsidRPr="00302BDB" w:rsidRDefault="00C97332" w:rsidP="00141D1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EXTENSÃO (PROEX) - Unidade Participante (se for o caso)</w:t>
            </w:r>
          </w:p>
          <w:p w14:paraId="27E4303E" w14:textId="77777777" w:rsidR="00C97332" w:rsidRPr="00302BDB" w:rsidRDefault="00C97332" w:rsidP="00141D1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28.523.215/0038-06</w:t>
            </w:r>
          </w:p>
          <w:p w14:paraId="781B8AFE" w14:textId="77777777" w:rsidR="00C97332" w:rsidRPr="00302BDB" w:rsidRDefault="00C97332" w:rsidP="00141D19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156337</w:t>
            </w:r>
          </w:p>
          <w:p w14:paraId="3B017675" w14:textId="193BC812" w:rsidR="00C97332" w:rsidRPr="00302BDB" w:rsidRDefault="00C97332" w:rsidP="00C97332">
            <w:pPr>
              <w:pStyle w:val="ListParagraph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FINANCEIRA/PROEX</w:t>
            </w:r>
          </w:p>
          <w:p w14:paraId="422A36D4" w14:textId="39ECD239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765AA3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5515</w:t>
            </w:r>
          </w:p>
          <w:p w14:paraId="526DB08E" w14:textId="77777777" w:rsidR="00C97332" w:rsidRDefault="00C97332" w:rsidP="00C97332">
            <w:pPr>
              <w:pStyle w:val="ListParagraph"/>
              <w:ind w:left="0"/>
              <w:rPr>
                <w:rStyle w:val="Hyperlink"/>
                <w:rFonts w:asciiTheme="minorHAnsi" w:hAnsiTheme="minorHAnsi" w:cstheme="minorHAnsi"/>
                <w:color w:val="1155CC"/>
                <w:shd w:val="clear" w:color="auto" w:fill="FFFFFF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="00765AA3" w:rsidRPr="00302BDB">
              <w:rPr>
                <w:rFonts w:asciiTheme="minorHAnsi" w:hAnsiTheme="minorHAnsi" w:cstheme="minorHAnsi"/>
              </w:rPr>
              <w:t xml:space="preserve"> </w:t>
            </w:r>
            <w:hyperlink r:id="rId15" w:tgtFrame="_blank" w:history="1">
              <w:r w:rsidR="00765AA3"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secretariaproexuff@gmail.com</w:t>
              </w:r>
            </w:hyperlink>
          </w:p>
          <w:p w14:paraId="6CE01989" w14:textId="750EC377" w:rsidR="00302BDB" w:rsidRPr="00302BDB" w:rsidRDefault="00302BDB" w:rsidP="00C9733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14:paraId="6D9FDA6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6E37" w14:textId="77777777" w:rsidR="00302BDB" w:rsidRDefault="00302BDB" w:rsidP="00141D1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62ECA12" w14:textId="147D1BE2" w:rsidR="00C97332" w:rsidRPr="00302BDB" w:rsidRDefault="00C97332" w:rsidP="00141D1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ASSUNTOS ESTUDANTIS (PROAES) - Unidade Participante (se for o caso)</w:t>
            </w:r>
          </w:p>
          <w:p w14:paraId="4C0ABDD3" w14:textId="77777777" w:rsidR="00C97332" w:rsidRPr="00302BDB" w:rsidRDefault="00C97332" w:rsidP="00141D1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28.523.215/0004-59</w:t>
            </w:r>
          </w:p>
          <w:p w14:paraId="532124B6" w14:textId="4E888275" w:rsidR="00C97332" w:rsidRPr="00302BDB" w:rsidRDefault="00C97332" w:rsidP="00141D19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153058</w:t>
            </w:r>
          </w:p>
          <w:p w14:paraId="09271526" w14:textId="3D69D7EA" w:rsidR="001B1BE6" w:rsidRPr="00302BDB" w:rsidRDefault="00C97332" w:rsidP="001B1BE6">
            <w:pPr>
              <w:pStyle w:val="ListParagraph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AES</w:t>
            </w:r>
          </w:p>
          <w:p w14:paraId="62FCE5A6" w14:textId="74A12180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5559/ 2629-5560</w:t>
            </w:r>
          </w:p>
          <w:p w14:paraId="093662C2" w14:textId="77777777" w:rsidR="00C97332" w:rsidRDefault="00C97332" w:rsidP="001B1BE6">
            <w:pPr>
              <w:pStyle w:val="ListParagraph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</w:t>
            </w:r>
            <w:r w:rsidR="001B1BE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l: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023E5" w:rsidRPr="00302BDB">
              <w:rPr>
                <w:rFonts w:asciiTheme="minorHAnsi" w:hAnsiTheme="minorHAnsi" w:cstheme="minorHAnsi"/>
              </w:rPr>
              <w:t xml:space="preserve"> </w:t>
            </w:r>
            <w:hyperlink r:id="rId16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9023E5" w:rsidRPr="00302BDB">
              <w:rPr>
                <w:rFonts w:asciiTheme="minorHAnsi" w:hAnsiTheme="minorHAnsi" w:cstheme="minorHAnsi"/>
              </w:rPr>
              <w:t xml:space="preserve"> </w:t>
            </w:r>
            <w:hyperlink r:id="rId17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comprasproaes@gmail.com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3037F431" w14:textId="551B0908" w:rsidR="00302BDB" w:rsidRPr="00302BDB" w:rsidRDefault="00302BDB" w:rsidP="001B1BE6">
            <w:pPr>
              <w:pStyle w:val="ListParagraph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14:paraId="61D81F9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A405" w14:textId="77777777" w:rsidR="00302BDB" w:rsidRDefault="00302BDB" w:rsidP="00141D1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F4E368C" w14:textId="067760B5" w:rsidR="00C97332" w:rsidRPr="00302BDB" w:rsidRDefault="00765AA3" w:rsidP="00141D1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CIENCIAS HUMANAS E SOCIAIS DE VOLTA REDONDA (VCH) -  Unidade Participante (se for o caso)</w:t>
            </w:r>
          </w:p>
          <w:p w14:paraId="3C4D5FD9" w14:textId="7F2C7587" w:rsidR="00765AA3" w:rsidRPr="00302BDB" w:rsidRDefault="00765AA3" w:rsidP="00141D1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CNPJ – </w:t>
            </w:r>
            <w:r w:rsidR="00E4199B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28.523.215/0044-46</w:t>
            </w:r>
          </w:p>
          <w:p w14:paraId="76EA51A2" w14:textId="4ADE5397" w:rsidR="00765AA3" w:rsidRPr="00302BDB" w:rsidRDefault="00765AA3" w:rsidP="00141D1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0167</w:t>
            </w:r>
          </w:p>
          <w:p w14:paraId="16AEDC4D" w14:textId="47427C8D" w:rsidR="001B1BE6" w:rsidRPr="00302BDB" w:rsidRDefault="001B1BE6" w:rsidP="001B1BE6">
            <w:pPr>
              <w:pStyle w:val="ListParagraph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FINANCEIRA/VCH</w:t>
            </w:r>
          </w:p>
          <w:p w14:paraId="4D463164" w14:textId="06F1EF14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4E39B3AD" w14:textId="26960452" w:rsidR="001B1BE6" w:rsidRPr="00302BDB" w:rsidRDefault="001B1BE6" w:rsidP="001B1BE6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hyperlink r:id="rId18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</w:p>
          <w:p w14:paraId="653CA022" w14:textId="150EE16A" w:rsidR="001B1BE6" w:rsidRPr="00302BDB" w:rsidRDefault="001B1BE6" w:rsidP="00141D1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4490759" w14:textId="77777777" w:rsidR="00C97332" w:rsidRPr="00302BDB" w:rsidRDefault="00C97332" w:rsidP="00C97332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7306DB79" w14:textId="674E501E" w:rsidR="00CE626C" w:rsidRPr="00302BDB" w:rsidRDefault="00CE626C" w:rsidP="00E232C6">
      <w:pPr>
        <w:pStyle w:val="ListParagraph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LOCAIS DE ENTREGA DOS MATERIAIS:</w:t>
      </w:r>
    </w:p>
    <w:p w14:paraId="691EAD69" w14:textId="77777777" w:rsidR="00CE626C" w:rsidRPr="00302BDB" w:rsidRDefault="00CE626C" w:rsidP="00CE626C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4ABCB7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8A776" w14:textId="7F069F15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ENDEREÇOS PRINCIPAIS DE ENTREGA (UFF)</w:t>
            </w:r>
          </w:p>
          <w:p w14:paraId="6886ABC3" w14:textId="77777777" w:rsidR="00765AA3" w:rsidRPr="00302BDB" w:rsidRDefault="00765AA3" w:rsidP="00765AA3">
            <w:pPr>
              <w:pStyle w:val="ListParagraph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CC25566" w14:textId="7E1436C9" w:rsidR="00C97332" w:rsidRPr="00302BDB" w:rsidRDefault="00C97332" w:rsidP="00141D19">
            <w:pPr>
              <w:pStyle w:val="ListParagraph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 CENTRAL DA UFF</w:t>
            </w:r>
          </w:p>
          <w:p w14:paraId="5A316E88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Av. Jansen de Melo, 174 – Fundos – Centro – Niterói – RJ – CEP 24.030-221</w:t>
            </w:r>
          </w:p>
          <w:p w14:paraId="356A3C09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478DFCEF" w14:textId="15B6C922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2629-2214 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 2629-2216 (PROPPI)</w:t>
            </w:r>
          </w:p>
          <w:p w14:paraId="2D2D4A98" w14:textId="77777777" w:rsidR="00765AA3" w:rsidRPr="00302BDB" w:rsidRDefault="00765AA3" w:rsidP="00765AA3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e colaboradores do Almoxarifado Central, da Central de Logística Patrimonial ou da PROPPI</w:t>
            </w:r>
          </w:p>
          <w:p w14:paraId="3D938708" w14:textId="718A41B5" w:rsidR="00765AA3" w:rsidRPr="00302BDB" w:rsidRDefault="00765AA3" w:rsidP="00765AA3">
            <w:pPr>
              <w:pStyle w:val="ListParagraph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9" w:history="1">
              <w:r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almoxarifadocentral.uff@gmail.com</w:t>
              </w:r>
            </w:hyperlink>
            <w:r w:rsidRPr="00302BDB">
              <w:rPr>
                <w:rStyle w:val="Hyperlink"/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  <w:r w:rsidRPr="00302BDB">
              <w:rPr>
                <w:rStyle w:val="Hyperlink"/>
                <w:rFonts w:asciiTheme="minorHAnsi" w:hAnsiTheme="minorHAnsi" w:cstheme="minorHAnsi"/>
              </w:rPr>
              <w:t xml:space="preserve"> </w:t>
            </w:r>
            <w:hyperlink r:id="rId20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ivanraphael@id.uff.br</w:t>
              </w:r>
            </w:hyperlink>
            <w:r w:rsidRPr="00302BDB">
              <w:rPr>
                <w:rStyle w:val="Hyperlink"/>
                <w:rFonts w:asciiTheme="minorHAnsi" w:hAnsiTheme="minorHAnsi" w:cstheme="minorHAnsi"/>
              </w:rPr>
              <w:t xml:space="preserve">; </w:t>
            </w:r>
            <w:r w:rsidR="00D54DDA" w:rsidRPr="00302BDB">
              <w:rPr>
                <w:rStyle w:val="Hyperlink"/>
                <w:rFonts w:asciiTheme="minorHAnsi" w:hAnsiTheme="minorHAnsi" w:cstheme="minorHAnsi"/>
              </w:rPr>
              <w:t>almoxarifadoproppi@gmail.com</w:t>
            </w:r>
          </w:p>
          <w:p w14:paraId="55633692" w14:textId="77777777" w:rsidR="00765AA3" w:rsidRPr="00302BDB" w:rsidRDefault="00765AA3" w:rsidP="00765AA3">
            <w:pPr>
              <w:pStyle w:val="ListParagraph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60156C6" w14:textId="2A0A11D3" w:rsidR="001B1BE6" w:rsidRPr="00302BDB" w:rsidRDefault="001B1BE6" w:rsidP="001B1BE6">
            <w:pPr>
              <w:pStyle w:val="ListParagraph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INSTITUTO DE CIENCIAS HUMANAS E SOCIAIS DE VOLTA REDONDA </w:t>
            </w:r>
          </w:p>
          <w:p w14:paraId="5C6AC9C3" w14:textId="1CB04B76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AV. Desembargador Ellis Hermydio Figueira, 783 – Aterrado - Volta Redonda – RJ – CEP 27.215-350</w:t>
            </w:r>
          </w:p>
          <w:p w14:paraId="07CB23E5" w14:textId="77777777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172CCACE" w14:textId="12B09104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2C6D06AC" w14:textId="0BF28FA3" w:rsidR="001B1BE6" w:rsidRPr="00302BDB" w:rsidRDefault="001B1BE6" w:rsidP="001B1BE6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da unidade</w:t>
            </w:r>
          </w:p>
          <w:p w14:paraId="6DA5B30C" w14:textId="45001698" w:rsidR="001B1BE6" w:rsidRPr="00302BDB" w:rsidRDefault="001B1BE6" w:rsidP="001B1BE6">
            <w:pPr>
              <w:pStyle w:val="ListParagraph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21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2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romulotavares@id.uff.br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3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edgarjunior@id.uff.br</w:t>
              </w:r>
            </w:hyperlink>
            <w:r w:rsidRPr="00302BDB">
              <w:rPr>
                <w:rFonts w:asciiTheme="minorHAnsi" w:hAnsiTheme="minorHAnsi" w:cstheme="minorHAnsi"/>
                <w:color w:val="500050"/>
                <w:shd w:val="clear" w:color="auto" w:fill="FFFFFF"/>
              </w:rPr>
              <w:t>.</w:t>
            </w:r>
          </w:p>
          <w:p w14:paraId="2EE33147" w14:textId="77777777" w:rsidR="00765AA3" w:rsidRPr="00302BDB" w:rsidRDefault="00765AA3" w:rsidP="00D75B74">
            <w:pPr>
              <w:pStyle w:val="ListParagraph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0E1D239" w14:textId="2E8AFB1D" w:rsidR="00807670" w:rsidRPr="00302BDB" w:rsidRDefault="00807670" w:rsidP="0080767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ENDEREÇOS PRINCIPAIS DE ENTREGA (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PARTICIPANTES</w:t>
            </w: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324AB60A" w14:textId="77777777" w:rsidR="00807670" w:rsidRPr="00302BDB" w:rsidRDefault="00807670" w:rsidP="00807670">
            <w:pPr>
              <w:pStyle w:val="ListParagraph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36D9844" w14:textId="1F022460" w:rsidR="00807670" w:rsidRPr="00807670" w:rsidRDefault="00807670" w:rsidP="00807670">
            <w:pPr>
              <w:pStyle w:val="ListParagraph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HOSPITAL FEDERAL DA LAGOA </w:t>
            </w:r>
          </w:p>
          <w:p w14:paraId="7F4A51DC" w14:textId="04848E9A" w:rsidR="00807670" w:rsidRPr="00302BDB" w:rsidRDefault="00807670" w:rsidP="00807670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Rua Jardim Botânico, nº. 501</w:t>
            </w: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RJ – CEP 2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470</w:t>
            </w: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050</w:t>
            </w:r>
          </w:p>
          <w:p w14:paraId="7F150572" w14:textId="73AC5F8D" w:rsidR="00765AA3" w:rsidRDefault="00807670" w:rsidP="00807670">
            <w:pPr>
              <w:pStyle w:val="ListParagraph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  <w:t>Entregar no Serviço de Almoxarifado - subsolo</w:t>
            </w:r>
          </w:p>
          <w:p w14:paraId="5DBB281C" w14:textId="6CB31730" w:rsidR="00807670" w:rsidRPr="00807670" w:rsidRDefault="00807670" w:rsidP="0080767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FFEAE15" w14:textId="478A64F0" w:rsidR="00807670" w:rsidRPr="00807670" w:rsidRDefault="00807670" w:rsidP="00807670">
            <w:pPr>
              <w:pStyle w:val="ListParagraph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HOSPITAL FEDERAL SERVI</w:t>
            </w:r>
            <w:r w:rsidR="009F109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DORES DO ESTADO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14:paraId="18695BC2" w14:textId="235FC775" w:rsidR="00807670" w:rsidRPr="00302BDB" w:rsidRDefault="00807670" w:rsidP="00807670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Rua </w:t>
            </w:r>
            <w:r w:rsidR="009F109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Sacadura Cabral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nº. </w:t>
            </w:r>
            <w:r w:rsidR="009F109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178</w:t>
            </w: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</w:t>
            </w:r>
            <w:r w:rsidR="009F109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Saúde -</w:t>
            </w: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RJ </w:t>
            </w:r>
          </w:p>
          <w:p w14:paraId="1CF1EC55" w14:textId="005EC98A" w:rsidR="00807670" w:rsidRDefault="00807670" w:rsidP="00807670">
            <w:pPr>
              <w:pStyle w:val="ListParagraph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  <w:t xml:space="preserve">Entregar no Serviço </w:t>
            </w:r>
            <w:r w:rsidR="009F1097"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  <w:t>Central de Abastecimento, no horário de 08 às 15h, em dias úteis.</w:t>
            </w:r>
          </w:p>
          <w:p w14:paraId="01FC1249" w14:textId="77777777" w:rsidR="00807670" w:rsidRDefault="00807670" w:rsidP="00807670">
            <w:pPr>
              <w:pStyle w:val="ListParagraph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  <w:p w14:paraId="29BCCACC" w14:textId="3F7837A9" w:rsidR="00807670" w:rsidRPr="00302BDB" w:rsidRDefault="00807670" w:rsidP="00807670">
            <w:pPr>
              <w:pStyle w:val="ListParagraph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765AA3" w:rsidRPr="00302BDB" w14:paraId="3519DE02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D378" w14:textId="40539DAE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OUTROS ENDEREÇOS DE ENTREGA (UFF)</w:t>
            </w:r>
          </w:p>
          <w:p w14:paraId="62D4FB5E" w14:textId="77777777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66C403" w14:textId="523E6FCB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*Informações complementares serão encaminhadas junto ao envio das respectivas notas de empenho</w:t>
            </w:r>
          </w:p>
          <w:p w14:paraId="12EBB452" w14:textId="77777777" w:rsidR="00765AA3" w:rsidRPr="00302BDB" w:rsidRDefault="00765AA3" w:rsidP="00765AA3">
            <w:pPr>
              <w:pStyle w:val="ListParagraph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004DF0A" w14:textId="1FBC3937" w:rsidR="00765AA3" w:rsidRPr="00302BDB" w:rsidRDefault="00765AA3" w:rsidP="00141D19">
            <w:pPr>
              <w:pStyle w:val="ListParagraph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REITORIA DA UFF</w:t>
            </w:r>
          </w:p>
          <w:p w14:paraId="5CE06F78" w14:textId="77777777" w:rsidR="00765AA3" w:rsidRPr="00302BDB" w:rsidRDefault="00765AA3" w:rsidP="00765AA3">
            <w:pPr>
              <w:pStyle w:val="ListParagraph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Miguel de Frias, 9 - Icaraí - Niterói – RJ</w:t>
            </w:r>
          </w:p>
          <w:p w14:paraId="4A890A93" w14:textId="77777777" w:rsidR="00765AA3" w:rsidRPr="00302BDB" w:rsidRDefault="00765AA3" w:rsidP="00765AA3">
            <w:pPr>
              <w:pStyle w:val="ListParagraph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1DE6BF5" w14:textId="066788DD" w:rsidR="00765AA3" w:rsidRPr="00302BDB" w:rsidRDefault="00765AA3" w:rsidP="00141D19">
            <w:pPr>
              <w:pStyle w:val="ListParagraph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VALONGUINHO</w:t>
            </w:r>
          </w:p>
          <w:p w14:paraId="4CFA497F" w14:textId="6030BB04" w:rsidR="00765AA3" w:rsidRPr="00302BDB" w:rsidRDefault="00765AA3" w:rsidP="00765AA3">
            <w:pPr>
              <w:pStyle w:val="ListParagraph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Centro, Niterói - RJ</w:t>
            </w:r>
          </w:p>
          <w:p w14:paraId="363DE6B6" w14:textId="77777777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2D8159" w14:textId="5D45419D" w:rsidR="00765AA3" w:rsidRPr="00302BDB" w:rsidRDefault="00765AA3" w:rsidP="00141D19">
            <w:pPr>
              <w:pStyle w:val="ListParagraph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GRAGOATÁ</w:t>
            </w:r>
          </w:p>
          <w:p w14:paraId="44F30E95" w14:textId="4125388A" w:rsidR="00765AA3" w:rsidRPr="00302BDB" w:rsidRDefault="00765AA3" w:rsidP="00765AA3">
            <w:pPr>
              <w:pStyle w:val="ListParagraph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de São Domingos, Niterói – RJ</w:t>
            </w:r>
          </w:p>
          <w:p w14:paraId="4BF6E0CC" w14:textId="72D2C92C" w:rsidR="005B003B" w:rsidRPr="00302BDB" w:rsidRDefault="005B003B" w:rsidP="00765AA3">
            <w:pPr>
              <w:pStyle w:val="ListParagraph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R. Alexandre Moura, 8 - São Domingos, Niterói - RJ, 24210-200</w:t>
            </w:r>
          </w:p>
          <w:p w14:paraId="50553F0B" w14:textId="77777777" w:rsidR="00765AA3" w:rsidRPr="00302BDB" w:rsidRDefault="00765AA3" w:rsidP="00765AA3">
            <w:pPr>
              <w:pStyle w:val="ListParagraph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2415C585" w14:textId="062B390D" w:rsidR="00765AA3" w:rsidRPr="00302BDB" w:rsidRDefault="00765AA3" w:rsidP="00141D19">
            <w:pPr>
              <w:pStyle w:val="ListParagraph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DA PRAIA VERMELHA</w:t>
            </w:r>
          </w:p>
          <w:p w14:paraId="43386218" w14:textId="56B71EE2" w:rsidR="00765AA3" w:rsidRPr="00302BDB" w:rsidRDefault="00765AA3" w:rsidP="00765AA3">
            <w:pPr>
              <w:pStyle w:val="ListParagraph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Passo da Pátria, n.º 156, bairro São Domingos, Niterói – RJ</w:t>
            </w:r>
          </w:p>
          <w:p w14:paraId="418E41B3" w14:textId="77777777" w:rsidR="00765AA3" w:rsidRPr="00302BDB" w:rsidRDefault="00765AA3" w:rsidP="00765AA3">
            <w:pPr>
              <w:pStyle w:val="ListParagraph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387801C" w14:textId="2828D337" w:rsidR="00305D4B" w:rsidRPr="00302BDB" w:rsidRDefault="00305D4B" w:rsidP="00141D19">
            <w:pPr>
              <w:pStyle w:val="ListParagraph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ARTES E COMUNICAÇÃO SOCIAL</w:t>
            </w:r>
          </w:p>
          <w:p w14:paraId="37A74C59" w14:textId="0CC50B86" w:rsidR="00305D4B" w:rsidRPr="00302BDB" w:rsidRDefault="00305D4B" w:rsidP="00305D4B">
            <w:pPr>
              <w:pStyle w:val="ListParagraph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Lara Vilela, 126 - São Domingos, Niterói - RJ</w:t>
            </w:r>
          </w:p>
          <w:p w14:paraId="0885DAF3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C04F076" w14:textId="3BBD2E10" w:rsidR="00305D4B" w:rsidRPr="00302BDB" w:rsidRDefault="00305D4B" w:rsidP="00141D19">
            <w:pPr>
              <w:pStyle w:val="ListParagraph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BIOMÉDICO</w:t>
            </w:r>
          </w:p>
          <w:p w14:paraId="639CFEB7" w14:textId="6CB4D8AF" w:rsidR="00305D4B" w:rsidRPr="00302BDB" w:rsidRDefault="00305D4B" w:rsidP="00305D4B">
            <w:pPr>
              <w:pStyle w:val="ListParagraph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Professor Hernani Mello, 101 São Domingos Niterói – RJ</w:t>
            </w:r>
          </w:p>
          <w:p w14:paraId="70E9A449" w14:textId="77777777" w:rsidR="00305D4B" w:rsidRPr="00302BDB" w:rsidRDefault="00305D4B" w:rsidP="00305D4B">
            <w:pPr>
              <w:pStyle w:val="ListParagraph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C36E061" w14:textId="292643D4" w:rsidR="00305D4B" w:rsidRPr="00302BDB" w:rsidRDefault="00305D4B" w:rsidP="00141D19">
            <w:pPr>
              <w:pStyle w:val="ListParagraph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ARQUIVO SDC</w:t>
            </w:r>
          </w:p>
          <w:p w14:paraId="6416D351" w14:textId="1B7C7757" w:rsidR="00305D4B" w:rsidRPr="00302BDB" w:rsidRDefault="00305D4B" w:rsidP="00305D4B">
            <w:pPr>
              <w:pStyle w:val="ListParagraph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Bento Maria da Costa, 115 A - Jurujuba, Niterói – RJ</w:t>
            </w:r>
          </w:p>
          <w:p w14:paraId="6A7D514B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40427A2" w14:textId="38259C3F" w:rsidR="00305D4B" w:rsidRPr="00302BDB" w:rsidRDefault="00305D4B" w:rsidP="00141D19">
            <w:pPr>
              <w:pStyle w:val="ListParagraph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CRIAA</w:t>
            </w:r>
          </w:p>
          <w:p w14:paraId="15E7E08D" w14:textId="21E80700" w:rsidR="00305D4B" w:rsidRPr="00302BDB" w:rsidRDefault="00305D4B" w:rsidP="00305D4B">
            <w:pPr>
              <w:pStyle w:val="ListParagraph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General Castrioto, 588, Barreto, Niterói – RJ</w:t>
            </w:r>
          </w:p>
          <w:p w14:paraId="22C3E4A8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A88AC6" w14:textId="04ECB4CA" w:rsidR="00305D4B" w:rsidRPr="00302BDB" w:rsidRDefault="00305D4B" w:rsidP="00141D19">
            <w:pPr>
              <w:pStyle w:val="ListParagraph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CAJUFF E NEPHU</w:t>
            </w:r>
          </w:p>
          <w:p w14:paraId="07E04D81" w14:textId="7B52B254" w:rsidR="00305D4B" w:rsidRPr="00302BDB" w:rsidRDefault="00305D4B" w:rsidP="00305D4B">
            <w:pPr>
              <w:pStyle w:val="ListParagraph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Almirante Teffé, 637, Centro, Niterói - RJ</w:t>
            </w:r>
          </w:p>
          <w:p w14:paraId="6BEAC8CD" w14:textId="77777777" w:rsidR="00305D4B" w:rsidRPr="00302BDB" w:rsidRDefault="00305D4B" w:rsidP="00305D4B">
            <w:pPr>
              <w:pStyle w:val="ListParagraph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90937FC" w14:textId="2E902BBD" w:rsidR="00305D4B" w:rsidRPr="00302BDB" w:rsidRDefault="00305D4B" w:rsidP="00141D19">
            <w:pPr>
              <w:pStyle w:val="ListParagraph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ENFERMAGEM</w:t>
            </w:r>
          </w:p>
          <w:p w14:paraId="07751395" w14:textId="6DB469A7" w:rsidR="00305D4B" w:rsidRPr="00302BDB" w:rsidRDefault="00305D4B" w:rsidP="00305D4B">
            <w:pPr>
              <w:pStyle w:val="ListParagraph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Celestino,78- Centro, Niterói - RJ</w:t>
            </w:r>
          </w:p>
          <w:p w14:paraId="46AF2B89" w14:textId="77777777" w:rsidR="00305D4B" w:rsidRPr="00302BDB" w:rsidRDefault="00305D4B" w:rsidP="00305D4B">
            <w:pPr>
              <w:pStyle w:val="ListParagraph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A30AE8" w14:textId="3D4622BB" w:rsidR="00765AA3" w:rsidRPr="00302BDB" w:rsidRDefault="005B003B" w:rsidP="00141D19">
            <w:pPr>
              <w:pStyle w:val="ListParagraph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HOSPITAL UNIVERSITÁRIO ANTONIO PEDRO</w:t>
            </w:r>
          </w:p>
          <w:p w14:paraId="5613B1AA" w14:textId="6DCEFD55" w:rsidR="005B003B" w:rsidRPr="00302BDB" w:rsidRDefault="005B003B" w:rsidP="005B003B">
            <w:pPr>
              <w:pStyle w:val="ListParagraph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de Paraná 303 - Centro, Niterói – RJ</w:t>
            </w:r>
          </w:p>
          <w:p w14:paraId="3C6B8AEC" w14:textId="77777777" w:rsidR="005B003B" w:rsidRPr="00302BDB" w:rsidRDefault="005B003B" w:rsidP="005B003B">
            <w:pPr>
              <w:pStyle w:val="ListParagraph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AA8BE86" w14:textId="2732A229" w:rsidR="003B1F05" w:rsidRPr="00302BDB" w:rsidRDefault="003B1F05" w:rsidP="00141D19">
            <w:pPr>
              <w:pStyle w:val="ListParagraph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FARMÁCIA UNIVERSITÁRIA</w:t>
            </w:r>
          </w:p>
          <w:p w14:paraId="5C83BEA8" w14:textId="1D4A50B6" w:rsidR="003B1F05" w:rsidRPr="00302BDB" w:rsidRDefault="003B1F05" w:rsidP="003B1F05">
            <w:pPr>
              <w:pStyle w:val="ListParagraph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do Paraná, 282 – Centro, Niterói - RJ</w:t>
            </w:r>
          </w:p>
          <w:p w14:paraId="1153E7AA" w14:textId="77777777" w:rsidR="003B1F05" w:rsidRPr="00302BDB" w:rsidRDefault="003B1F05" w:rsidP="003B1F05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064D914" w14:textId="114FE225" w:rsidR="003B1F05" w:rsidRPr="00302BDB" w:rsidRDefault="003B1F05" w:rsidP="00141D19">
            <w:pPr>
              <w:pStyle w:val="ListParagraph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FARMÁCIA</w:t>
            </w:r>
          </w:p>
          <w:p w14:paraId="40A35C5D" w14:textId="1C3CF985" w:rsidR="003B1F05" w:rsidRPr="00302BDB" w:rsidRDefault="003B1F05" w:rsidP="003B1F05">
            <w:pPr>
              <w:pStyle w:val="ListParagraph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Mário Viana. 523 - Santa Rosa, Niterói - RJ</w:t>
            </w:r>
          </w:p>
          <w:p w14:paraId="4701A000" w14:textId="77777777" w:rsidR="003B1F05" w:rsidRPr="00302BDB" w:rsidRDefault="003B1F05" w:rsidP="003B1F05">
            <w:pPr>
              <w:pStyle w:val="ListParagraph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BB0B08E" w14:textId="3C6A9465" w:rsidR="003B1F05" w:rsidRPr="00302BDB" w:rsidRDefault="003B1F05" w:rsidP="00141D19">
            <w:pPr>
              <w:pStyle w:val="ListParagraph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DIREITO</w:t>
            </w:r>
          </w:p>
          <w:p w14:paraId="5FCBC8EC" w14:textId="78EC97F2" w:rsidR="003B1F05" w:rsidRPr="00302BDB" w:rsidRDefault="003B1F05" w:rsidP="00305D4B">
            <w:pPr>
              <w:pStyle w:val="ListParagraph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Presidente Pedreira,62 - Ingá, Niterói – RJ</w:t>
            </w:r>
          </w:p>
          <w:p w14:paraId="3F8E586F" w14:textId="5B965C51" w:rsidR="003B1F05" w:rsidRPr="00302BDB" w:rsidRDefault="00305D4B" w:rsidP="00305D4B">
            <w:pPr>
              <w:pStyle w:val="ListParagraph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Tiradentes, 17 - Ingá, Niterói – RJ</w:t>
            </w:r>
          </w:p>
          <w:p w14:paraId="66DEA0F5" w14:textId="77777777" w:rsidR="00305D4B" w:rsidRPr="00302BDB" w:rsidRDefault="00305D4B" w:rsidP="00305D4B">
            <w:pPr>
              <w:pStyle w:val="ListParagraph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2DBF76A" w14:textId="24640215" w:rsidR="004A4EE5" w:rsidRPr="00302BDB" w:rsidRDefault="004A4EE5" w:rsidP="00141D19">
            <w:pPr>
              <w:pStyle w:val="ListParagraph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VETERINÁRIA</w:t>
            </w:r>
          </w:p>
          <w:p w14:paraId="44E828DD" w14:textId="67228559" w:rsidR="004A4EE5" w:rsidRPr="00302BDB" w:rsidRDefault="004A4EE5" w:rsidP="004A4EE5">
            <w:pPr>
              <w:pStyle w:val="ListParagraph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Vital Brazil Filho, 64 - Vital Brazil, </w:t>
            </w:r>
            <w:r w:rsidR="00DF7E0B"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Niterói</w:t>
            </w: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– RJ</w:t>
            </w:r>
          </w:p>
          <w:p w14:paraId="656C45F6" w14:textId="77777777" w:rsidR="004A4EE5" w:rsidRPr="00302BDB" w:rsidRDefault="004A4EE5" w:rsidP="004A4EE5">
            <w:pPr>
              <w:pStyle w:val="ListParagraph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55A3BD0" w14:textId="64A0409F" w:rsidR="0060038C" w:rsidRPr="00302BDB" w:rsidRDefault="0060038C" w:rsidP="00141D19">
            <w:pPr>
              <w:pStyle w:val="ListParagraph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DO NOROESTE FLUMINENSE DE EDUCAÇÃO SUPERIOR</w:t>
            </w:r>
          </w:p>
          <w:p w14:paraId="4411D3CB" w14:textId="3D35A47D" w:rsidR="0060038C" w:rsidRPr="00302BDB" w:rsidRDefault="0060038C" w:rsidP="0060038C">
            <w:pPr>
              <w:pStyle w:val="ListParagraph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Chaim Elias, s/n.º, Centro, Santo Antônio de Pádua – RJ</w:t>
            </w:r>
          </w:p>
          <w:p w14:paraId="0E531F34" w14:textId="77777777" w:rsidR="0060038C" w:rsidRPr="00302BDB" w:rsidRDefault="0060038C" w:rsidP="0060038C">
            <w:pPr>
              <w:pStyle w:val="ListParagraph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8F9DD6A" w14:textId="0D5CB1E4" w:rsidR="0060038C" w:rsidRPr="00302BDB" w:rsidRDefault="0060038C" w:rsidP="00141D19">
            <w:pPr>
              <w:pStyle w:val="ListParagraph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RIO DAS OSTRAS</w:t>
            </w:r>
          </w:p>
          <w:p w14:paraId="38213E43" w14:textId="6E5234DE" w:rsidR="0060038C" w:rsidRPr="00302BDB" w:rsidRDefault="0060038C" w:rsidP="0060038C">
            <w:pPr>
              <w:pStyle w:val="ListParagraph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Recife. Quadra 07, Jardim Bela Vista, Rio das Ostras – RJ</w:t>
            </w:r>
          </w:p>
          <w:p w14:paraId="567F477A" w14:textId="77777777" w:rsidR="0060038C" w:rsidRPr="00302BDB" w:rsidRDefault="0060038C" w:rsidP="0060038C">
            <w:pPr>
              <w:pStyle w:val="ListParagraph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B7ED61E" w14:textId="7742B596" w:rsidR="0060038C" w:rsidRPr="00302BDB" w:rsidRDefault="0060038C" w:rsidP="00141D19">
            <w:pPr>
              <w:pStyle w:val="ListParagraph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UNIVERSITÁRIO DE MACAÉ</w:t>
            </w:r>
          </w:p>
          <w:p w14:paraId="553D3AB8" w14:textId="3EBFB951" w:rsidR="0060038C" w:rsidRPr="00302BDB" w:rsidRDefault="0060038C" w:rsidP="0060038C">
            <w:pPr>
              <w:pStyle w:val="ListParagraph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Aluízio da Silva Gomes, 50 - Granja dos Cavaleiros – Macaé</w:t>
            </w:r>
          </w:p>
          <w:p w14:paraId="63EF39BF" w14:textId="77777777" w:rsidR="0060038C" w:rsidRPr="00302BDB" w:rsidRDefault="0060038C" w:rsidP="0060038C">
            <w:pPr>
              <w:pStyle w:val="ListParagraph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F2F73DF" w14:textId="5A39539B" w:rsidR="0060038C" w:rsidRPr="00302BDB" w:rsidRDefault="0060038C" w:rsidP="00141D19">
            <w:pPr>
              <w:pStyle w:val="ListParagraph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CAMPUS DOS GOYTACAZES</w:t>
            </w:r>
          </w:p>
          <w:p w14:paraId="644941AA" w14:textId="5BD2D61C" w:rsidR="0060038C" w:rsidRPr="00302BDB" w:rsidRDefault="0060038C" w:rsidP="0060038C">
            <w:pPr>
              <w:pStyle w:val="ListParagraph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José do Patrocínio, 71 - Campos dos Goytacazes – RJ</w:t>
            </w:r>
          </w:p>
          <w:p w14:paraId="712F3BEA" w14:textId="77777777" w:rsidR="0060038C" w:rsidRPr="00302BDB" w:rsidRDefault="0060038C" w:rsidP="0060038C">
            <w:pPr>
              <w:pStyle w:val="ListParagraph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1D949F" w14:textId="5C352DEB" w:rsidR="0060038C" w:rsidRPr="00302BDB" w:rsidRDefault="0060038C" w:rsidP="00141D19">
            <w:pPr>
              <w:pStyle w:val="ListParagraph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SAÚDE DE NOVA FRIBURGO</w:t>
            </w:r>
          </w:p>
          <w:p w14:paraId="097DFE4E" w14:textId="1FC7725C" w:rsidR="0060038C" w:rsidRPr="00302BDB" w:rsidRDefault="0060038C" w:rsidP="0060038C">
            <w:pPr>
              <w:pStyle w:val="ListParagraph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Silvio Henrique Braune, 22, Centro, Nova Friburgo - RJ</w:t>
            </w:r>
          </w:p>
          <w:p w14:paraId="2F91D5EC" w14:textId="77777777" w:rsidR="0060038C" w:rsidRPr="00302BDB" w:rsidRDefault="0060038C" w:rsidP="0060038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C1168EF" w14:textId="53108901" w:rsidR="0060038C" w:rsidRPr="00302BDB" w:rsidRDefault="0060038C" w:rsidP="00141D19">
            <w:pPr>
              <w:pStyle w:val="ListParagraph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DE PETRÓPOLIS</w:t>
            </w:r>
          </w:p>
          <w:p w14:paraId="2EC40701" w14:textId="679435F7" w:rsidR="0060038C" w:rsidRPr="00302BDB" w:rsidRDefault="0060038C" w:rsidP="0060038C">
            <w:pPr>
              <w:pStyle w:val="ListParagraph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Domingos Silvério, sn. Quitandinha – Petrópolis</w:t>
            </w:r>
          </w:p>
          <w:p w14:paraId="05B06BB4" w14:textId="77777777" w:rsidR="0060038C" w:rsidRPr="00302BDB" w:rsidRDefault="0060038C" w:rsidP="0060038C">
            <w:pPr>
              <w:pStyle w:val="ListParagraph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09C5720" w14:textId="715848A8" w:rsidR="0060038C" w:rsidRPr="00302BDB" w:rsidRDefault="001B1BE6" w:rsidP="00141D19">
            <w:pPr>
              <w:pStyle w:val="ListParagraph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INDUSTRIAL METALURGICA DE VOLTA REDONDA</w:t>
            </w:r>
          </w:p>
          <w:p w14:paraId="38D3EDDC" w14:textId="598EB66F" w:rsidR="0060038C" w:rsidRPr="00302BDB" w:rsidRDefault="0060038C" w:rsidP="0060038C">
            <w:pPr>
              <w:pStyle w:val="ListParagraph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dos Trabalhadores, 420 - Volta Redonda – RJ</w:t>
            </w:r>
          </w:p>
          <w:p w14:paraId="55FDCEDB" w14:textId="77777777" w:rsidR="0060038C" w:rsidRPr="00302BDB" w:rsidRDefault="0060038C" w:rsidP="0060038C">
            <w:pPr>
              <w:pStyle w:val="ListParagraph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6FFC85" w14:textId="65073580" w:rsidR="005B003B" w:rsidRPr="00302BDB" w:rsidRDefault="0060038C" w:rsidP="00141D19">
            <w:pPr>
              <w:pStyle w:val="ListParagraph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ANGRA DOS REIS</w:t>
            </w:r>
          </w:p>
          <w:p w14:paraId="4969CE62" w14:textId="52EEA2C3" w:rsidR="0060038C" w:rsidRPr="00302BDB" w:rsidRDefault="0060038C" w:rsidP="0060038C">
            <w:pPr>
              <w:pStyle w:val="ListParagraph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 Trabalhador, 179 - Jacuecanga - Angra dos Reis</w:t>
            </w:r>
          </w:p>
          <w:p w14:paraId="27E6EE41" w14:textId="07445F43" w:rsidR="0060038C" w:rsidRPr="00302BDB" w:rsidRDefault="0060038C" w:rsidP="0060038C">
            <w:pPr>
              <w:pStyle w:val="ListParagraph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Vereador Benedito Adelino - Retiro, Angra dos Reis - RJ</w:t>
            </w:r>
          </w:p>
          <w:p w14:paraId="7E4195B9" w14:textId="3BFA00C5" w:rsidR="00765AA3" w:rsidRPr="00302BDB" w:rsidRDefault="00765AA3" w:rsidP="00765AA3">
            <w:pPr>
              <w:pStyle w:val="ListParagraph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0A05137" w14:textId="77777777" w:rsidR="00CE626C" w:rsidRPr="00302BDB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CE626C" w:rsidRPr="00302BDB" w:rsidSect="00317E71">
      <w:headerReference w:type="default" r:id="rId24"/>
      <w:footerReference w:type="default" r:id="rId25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EBBC2" w14:textId="77777777" w:rsidR="00D91BB4" w:rsidRDefault="00D91BB4" w:rsidP="00195787">
      <w:r>
        <w:separator/>
      </w:r>
    </w:p>
  </w:endnote>
  <w:endnote w:type="continuationSeparator" w:id="0">
    <w:p w14:paraId="16F30BC0" w14:textId="77777777" w:rsidR="00D91BB4" w:rsidRDefault="00D91BB4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CB4D" w14:textId="77777777" w:rsidR="00317E71" w:rsidRDefault="00317E7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7C32815A" w:rsidR="00317E71" w:rsidRPr="007D1C2C" w:rsidRDefault="00E232C6" w:rsidP="00BB598F">
    <w:pPr>
      <w:pStyle w:val="Footer"/>
      <w:jc w:val="center"/>
      <w:rPr>
        <w:i/>
      </w:rPr>
    </w:pPr>
    <w:r>
      <w:rPr>
        <w:sz w:val="12"/>
        <w:szCs w:val="12"/>
      </w:rPr>
      <w:t>Anexo I-B – Locais de Entrega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B233F7">
      <w:rPr>
        <w:rStyle w:val="PageNumber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PageNumber"/>
        <w:rFonts w:ascii="Verdana" w:eastAsia="MS Gothic" w:hAnsi="Verdana"/>
        <w:sz w:val="16"/>
        <w:szCs w:val="16"/>
      </w:rPr>
      <w:t>/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B233F7">
      <w:rPr>
        <w:rStyle w:val="PageNumber"/>
        <w:rFonts w:ascii="Verdana" w:eastAsia="MS Gothic" w:hAnsi="Verdana"/>
        <w:noProof/>
        <w:sz w:val="16"/>
        <w:szCs w:val="16"/>
      </w:rPr>
      <w:t>4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2BADC" w14:textId="77777777" w:rsidR="00D91BB4" w:rsidRDefault="00D91BB4" w:rsidP="00195787">
      <w:r>
        <w:separator/>
      </w:r>
    </w:p>
  </w:footnote>
  <w:footnote w:type="continuationSeparator" w:id="0">
    <w:p w14:paraId="19B3058A" w14:textId="77777777" w:rsidR="00D91BB4" w:rsidRDefault="00D91BB4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72D8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5A15971E" w14:textId="5953C36B" w:rsidR="00317E71" w:rsidRPr="00347E5F" w:rsidRDefault="00317E71" w:rsidP="00EE1BDE">
    <w:pPr>
      <w:pStyle w:val="Header"/>
      <w:rPr>
        <w:rFonts w:ascii="Verdana" w:hAnsi="Verdana"/>
        <w:sz w:val="16"/>
        <w:szCs w:val="16"/>
      </w:rPr>
    </w:pPr>
  </w:p>
  <w:p w14:paraId="09534C64" w14:textId="4479EC0F" w:rsidR="00317E71" w:rsidRDefault="00317E71" w:rsidP="007D1562">
    <w:pPr>
      <w:pStyle w:val="Header"/>
      <w:jc w:val="right"/>
      <w:rPr>
        <w:sz w:val="18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10F3DB8D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62C1">
      <w:rPr>
        <w:sz w:val="18"/>
      </w:rPr>
      <w:t>Fls.________</w:t>
    </w:r>
  </w:p>
  <w:p w14:paraId="7169E33E" w14:textId="77777777" w:rsidR="00807670" w:rsidRDefault="00CF62C1" w:rsidP="00807670">
    <w:pPr>
      <w:pStyle w:val="Header"/>
      <w:jc w:val="right"/>
      <w:rPr>
        <w:rFonts w:ascii="Ecofont_Spranq_eco_Sans" w:hAnsi="Ecofont_Spranq_eco_Sans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C59D5AA">
          <wp:simplePos x="0" y="0"/>
          <wp:positionH relativeFrom="column">
            <wp:posOffset>5266426</wp:posOffset>
          </wp:positionH>
          <wp:positionV relativeFrom="paragraph">
            <wp:posOffset>51992</wp:posOffset>
          </wp:positionV>
          <wp:extent cx="1000665" cy="3424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9269" cy="345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7670">
      <w:rPr>
        <w:rFonts w:ascii="Verdana" w:hAnsi="Verdana"/>
        <w:sz w:val="16"/>
        <w:szCs w:val="16"/>
      </w:rPr>
      <w:t>Processo n.º 23069.</w:t>
    </w:r>
    <w:r w:rsidR="00807670">
      <w:rPr>
        <w:rFonts w:ascii="Verdana" w:hAnsi="Verdana"/>
        <w:color w:val="000000"/>
        <w:sz w:val="16"/>
        <w:szCs w:val="16"/>
      </w:rPr>
      <w:t>152472/2021-91</w:t>
    </w:r>
  </w:p>
  <w:p w14:paraId="4C7298CB" w14:textId="2CCA8C02" w:rsidR="00CF62C1" w:rsidRPr="00C104FE" w:rsidRDefault="00CF62C1" w:rsidP="00CF62C1">
    <w:pPr>
      <w:pStyle w:val="Header"/>
      <w:jc w:val="right"/>
    </w:pPr>
  </w:p>
  <w:p w14:paraId="61A552BE" w14:textId="77777777" w:rsidR="00CF62C1" w:rsidRPr="00CF62C1" w:rsidRDefault="00CF62C1" w:rsidP="007D1562">
    <w:pPr>
      <w:pStyle w:val="Header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49739CE"/>
    <w:multiLevelType w:val="multilevel"/>
    <w:tmpl w:val="8F9CBE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AA704D6"/>
    <w:multiLevelType w:val="multilevel"/>
    <w:tmpl w:val="6AB2A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65AE1F87"/>
    <w:multiLevelType w:val="multilevel"/>
    <w:tmpl w:val="9248510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1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2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1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3"/>
  </w:num>
  <w:num w:numId="27">
    <w:abstractNumId w:val="28"/>
  </w:num>
  <w:num w:numId="28">
    <w:abstractNumId w:val="22"/>
  </w:num>
  <w:num w:numId="29">
    <w:abstractNumId w:val="42"/>
  </w:num>
  <w:num w:numId="30">
    <w:abstractNumId w:val="20"/>
  </w:num>
  <w:num w:numId="31">
    <w:abstractNumId w:val="33"/>
  </w:num>
  <w:num w:numId="32">
    <w:abstractNumId w:val="40"/>
  </w:num>
  <w:num w:numId="33">
    <w:abstractNumId w:val="24"/>
  </w:num>
  <w:num w:numId="34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27BFB"/>
    <w:rsid w:val="00032F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1FA3"/>
    <w:rsid w:val="001153D6"/>
    <w:rsid w:val="00122A72"/>
    <w:rsid w:val="00131CC6"/>
    <w:rsid w:val="0014109B"/>
    <w:rsid w:val="001571D0"/>
    <w:rsid w:val="00163819"/>
    <w:rsid w:val="00176039"/>
    <w:rsid w:val="0018615A"/>
    <w:rsid w:val="001877DC"/>
    <w:rsid w:val="00187DB6"/>
    <w:rsid w:val="00191B50"/>
    <w:rsid w:val="00194CFD"/>
    <w:rsid w:val="00195787"/>
    <w:rsid w:val="001A6554"/>
    <w:rsid w:val="001B0049"/>
    <w:rsid w:val="001B1BE6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37A32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2CA6"/>
    <w:rsid w:val="002E549D"/>
    <w:rsid w:val="002E7AB5"/>
    <w:rsid w:val="002F4D24"/>
    <w:rsid w:val="002F756A"/>
    <w:rsid w:val="00302BDB"/>
    <w:rsid w:val="00304D62"/>
    <w:rsid w:val="00305D4B"/>
    <w:rsid w:val="00312FEA"/>
    <w:rsid w:val="00313761"/>
    <w:rsid w:val="00313785"/>
    <w:rsid w:val="00315638"/>
    <w:rsid w:val="00316BC6"/>
    <w:rsid w:val="00317E71"/>
    <w:rsid w:val="0032139D"/>
    <w:rsid w:val="00335697"/>
    <w:rsid w:val="003369A6"/>
    <w:rsid w:val="00337554"/>
    <w:rsid w:val="00345DC9"/>
    <w:rsid w:val="003570DA"/>
    <w:rsid w:val="0037297E"/>
    <w:rsid w:val="003804AE"/>
    <w:rsid w:val="003A0722"/>
    <w:rsid w:val="003A5295"/>
    <w:rsid w:val="003B11E3"/>
    <w:rsid w:val="003B1F05"/>
    <w:rsid w:val="003D2CA2"/>
    <w:rsid w:val="003D4A95"/>
    <w:rsid w:val="003E4D83"/>
    <w:rsid w:val="003E6A21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52FB"/>
    <w:rsid w:val="004871F1"/>
    <w:rsid w:val="0048745B"/>
    <w:rsid w:val="004922A2"/>
    <w:rsid w:val="00492F98"/>
    <w:rsid w:val="00494F0A"/>
    <w:rsid w:val="00497095"/>
    <w:rsid w:val="00497259"/>
    <w:rsid w:val="004A1A69"/>
    <w:rsid w:val="004A40F3"/>
    <w:rsid w:val="004A4EE5"/>
    <w:rsid w:val="004B5C84"/>
    <w:rsid w:val="004C1C27"/>
    <w:rsid w:val="004E1CA4"/>
    <w:rsid w:val="004E712D"/>
    <w:rsid w:val="004F240A"/>
    <w:rsid w:val="005006DB"/>
    <w:rsid w:val="00513C95"/>
    <w:rsid w:val="005156AC"/>
    <w:rsid w:val="005262A8"/>
    <w:rsid w:val="00533F3F"/>
    <w:rsid w:val="00561155"/>
    <w:rsid w:val="005807EC"/>
    <w:rsid w:val="005853CE"/>
    <w:rsid w:val="005A0B33"/>
    <w:rsid w:val="005B003B"/>
    <w:rsid w:val="005B345F"/>
    <w:rsid w:val="005B3CB4"/>
    <w:rsid w:val="005C41B6"/>
    <w:rsid w:val="005D7737"/>
    <w:rsid w:val="005F39EB"/>
    <w:rsid w:val="005F6D6E"/>
    <w:rsid w:val="0060038C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37A77"/>
    <w:rsid w:val="0074359C"/>
    <w:rsid w:val="007464EA"/>
    <w:rsid w:val="00750831"/>
    <w:rsid w:val="007535D5"/>
    <w:rsid w:val="00754691"/>
    <w:rsid w:val="00765AA3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670"/>
    <w:rsid w:val="008078B0"/>
    <w:rsid w:val="00814931"/>
    <w:rsid w:val="008154F5"/>
    <w:rsid w:val="008227EC"/>
    <w:rsid w:val="00824928"/>
    <w:rsid w:val="00846B14"/>
    <w:rsid w:val="008540D8"/>
    <w:rsid w:val="008566DD"/>
    <w:rsid w:val="00876072"/>
    <w:rsid w:val="00890DC2"/>
    <w:rsid w:val="00892576"/>
    <w:rsid w:val="008C23FF"/>
    <w:rsid w:val="008C54E4"/>
    <w:rsid w:val="008C6744"/>
    <w:rsid w:val="008D02C6"/>
    <w:rsid w:val="008F3BD8"/>
    <w:rsid w:val="0090037C"/>
    <w:rsid w:val="00901C34"/>
    <w:rsid w:val="009023E5"/>
    <w:rsid w:val="00912689"/>
    <w:rsid w:val="00913B2B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1097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448"/>
    <w:rsid w:val="00AE0A71"/>
    <w:rsid w:val="00AF32BC"/>
    <w:rsid w:val="00AF3581"/>
    <w:rsid w:val="00AF781E"/>
    <w:rsid w:val="00AF7DA7"/>
    <w:rsid w:val="00B233F7"/>
    <w:rsid w:val="00B272E1"/>
    <w:rsid w:val="00B525B8"/>
    <w:rsid w:val="00B54C7E"/>
    <w:rsid w:val="00B60C67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4DF9"/>
    <w:rsid w:val="00BF770C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7C7B"/>
    <w:rsid w:val="00C50DCE"/>
    <w:rsid w:val="00C5395D"/>
    <w:rsid w:val="00C7600F"/>
    <w:rsid w:val="00C804D0"/>
    <w:rsid w:val="00C84C76"/>
    <w:rsid w:val="00C932AF"/>
    <w:rsid w:val="00C97332"/>
    <w:rsid w:val="00CB5F48"/>
    <w:rsid w:val="00CB66F0"/>
    <w:rsid w:val="00CD2701"/>
    <w:rsid w:val="00CE00C9"/>
    <w:rsid w:val="00CE1A91"/>
    <w:rsid w:val="00CE4C58"/>
    <w:rsid w:val="00CE626C"/>
    <w:rsid w:val="00CE7B83"/>
    <w:rsid w:val="00CF62C1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54DDA"/>
    <w:rsid w:val="00D61488"/>
    <w:rsid w:val="00D72CFE"/>
    <w:rsid w:val="00D734D3"/>
    <w:rsid w:val="00D75B74"/>
    <w:rsid w:val="00D7605E"/>
    <w:rsid w:val="00D8087A"/>
    <w:rsid w:val="00D83B02"/>
    <w:rsid w:val="00D8780F"/>
    <w:rsid w:val="00D901EE"/>
    <w:rsid w:val="00D902D6"/>
    <w:rsid w:val="00D91BB4"/>
    <w:rsid w:val="00D945C1"/>
    <w:rsid w:val="00DB435A"/>
    <w:rsid w:val="00DB6F67"/>
    <w:rsid w:val="00DC0885"/>
    <w:rsid w:val="00DC6924"/>
    <w:rsid w:val="00DE596B"/>
    <w:rsid w:val="00DF5E89"/>
    <w:rsid w:val="00DF69A8"/>
    <w:rsid w:val="00DF7E0B"/>
    <w:rsid w:val="00E03B99"/>
    <w:rsid w:val="00E1163C"/>
    <w:rsid w:val="00E232C6"/>
    <w:rsid w:val="00E23909"/>
    <w:rsid w:val="00E4199B"/>
    <w:rsid w:val="00E44B0C"/>
    <w:rsid w:val="00E52524"/>
    <w:rsid w:val="00E578A6"/>
    <w:rsid w:val="00E86352"/>
    <w:rsid w:val="00EA06C5"/>
    <w:rsid w:val="00EB6AF5"/>
    <w:rsid w:val="00EB7F69"/>
    <w:rsid w:val="00EC3A99"/>
    <w:rsid w:val="00ED4EB4"/>
    <w:rsid w:val="00EE1BDE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50D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73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7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ffcompras@gmail.com" TargetMode="External"/><Relationship Id="rId18" Type="http://schemas.openxmlformats.org/officeDocument/2006/relationships/hyperlink" Target="mailto:scf.vch@id.uff.b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cf.vch@id.uff.b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financeiro.proppi@gmail.com" TargetMode="External"/><Relationship Id="rId17" Type="http://schemas.openxmlformats.org/officeDocument/2006/relationships/hyperlink" Target="mailto:comprasproaes@gmail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financeiroproaes@gmail.com" TargetMode="External"/><Relationship Id="rId20" Type="http://schemas.openxmlformats.org/officeDocument/2006/relationships/hyperlink" Target="mailto:ivanraphael@id.uff.b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nanceiro.proad@id.uff.br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e-mail-secretariaproexuff@gmail.com" TargetMode="External"/><Relationship Id="rId23" Type="http://schemas.openxmlformats.org/officeDocument/2006/relationships/hyperlink" Target="mailto:edgarjunior@id.uff.br" TargetMode="External"/><Relationship Id="rId10" Type="http://schemas.openxmlformats.org/officeDocument/2006/relationships/hyperlink" Target="mailto:compras.proad@id.uff.br" TargetMode="External"/><Relationship Id="rId19" Type="http://schemas.openxmlformats.org/officeDocument/2006/relationships/hyperlink" Target="mailto:almoxarifadocentral.uff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regao.prograd.uff@gmail.com" TargetMode="External"/><Relationship Id="rId22" Type="http://schemas.openxmlformats.org/officeDocument/2006/relationships/hyperlink" Target="mailto:romulotavares@id.uff.br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DA966-6B10-464F-96FA-F2904B50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1035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JoaoAranha</cp:lastModifiedBy>
  <cp:revision>29</cp:revision>
  <cp:lastPrinted>2020-03-20T14:30:00Z</cp:lastPrinted>
  <dcterms:created xsi:type="dcterms:W3CDTF">2020-03-19T18:14:00Z</dcterms:created>
  <dcterms:modified xsi:type="dcterms:W3CDTF">2021-04-19T12:48:00Z</dcterms:modified>
  <dc:language>pt-BR</dc:language>
</cp:coreProperties>
</file>