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5A89B" w14:textId="313BA876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6D546C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546C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2048B6FA"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16FA31" w14:textId="2A6CDB36" w:rsidR="00CE626C" w:rsidRPr="00E232C6" w:rsidRDefault="00CE626C" w:rsidP="00CE626C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E232C6">
        <w:rPr>
          <w:rFonts w:asciiTheme="minorHAnsi" w:hAnsiTheme="minorHAnsi" w:cstheme="minorHAnsi"/>
          <w:b/>
          <w:bCs/>
          <w:color w:val="FF0000"/>
          <w:sz w:val="22"/>
          <w:szCs w:val="22"/>
        </w:rPr>
        <w:t>ANEXO I-B DO ED</w:t>
      </w:r>
      <w:r w:rsidR="0083587B">
        <w:rPr>
          <w:rFonts w:asciiTheme="minorHAnsi" w:hAnsiTheme="minorHAnsi" w:cstheme="minorHAnsi"/>
          <w:b/>
          <w:bCs/>
          <w:color w:val="FF0000"/>
          <w:sz w:val="22"/>
          <w:szCs w:val="22"/>
        </w:rPr>
        <w:t>ITAL DO PREGÃO ELETRÔNICO N.º 12</w:t>
      </w:r>
      <w:r w:rsidR="00B93704">
        <w:rPr>
          <w:rFonts w:asciiTheme="minorHAnsi" w:hAnsiTheme="minorHAnsi" w:cstheme="minorHAnsi"/>
          <w:b/>
          <w:bCs/>
          <w:color w:val="FF0000"/>
          <w:sz w:val="22"/>
          <w:szCs w:val="22"/>
        </w:rPr>
        <w:t>6</w:t>
      </w:r>
      <w:bookmarkStart w:id="0" w:name="_GoBack"/>
      <w:bookmarkEnd w:id="0"/>
      <w:r w:rsidRPr="00E232C6">
        <w:rPr>
          <w:rFonts w:asciiTheme="minorHAnsi" w:hAnsiTheme="minorHAnsi" w:cstheme="minorHAnsi"/>
          <w:b/>
          <w:bCs/>
          <w:color w:val="FF0000"/>
          <w:sz w:val="22"/>
          <w:szCs w:val="22"/>
        </w:rPr>
        <w:t>/20</w:t>
      </w:r>
      <w:r w:rsidR="00192A5E">
        <w:rPr>
          <w:rFonts w:asciiTheme="minorHAnsi" w:hAnsiTheme="minorHAnsi" w:cstheme="minorHAnsi"/>
          <w:b/>
          <w:bCs/>
          <w:color w:val="FF0000"/>
          <w:sz w:val="22"/>
          <w:szCs w:val="22"/>
        </w:rPr>
        <w:t>2</w:t>
      </w:r>
      <w:r w:rsidR="001B4E5C">
        <w:rPr>
          <w:rFonts w:asciiTheme="minorHAnsi" w:hAnsiTheme="minorHAnsi" w:cstheme="minorHAnsi"/>
          <w:b/>
          <w:bCs/>
          <w:color w:val="FF0000"/>
          <w:sz w:val="22"/>
          <w:szCs w:val="22"/>
        </w:rPr>
        <w:t>2</w:t>
      </w:r>
      <w:r w:rsidRPr="00E232C6">
        <w:rPr>
          <w:rFonts w:asciiTheme="minorHAnsi" w:hAnsiTheme="minorHAnsi" w:cstheme="minorHAnsi"/>
          <w:b/>
          <w:bCs/>
          <w:color w:val="FF0000"/>
          <w:sz w:val="22"/>
          <w:szCs w:val="22"/>
        </w:rPr>
        <w:t>/AD</w:t>
      </w:r>
    </w:p>
    <w:p w14:paraId="578908E2" w14:textId="77777777" w:rsidR="00CE626C" w:rsidRPr="00E232C6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26B333" w14:textId="77777777" w:rsidR="00CE626C" w:rsidRPr="00E232C6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232C6">
        <w:rPr>
          <w:rFonts w:asciiTheme="minorHAnsi" w:hAnsiTheme="minorHAnsi" w:cstheme="minorHAnsi"/>
          <w:b/>
          <w:bCs/>
          <w:sz w:val="22"/>
          <w:szCs w:val="22"/>
          <w:u w:val="single"/>
        </w:rPr>
        <w:t>PROCEDIMENTOS PARA ENTREGA DE MATERIAIS</w:t>
      </w:r>
    </w:p>
    <w:p w14:paraId="2DBC5C00" w14:textId="77777777" w:rsidR="00CE626C" w:rsidRPr="00E232C6" w:rsidRDefault="00CE626C" w:rsidP="00CE626C">
      <w:pPr>
        <w:rPr>
          <w:rFonts w:asciiTheme="minorHAnsi" w:hAnsiTheme="minorHAnsi" w:cstheme="minorHAnsi"/>
          <w:sz w:val="22"/>
          <w:szCs w:val="22"/>
        </w:rPr>
      </w:pPr>
    </w:p>
    <w:p w14:paraId="2E22276B" w14:textId="77777777" w:rsidR="00CE626C" w:rsidRPr="00E232C6" w:rsidRDefault="00CE626C" w:rsidP="00CE626C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 w14:paraId="24892753" w14:textId="77777777" w:rsidR="00E232C6" w:rsidRPr="00E232C6" w:rsidRDefault="00CE626C" w:rsidP="00E232C6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14:paraId="31A5A19E" w14:textId="11D64F5F" w:rsidR="00E232C6" w:rsidRPr="00E232C6" w:rsidRDefault="00E232C6" w:rsidP="00E232C6">
      <w:pPr>
        <w:pStyle w:val="PargrafodaLista"/>
        <w:numPr>
          <w:ilvl w:val="1"/>
          <w:numId w:val="34"/>
        </w:numPr>
        <w:suppressAutoHyphens w:val="0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on-line ao SICAF ou, na impossibilidade de acesso </w:t>
      </w:r>
      <w:r w:rsidRPr="00E232C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ao</w:t>
      </w:r>
      <w:r w:rsidRPr="00E232C6">
        <w:rPr>
          <w:rFonts w:asciiTheme="minorHAnsi" w:hAnsiTheme="minorHAnsi" w:cstheme="minorHAnsi"/>
          <w:color w:val="000000"/>
          <w:sz w:val="22"/>
          <w:szCs w:val="22"/>
        </w:rPr>
        <w:t xml:space="preserve"> referido Sistema, mediante consulta aos sítios eletrônicos oficiais ou à documentação mencionada no art. 29 da Lei nº 8.666, de 1993. </w:t>
      </w:r>
    </w:p>
    <w:p w14:paraId="23EC0C6E" w14:textId="354FC868" w:rsidR="00E232C6" w:rsidRPr="00E232C6" w:rsidRDefault="00E232C6" w:rsidP="00E232C6">
      <w:pPr>
        <w:pStyle w:val="PargrafodaLista"/>
        <w:numPr>
          <w:ilvl w:val="1"/>
          <w:numId w:val="34"/>
        </w:num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232C6">
        <w:rPr>
          <w:rFonts w:asciiTheme="minorHAnsi" w:hAnsiTheme="minorHAnsi" w:cs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470A2E13" w14:textId="77777777" w:rsidR="00CE626C" w:rsidRPr="00E232C6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14:paraId="6C965E8C" w14:textId="77777777" w:rsidR="00CE626C" w:rsidRPr="00E232C6" w:rsidRDefault="00CE626C" w:rsidP="00CE626C">
      <w:pPr>
        <w:pStyle w:val="PargrafodaLista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14:paraId="5FB62448" w14:textId="52745E5D" w:rsidR="00CE626C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Entrar em contanto com o responsável para, se necessário agendar a entrega para evitar o retorno do material;</w:t>
      </w:r>
    </w:p>
    <w:p w14:paraId="5554E6C8" w14:textId="5BBD0289" w:rsidR="00E232C6" w:rsidRPr="00E232C6" w:rsidRDefault="00E232C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endereço de faturamento dos dados das Unidades da UFF é diferente dos endereço</w:t>
      </w:r>
      <w:r w:rsidR="00192A5E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dos locais de entrega.</w:t>
      </w:r>
    </w:p>
    <w:p w14:paraId="699ACF12" w14:textId="77777777" w:rsidR="00CE626C" w:rsidRPr="00E232C6" w:rsidRDefault="00CE626C" w:rsidP="00CE626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7306DB79" w14:textId="77777777" w:rsidR="00CE626C" w:rsidRPr="00E232C6" w:rsidRDefault="00CE626C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E232C6">
        <w:rPr>
          <w:rFonts w:asciiTheme="minorHAnsi" w:hAnsiTheme="minorHAnsi" w:cstheme="minorHAnsi"/>
          <w:b/>
          <w:sz w:val="22"/>
          <w:szCs w:val="22"/>
        </w:rPr>
        <w:t>LOCAIS DE ENTREGA DOS MATERIAIS:</w:t>
      </w:r>
    </w:p>
    <w:p w14:paraId="691EAD69" w14:textId="77777777" w:rsidR="00CE626C" w:rsidRPr="00E232C6" w:rsidRDefault="00CE626C" w:rsidP="00CE626C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E626C" w:rsidRPr="00E232C6" w14:paraId="15F15A2E" w14:textId="77777777" w:rsidTr="00CE626C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F8A1B" w14:textId="69C6AF9F" w:rsidR="00CE626C" w:rsidRPr="00E232C6" w:rsidRDefault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ADMINISTRAÇÃO/UFF (PROAD)</w:t>
            </w:r>
            <w:r w:rsidR="00533F3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– Unidade Gerenciadora</w:t>
            </w:r>
          </w:p>
          <w:p w14:paraId="78921C66" w14:textId="77777777" w:rsidR="00CE626C" w:rsidRPr="00E232C6" w:rsidRDefault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28.523.215/0039-89</w:t>
            </w:r>
          </w:p>
          <w:p w14:paraId="18587928" w14:textId="77777777" w:rsidR="00CE626C" w:rsidRPr="00E232C6" w:rsidRDefault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150182</w:t>
            </w:r>
          </w:p>
          <w:p w14:paraId="4B05F1A0" w14:textId="01629452" w:rsidR="009F1CF6" w:rsidRDefault="009F1CF6" w:rsidP="001B4E5C">
            <w:pP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  <w:p w14:paraId="3DE0C9CF" w14:textId="4CDF0F28" w:rsidR="009F1CF6" w:rsidRDefault="009F1CF6" w:rsidP="001B4E5C">
            <w:pP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Almoxarifado Central – </w:t>
            </w:r>
          </w:p>
          <w:p w14:paraId="668BBECF" w14:textId="77777777" w:rsidR="009F1CF6" w:rsidRPr="009F1CF6" w:rsidRDefault="009F1CF6" w:rsidP="009F1CF6">
            <w:pPr>
              <w:rPr>
                <w:rFonts w:asciiTheme="minorHAnsi" w:hAnsiTheme="minorHAnsi" w:cstheme="minorHAnsi"/>
                <w:szCs w:val="20"/>
              </w:rPr>
            </w:pPr>
            <w:r w:rsidRPr="009F1CF6">
              <w:rPr>
                <w:rFonts w:asciiTheme="minorHAnsi" w:hAnsiTheme="minorHAnsi" w:cstheme="minorHAnsi"/>
                <w:szCs w:val="20"/>
              </w:rPr>
              <w:t>Av. Jansen de Melo, 174 – Fundos – Centro – Niterói – RJ – CEP 24.030-221</w:t>
            </w:r>
          </w:p>
          <w:p w14:paraId="1A23F30D" w14:textId="77777777" w:rsidR="009F1CF6" w:rsidRPr="009F1CF6" w:rsidRDefault="009F1CF6" w:rsidP="009F1CF6">
            <w:pPr>
              <w:rPr>
                <w:rFonts w:asciiTheme="minorHAnsi" w:hAnsiTheme="minorHAnsi" w:cstheme="minorHAnsi"/>
                <w:szCs w:val="20"/>
              </w:rPr>
            </w:pPr>
            <w:r w:rsidRPr="009F1CF6">
              <w:rPr>
                <w:rFonts w:asciiTheme="minorHAnsi" w:hAnsiTheme="minorHAnsi" w:cstheme="minorHAnsi"/>
                <w:szCs w:val="20"/>
              </w:rPr>
              <w:t>Horário de entrega: 8:00 às 16:00 horas.</w:t>
            </w:r>
          </w:p>
          <w:p w14:paraId="1EF91B5C" w14:textId="77777777" w:rsidR="009F1CF6" w:rsidRPr="001B4E5C" w:rsidRDefault="009F1CF6" w:rsidP="009F1CF6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B4E5C">
              <w:rPr>
                <w:rFonts w:asciiTheme="minorHAnsi" w:hAnsiTheme="minorHAnsi" w:cstheme="minorHAnsi"/>
                <w:szCs w:val="20"/>
                <w:lang w:eastAsia="en-US"/>
              </w:rPr>
              <w:t xml:space="preserve">Tel.: (21) 2629-5387 </w:t>
            </w:r>
          </w:p>
          <w:p w14:paraId="559B4F6B" w14:textId="77777777" w:rsidR="009F1CF6" w:rsidRPr="001B4E5C" w:rsidRDefault="009F1CF6" w:rsidP="009F1CF6">
            <w:pPr>
              <w:rPr>
                <w:rFonts w:asciiTheme="minorHAnsi" w:hAnsiTheme="minorHAnsi" w:cstheme="minorHAnsi"/>
                <w:szCs w:val="20"/>
              </w:rPr>
            </w:pPr>
            <w:r w:rsidRPr="001B4E5C">
              <w:rPr>
                <w:rFonts w:asciiTheme="minorHAnsi" w:hAnsiTheme="minorHAnsi" w:cstheme="minorHAnsi"/>
                <w:szCs w:val="20"/>
                <w:lang w:eastAsia="en-US"/>
              </w:rPr>
              <w:t xml:space="preserve">E-mail: </w:t>
            </w:r>
            <w:hyperlink r:id="rId10" w:history="1">
              <w:r w:rsidRPr="001B4E5C">
                <w:rPr>
                  <w:rStyle w:val="Hyperlink"/>
                  <w:rFonts w:asciiTheme="minorHAnsi" w:hAnsiTheme="minorHAnsi" w:cstheme="minorHAnsi"/>
                  <w:szCs w:val="20"/>
                </w:rPr>
                <w:t>contratos.proad@id.uff.br</w:t>
              </w:r>
            </w:hyperlink>
          </w:p>
          <w:p w14:paraId="06C9A8EF" w14:textId="77777777" w:rsidR="009F1CF6" w:rsidRDefault="009F1CF6" w:rsidP="001B4E5C">
            <w:pP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  <w:p w14:paraId="51BFDF67" w14:textId="3E1355A6" w:rsidR="00172E03" w:rsidRPr="001B4E5C" w:rsidRDefault="00172E03" w:rsidP="001B4E5C">
            <w:pP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1B4E5C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Instituto de Ciências da Sociedade e Desenvolvimento Regional (ESR)</w:t>
            </w:r>
          </w:p>
          <w:p w14:paraId="42353264" w14:textId="77777777" w:rsidR="00172E03" w:rsidRPr="001B4E5C" w:rsidRDefault="00172E03" w:rsidP="001B4E5C">
            <w:pPr>
              <w:rPr>
                <w:rFonts w:asciiTheme="minorHAnsi" w:hAnsiTheme="minorHAnsi" w:cstheme="minorHAnsi"/>
                <w:szCs w:val="20"/>
              </w:rPr>
            </w:pPr>
            <w:r w:rsidRPr="001B4E5C">
              <w:rPr>
                <w:rFonts w:asciiTheme="minorHAnsi" w:hAnsiTheme="minorHAnsi" w:cstheme="minorHAnsi"/>
                <w:szCs w:val="20"/>
              </w:rPr>
              <w:t>Campus XV de Novembro, localizado na Av. XV de Novembro nº415, esquina com as ruas Santiago Carvalhido Filho, Conselheiro Thomas Coelho e Senador Viana, Campos dos Goytacazes – RJ.</w:t>
            </w:r>
          </w:p>
          <w:p w14:paraId="42AFCA53" w14:textId="0DDB0B09" w:rsidR="00CE626C" w:rsidRPr="001B4E5C" w:rsidRDefault="00CE626C" w:rsidP="001B4E5C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B4E5C">
              <w:rPr>
                <w:rFonts w:asciiTheme="minorHAnsi" w:hAnsiTheme="minorHAnsi" w:cstheme="minorHAnsi"/>
                <w:szCs w:val="20"/>
                <w:lang w:eastAsia="en-US"/>
              </w:rPr>
              <w:t>Horário de entrega: 8:00 às 16:00 horas.</w:t>
            </w:r>
          </w:p>
          <w:p w14:paraId="6CF1A70B" w14:textId="0770D2EB" w:rsidR="00CE626C" w:rsidRPr="001B4E5C" w:rsidRDefault="00CE626C" w:rsidP="001B4E5C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B4E5C">
              <w:rPr>
                <w:rFonts w:asciiTheme="minorHAnsi" w:hAnsiTheme="minorHAnsi" w:cstheme="minorHAnsi"/>
                <w:szCs w:val="20"/>
                <w:lang w:eastAsia="en-US"/>
              </w:rPr>
              <w:t xml:space="preserve">Tel.: (21) </w:t>
            </w:r>
            <w:r w:rsidR="00192A5E" w:rsidRPr="001B4E5C">
              <w:rPr>
                <w:rFonts w:asciiTheme="minorHAnsi" w:hAnsiTheme="minorHAnsi" w:cstheme="minorHAnsi"/>
                <w:szCs w:val="20"/>
                <w:lang w:eastAsia="en-US"/>
              </w:rPr>
              <w:t>2629-</w:t>
            </w:r>
            <w:r w:rsidR="00172E03" w:rsidRPr="001B4E5C">
              <w:rPr>
                <w:rFonts w:asciiTheme="minorHAnsi" w:hAnsiTheme="minorHAnsi" w:cstheme="minorHAnsi"/>
                <w:szCs w:val="20"/>
                <w:lang w:eastAsia="en-US"/>
              </w:rPr>
              <w:t>5387</w:t>
            </w:r>
            <w:r w:rsidRPr="001B4E5C">
              <w:rPr>
                <w:rFonts w:asciiTheme="minorHAnsi" w:hAnsiTheme="minorHAnsi" w:cstheme="minorHAnsi"/>
                <w:szCs w:val="20"/>
                <w:lang w:eastAsia="en-US"/>
              </w:rPr>
              <w:t xml:space="preserve"> </w:t>
            </w:r>
          </w:p>
          <w:p w14:paraId="4075DE9F" w14:textId="74B27462" w:rsidR="00CE626C" w:rsidRPr="001B4E5C" w:rsidRDefault="00CE626C" w:rsidP="001B4E5C">
            <w:pPr>
              <w:rPr>
                <w:rFonts w:asciiTheme="minorHAnsi" w:hAnsiTheme="minorHAnsi" w:cstheme="minorHAnsi"/>
                <w:szCs w:val="20"/>
              </w:rPr>
            </w:pPr>
            <w:r w:rsidRPr="001B4E5C">
              <w:rPr>
                <w:rFonts w:asciiTheme="minorHAnsi" w:hAnsiTheme="minorHAnsi" w:cstheme="minorHAnsi"/>
                <w:szCs w:val="20"/>
                <w:lang w:eastAsia="en-US"/>
              </w:rPr>
              <w:t xml:space="preserve">E-mail: </w:t>
            </w:r>
            <w:hyperlink r:id="rId11" w:history="1">
              <w:r w:rsidR="00172E03" w:rsidRPr="001B4E5C">
                <w:rPr>
                  <w:rStyle w:val="Hyperlink"/>
                  <w:rFonts w:asciiTheme="minorHAnsi" w:hAnsiTheme="minorHAnsi" w:cstheme="minorHAnsi"/>
                  <w:szCs w:val="20"/>
                </w:rPr>
                <w:t>contratos.proad@id.uff.br</w:t>
              </w:r>
            </w:hyperlink>
          </w:p>
          <w:p w14:paraId="00CF1404" w14:textId="59EF7D64" w:rsidR="00172E03" w:rsidRPr="001B4E5C" w:rsidRDefault="00172E03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Cs w:val="20"/>
                <w:lang w:eastAsia="en-US"/>
              </w:rPr>
            </w:pPr>
          </w:p>
          <w:p w14:paraId="53AA40C7" w14:textId="751032F6" w:rsidR="00172E03" w:rsidRPr="001B4E5C" w:rsidRDefault="00172E03" w:rsidP="001B4E5C">
            <w:pPr>
              <w:rPr>
                <w:rFonts w:asciiTheme="minorHAnsi" w:hAnsiTheme="minorHAnsi" w:cstheme="minorHAnsi"/>
                <w:b/>
                <w:bCs/>
                <w:color w:val="1E1E1E"/>
                <w:szCs w:val="20"/>
                <w:lang w:eastAsia="en-US"/>
              </w:rPr>
            </w:pPr>
            <w:r w:rsidRPr="001B4E5C">
              <w:rPr>
                <w:rFonts w:asciiTheme="minorHAnsi" w:hAnsiTheme="minorHAnsi" w:cstheme="minorHAnsi"/>
                <w:b/>
                <w:bCs/>
                <w:color w:val="1E1E1E"/>
                <w:szCs w:val="20"/>
                <w:lang w:eastAsia="en-US"/>
              </w:rPr>
              <w:t>Faculdade de Medicina (CMM)</w:t>
            </w:r>
          </w:p>
          <w:p w14:paraId="032F2BF5" w14:textId="0E59292C" w:rsidR="00172E03" w:rsidRPr="001B4E5C" w:rsidRDefault="001B4E5C" w:rsidP="001B4E5C">
            <w:pPr>
              <w:rPr>
                <w:rFonts w:asciiTheme="minorHAnsi" w:hAnsiTheme="minorHAnsi" w:cstheme="minorHAnsi"/>
                <w:color w:val="1E1E1E"/>
                <w:szCs w:val="20"/>
                <w:lang w:eastAsia="en-US"/>
              </w:rPr>
            </w:pPr>
            <w:r w:rsidRPr="001B4E5C">
              <w:rPr>
                <w:rFonts w:asciiTheme="minorHAnsi" w:hAnsiTheme="minorHAnsi" w:cstheme="minorHAnsi"/>
                <w:color w:val="1E1E1E"/>
                <w:szCs w:val="20"/>
                <w:lang w:eastAsia="en-US"/>
              </w:rPr>
              <w:lastRenderedPageBreak/>
              <w:t xml:space="preserve">Endereço: </w:t>
            </w:r>
            <w:r w:rsidRPr="001B4E5C">
              <w:rPr>
                <w:rFonts w:asciiTheme="minorHAnsi" w:hAnsiTheme="minorHAnsi" w:cstheme="minorHAnsi"/>
                <w:szCs w:val="20"/>
              </w:rPr>
              <w:t xml:space="preserve"> Rua Desembargador Ataíde Parreiras n.º 100, bairro de Fátima, Niterói—RJ.</w:t>
            </w:r>
          </w:p>
          <w:p w14:paraId="1D7CC6C9" w14:textId="77777777" w:rsidR="00172E03" w:rsidRPr="001B4E5C" w:rsidRDefault="00172E03" w:rsidP="001B4E5C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B4E5C">
              <w:rPr>
                <w:rFonts w:asciiTheme="minorHAnsi" w:hAnsiTheme="minorHAnsi" w:cstheme="minorHAnsi"/>
                <w:szCs w:val="20"/>
                <w:lang w:eastAsia="en-US"/>
              </w:rPr>
              <w:t>Horário de entrega: 8:00 às 16:00 horas.</w:t>
            </w:r>
          </w:p>
          <w:p w14:paraId="56E2E163" w14:textId="77777777" w:rsidR="00172E03" w:rsidRPr="001B4E5C" w:rsidRDefault="00172E03" w:rsidP="001B4E5C">
            <w:pPr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1B4E5C">
              <w:rPr>
                <w:rFonts w:asciiTheme="minorHAnsi" w:hAnsiTheme="minorHAnsi" w:cstheme="minorHAnsi"/>
                <w:szCs w:val="20"/>
                <w:lang w:eastAsia="en-US"/>
              </w:rPr>
              <w:t xml:space="preserve">Tel.: (21) 2629-5387 </w:t>
            </w:r>
          </w:p>
          <w:p w14:paraId="25E9D086" w14:textId="75276E89" w:rsidR="00172E03" w:rsidRPr="00E232C6" w:rsidRDefault="00172E03" w:rsidP="001B4E5C">
            <w:pPr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  <w:r w:rsidRPr="001B4E5C">
              <w:rPr>
                <w:rFonts w:asciiTheme="minorHAnsi" w:hAnsiTheme="minorHAnsi" w:cstheme="minorHAnsi"/>
                <w:szCs w:val="20"/>
                <w:lang w:eastAsia="en-US"/>
              </w:rPr>
              <w:t xml:space="preserve">E-mail: </w:t>
            </w:r>
            <w:hyperlink r:id="rId12" w:history="1">
              <w:r w:rsidRPr="001B4E5C">
                <w:rPr>
                  <w:rStyle w:val="Hyperlink"/>
                  <w:rFonts w:asciiTheme="minorHAnsi" w:hAnsiTheme="minorHAnsi" w:cstheme="minorHAnsi"/>
                  <w:szCs w:val="20"/>
                </w:rPr>
                <w:t>contratos.proad@id.uff.br</w:t>
              </w:r>
            </w:hyperlink>
          </w:p>
        </w:tc>
      </w:tr>
    </w:tbl>
    <w:p w14:paraId="20A05137" w14:textId="77777777" w:rsidR="00CE626C" w:rsidRPr="00E232C6" w:rsidRDefault="00CE626C" w:rsidP="001B4E5C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CE626C" w:rsidRPr="00E232C6" w:rsidSect="00317E71">
      <w:headerReference w:type="default" r:id="rId13"/>
      <w:footerReference w:type="default" r:id="rId14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7E40F" w14:textId="77777777" w:rsidR="00B97983" w:rsidRDefault="00B97983" w:rsidP="00195787">
      <w:r>
        <w:separator/>
      </w:r>
    </w:p>
  </w:endnote>
  <w:endnote w:type="continuationSeparator" w:id="0">
    <w:p w14:paraId="4DE5C58C" w14:textId="77777777" w:rsidR="00B97983" w:rsidRDefault="00B97983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EFF396A" w:rsidR="00317E71" w:rsidRPr="007D1C2C" w:rsidRDefault="00E232C6" w:rsidP="00BB598F">
    <w:pPr>
      <w:pStyle w:val="Rodap"/>
      <w:jc w:val="center"/>
      <w:rPr>
        <w:i/>
      </w:rPr>
    </w:pPr>
    <w:r>
      <w:rPr>
        <w:sz w:val="12"/>
        <w:szCs w:val="12"/>
      </w:rPr>
      <w:t>Anexo I-B – Locais de Entrega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B93704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B93704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E6706" w14:textId="77777777" w:rsidR="00B97983" w:rsidRDefault="00B97983" w:rsidP="00195787">
      <w:r>
        <w:separator/>
      </w:r>
    </w:p>
  </w:footnote>
  <w:footnote w:type="continuationSeparator" w:id="0">
    <w:p w14:paraId="4300961B" w14:textId="77777777" w:rsidR="00B97983" w:rsidRDefault="00B97983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5B572BF4" w:rsidR="00317E71" w:rsidRDefault="00317E71" w:rsidP="007D1562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B93704" w:rsidRPr="00B93704">
      <w:rPr>
        <w:rFonts w:ascii="Verdana" w:hAnsi="Verdana"/>
        <w:sz w:val="16"/>
        <w:szCs w:val="16"/>
      </w:rPr>
      <w:t>23069.181851/2022-79</w:t>
    </w:r>
  </w:p>
  <w:p w14:paraId="3A3E2128" w14:textId="77777777" w:rsidR="00B93704" w:rsidRDefault="00B93704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49739CE"/>
    <w:multiLevelType w:val="multilevel"/>
    <w:tmpl w:val="8F9CBE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1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2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1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3"/>
  </w:num>
  <w:num w:numId="27">
    <w:abstractNumId w:val="28"/>
  </w:num>
  <w:num w:numId="28">
    <w:abstractNumId w:val="22"/>
  </w:num>
  <w:num w:numId="29">
    <w:abstractNumId w:val="42"/>
  </w:num>
  <w:num w:numId="30">
    <w:abstractNumId w:val="20"/>
  </w:num>
  <w:num w:numId="31">
    <w:abstractNumId w:val="33"/>
  </w:num>
  <w:num w:numId="32">
    <w:abstractNumId w:val="40"/>
  </w:num>
  <w:num w:numId="33">
    <w:abstractNumId w:val="24"/>
  </w:num>
  <w:num w:numId="34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72E03"/>
    <w:rsid w:val="0018615A"/>
    <w:rsid w:val="001877DC"/>
    <w:rsid w:val="00191B50"/>
    <w:rsid w:val="00192A5E"/>
    <w:rsid w:val="00194CFD"/>
    <w:rsid w:val="00195787"/>
    <w:rsid w:val="001A6554"/>
    <w:rsid w:val="001B3F02"/>
    <w:rsid w:val="001B4E5C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31C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70DA"/>
    <w:rsid w:val="003804AE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52FB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33F3F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35CAB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252B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32551"/>
    <w:rsid w:val="0083587B"/>
    <w:rsid w:val="008540D8"/>
    <w:rsid w:val="008566DD"/>
    <w:rsid w:val="00892576"/>
    <w:rsid w:val="008C23FF"/>
    <w:rsid w:val="008C54E4"/>
    <w:rsid w:val="008C6744"/>
    <w:rsid w:val="008F3BD8"/>
    <w:rsid w:val="0090037C"/>
    <w:rsid w:val="009024AF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1CF6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3704"/>
    <w:rsid w:val="00B9643D"/>
    <w:rsid w:val="00B97983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7600F"/>
    <w:rsid w:val="00C804D0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493F"/>
    <w:rsid w:val="00DE596B"/>
    <w:rsid w:val="00DF5E89"/>
    <w:rsid w:val="00E03B99"/>
    <w:rsid w:val="00E1163C"/>
    <w:rsid w:val="00E232C6"/>
    <w:rsid w:val="00E23909"/>
    <w:rsid w:val="00E44B0C"/>
    <w:rsid w:val="00E52524"/>
    <w:rsid w:val="00E578A6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4310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ntratos.proad@id.uff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tratos.proad@id.uff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ontratos.proad@id.uff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0FF49-4B00-4AD7-8F86-34F945CB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Fábio</cp:lastModifiedBy>
  <cp:revision>9</cp:revision>
  <cp:lastPrinted>2022-11-01T14:17:00Z</cp:lastPrinted>
  <dcterms:created xsi:type="dcterms:W3CDTF">2022-09-08T04:01:00Z</dcterms:created>
  <dcterms:modified xsi:type="dcterms:W3CDTF">2022-11-08T18:11:00Z</dcterms:modified>
  <dc:language>pt-BR</dc:language>
</cp:coreProperties>
</file>