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5609777B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I-B DO EDITAL DO PREGÃO ELETRÔNICO N.º </w:t>
      </w:r>
      <w:r w:rsidR="000018D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110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</w:t>
      </w:r>
      <w:r w:rsidR="00192A5E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1B4E5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/AD</w:t>
      </w:r>
    </w:p>
    <w:p w14:paraId="578908E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E232C6" w:rsidRDefault="00CE626C" w:rsidP="00CE626C">
      <w:pPr>
        <w:pStyle w:val="ListParagraph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E232C6" w:rsidRDefault="00CE626C" w:rsidP="00E232C6">
      <w:pPr>
        <w:pStyle w:val="ListParagraph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  <w:bookmarkStart w:id="0" w:name="_GoBack"/>
      <w:bookmarkEnd w:id="0"/>
    </w:p>
    <w:p w14:paraId="31A5A19E" w14:textId="11D64F5F" w:rsidR="00E232C6" w:rsidRPr="00E232C6" w:rsidRDefault="00E232C6" w:rsidP="00E232C6">
      <w:pPr>
        <w:pStyle w:val="ListParagraph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on-line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23EC0C6E" w14:textId="354FC868" w:rsidR="00E232C6" w:rsidRPr="00E232C6" w:rsidRDefault="00E232C6" w:rsidP="00E232C6">
      <w:pPr>
        <w:pStyle w:val="ListParagraph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E232C6" w:rsidRDefault="00CE626C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E232C6" w:rsidRDefault="00CE626C" w:rsidP="00CE626C">
      <w:pPr>
        <w:pStyle w:val="ListParagraph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52745E5D" w:rsidR="00CE626C" w:rsidRDefault="00CE626C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5554E6C8" w14:textId="5BBD0289" w:rsidR="00E232C6" w:rsidRPr="00E232C6" w:rsidRDefault="00E232C6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192A5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E232C6" w:rsidRDefault="00CE626C" w:rsidP="00CE62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306DB79" w14:textId="77777777" w:rsidR="00CE626C" w:rsidRPr="00E232C6" w:rsidRDefault="00CE626C" w:rsidP="00E232C6">
      <w:pPr>
        <w:pStyle w:val="ListParagraph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E232C6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E232C6" w:rsidRDefault="00CE626C" w:rsidP="00CE626C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15F15A2E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8A1B" w14:textId="69C6AF9F" w:rsidR="00CE626C" w:rsidRPr="00E232C6" w:rsidRDefault="00CE626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Gerenciadora</w:t>
            </w:r>
          </w:p>
          <w:p w14:paraId="78921C66" w14:textId="77777777" w:rsidR="00CE626C" w:rsidRPr="00E232C6" w:rsidRDefault="00CE626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18587928" w14:textId="77777777" w:rsidR="00CE626C" w:rsidRPr="00E232C6" w:rsidRDefault="00CE626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4B05F1A0" w14:textId="01629452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  <w:p w14:paraId="3DE0C9CF" w14:textId="4CDF0F28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Almoxarifado Central – </w:t>
            </w:r>
          </w:p>
          <w:p w14:paraId="668BBECF" w14:textId="77777777" w:rsidR="009F1CF6" w:rsidRPr="009F1CF6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9F1CF6">
              <w:rPr>
                <w:rFonts w:asciiTheme="minorHAnsi" w:hAnsiTheme="minorHAnsi" w:cstheme="minorHAnsi"/>
                <w:szCs w:val="20"/>
              </w:rPr>
              <w:t>Av. Jansen de Melo, 174 – Fundos – Centro – Niterói – RJ – CEP 24.030-221</w:t>
            </w:r>
          </w:p>
          <w:p w14:paraId="1A23F30D" w14:textId="77777777" w:rsidR="009F1CF6" w:rsidRPr="009F1CF6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9F1CF6">
              <w:rPr>
                <w:rFonts w:asciiTheme="minorHAnsi" w:hAnsiTheme="minorHAnsi" w:cstheme="minorHAnsi"/>
                <w:szCs w:val="20"/>
              </w:rPr>
              <w:t>Horário de entrega: 8:00 às 16:00 horas.</w:t>
            </w:r>
          </w:p>
          <w:p w14:paraId="1EF91B5C" w14:textId="77777777" w:rsidR="009F1CF6" w:rsidRPr="001B4E5C" w:rsidRDefault="009F1CF6" w:rsidP="009F1CF6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2629-5387 </w:t>
            </w:r>
          </w:p>
          <w:p w14:paraId="559B4F6B" w14:textId="77777777" w:rsidR="009F1CF6" w:rsidRPr="001B4E5C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0" w:history="1">
              <w:r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  <w:p w14:paraId="06C9A8EF" w14:textId="77777777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  <w:p w14:paraId="51BFDF67" w14:textId="3E1355A6" w:rsidR="00172E03" w:rsidRPr="001B4E5C" w:rsidRDefault="00172E03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B4E5C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Instituto de Ciências da Sociedade e Desenvolvimento Regional (ESR)</w:t>
            </w:r>
          </w:p>
          <w:p w14:paraId="42353264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</w:rPr>
              <w:t>Campus XV de Novembro, localizado na Av. XV de Novembro nº415, esquina com as ruas Santiago Carvalhido Filho, Conselheiro Thomas Coelho e Senador Viana, Campos dos Goytacazes – RJ.</w:t>
            </w:r>
          </w:p>
          <w:p w14:paraId="42AFCA53" w14:textId="0DDB0B09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>Horário de entrega: 8:00 às 16:00 horas.</w:t>
            </w:r>
          </w:p>
          <w:p w14:paraId="6CF1A70B" w14:textId="0770D2EB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</w:t>
            </w:r>
            <w:r w:rsidR="00192A5E" w:rsidRPr="001B4E5C">
              <w:rPr>
                <w:rFonts w:asciiTheme="minorHAnsi" w:hAnsiTheme="minorHAnsi" w:cstheme="minorHAnsi"/>
                <w:szCs w:val="20"/>
                <w:lang w:eastAsia="en-US"/>
              </w:rPr>
              <w:t>2629-</w:t>
            </w:r>
            <w:r w:rsidR="00172E03" w:rsidRPr="001B4E5C">
              <w:rPr>
                <w:rFonts w:asciiTheme="minorHAnsi" w:hAnsiTheme="minorHAnsi" w:cstheme="minorHAnsi"/>
                <w:szCs w:val="20"/>
                <w:lang w:eastAsia="en-US"/>
              </w:rPr>
              <w:t>5387</w:t>
            </w: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</w:p>
          <w:p w14:paraId="4075DE9F" w14:textId="74B27462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1" w:history="1">
              <w:r w:rsidR="00172E03"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  <w:p w14:paraId="00CF1404" w14:textId="59EF7D64" w:rsidR="00172E03" w:rsidRPr="001B4E5C" w:rsidRDefault="00172E03">
            <w:pPr>
              <w:pStyle w:val="ListParagraph"/>
              <w:ind w:left="709"/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</w:pPr>
          </w:p>
          <w:p w14:paraId="53AA40C7" w14:textId="751032F6" w:rsidR="00172E03" w:rsidRPr="001B4E5C" w:rsidRDefault="00172E03" w:rsidP="001B4E5C">
            <w:pPr>
              <w:rPr>
                <w:rFonts w:asciiTheme="minorHAnsi" w:hAnsiTheme="minorHAnsi" w:cstheme="minorHAnsi"/>
                <w:b/>
                <w:bCs/>
                <w:color w:val="1E1E1E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b/>
                <w:bCs/>
                <w:color w:val="1E1E1E"/>
                <w:szCs w:val="20"/>
                <w:lang w:eastAsia="en-US"/>
              </w:rPr>
              <w:t>Faculdade de Medicina (CMM)</w:t>
            </w:r>
          </w:p>
          <w:p w14:paraId="032F2BF5" w14:textId="0E59292C" w:rsidR="00172E03" w:rsidRPr="001B4E5C" w:rsidRDefault="001B4E5C" w:rsidP="001B4E5C">
            <w:pPr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  <w:lastRenderedPageBreak/>
              <w:t xml:space="preserve">Endereço: </w:t>
            </w:r>
            <w:r w:rsidRPr="001B4E5C">
              <w:rPr>
                <w:rFonts w:asciiTheme="minorHAnsi" w:hAnsiTheme="minorHAnsi" w:cstheme="minorHAnsi"/>
                <w:szCs w:val="20"/>
              </w:rPr>
              <w:t xml:space="preserve"> Rua Desembargador Ataíde Parreiras n.º 100, bairro de Fátima, Niterói—RJ.</w:t>
            </w:r>
          </w:p>
          <w:p w14:paraId="1D7CC6C9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>Horário de entrega: 8:00 às 16:00 horas.</w:t>
            </w:r>
          </w:p>
          <w:p w14:paraId="56E2E163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2629-5387 </w:t>
            </w:r>
          </w:p>
          <w:p w14:paraId="25E9D086" w14:textId="75276E89" w:rsidR="00172E03" w:rsidRPr="00E232C6" w:rsidRDefault="00172E03" w:rsidP="001B4E5C">
            <w:pPr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2" w:history="1">
              <w:r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</w:tc>
      </w:tr>
    </w:tbl>
    <w:p w14:paraId="20A05137" w14:textId="77777777" w:rsidR="00CE626C" w:rsidRPr="00E232C6" w:rsidRDefault="00CE626C" w:rsidP="001B4E5C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B8AD9" w14:textId="77777777" w:rsidR="00BE2A08" w:rsidRDefault="00BE2A08" w:rsidP="00195787">
      <w:r>
        <w:separator/>
      </w:r>
    </w:p>
  </w:endnote>
  <w:endnote w:type="continuationSeparator" w:id="0">
    <w:p w14:paraId="5A184CFA" w14:textId="77777777" w:rsidR="00BE2A08" w:rsidRDefault="00BE2A0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EFF396A" w:rsidR="00317E71" w:rsidRPr="007D1C2C" w:rsidRDefault="00E232C6" w:rsidP="00BB598F">
    <w:pPr>
      <w:pStyle w:val="Footer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0A5A7F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0A5A7F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B114" w14:textId="77777777" w:rsidR="00BE2A08" w:rsidRDefault="00BE2A08" w:rsidP="00195787">
      <w:r>
        <w:separator/>
      </w:r>
    </w:p>
  </w:footnote>
  <w:footnote w:type="continuationSeparator" w:id="0">
    <w:p w14:paraId="317445EC" w14:textId="77777777" w:rsidR="00BE2A08" w:rsidRDefault="00BE2A0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7F3DAF07" w:rsidR="00317E71" w:rsidRDefault="00317E71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172E03" w:rsidRPr="00172E03">
      <w:rPr>
        <w:rFonts w:ascii="Verdana" w:hAnsi="Verdana"/>
        <w:sz w:val="16"/>
        <w:szCs w:val="16"/>
      </w:rPr>
      <w:t>23069.180825/2022-23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18DD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A7F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72E03"/>
    <w:rsid w:val="0018615A"/>
    <w:rsid w:val="001877DC"/>
    <w:rsid w:val="00191B50"/>
    <w:rsid w:val="00192A5E"/>
    <w:rsid w:val="00194CFD"/>
    <w:rsid w:val="00195787"/>
    <w:rsid w:val="001A6554"/>
    <w:rsid w:val="001B3F02"/>
    <w:rsid w:val="001B4E5C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31C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5CAB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252B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4AF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1CF6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A08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493F"/>
    <w:rsid w:val="00DE596B"/>
    <w:rsid w:val="00DF5E89"/>
    <w:rsid w:val="00E03B99"/>
    <w:rsid w:val="00E1163C"/>
    <w:rsid w:val="00E232C6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ratos.proad@id.uff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atos.proad@id.uff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ratos.proad@id.uff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CDCA-CF54-49D1-9BDA-144B16EA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8</cp:revision>
  <cp:lastPrinted>2022-09-12T13:30:00Z</cp:lastPrinted>
  <dcterms:created xsi:type="dcterms:W3CDTF">2022-09-08T04:01:00Z</dcterms:created>
  <dcterms:modified xsi:type="dcterms:W3CDTF">2022-09-12T13:31:00Z</dcterms:modified>
  <dc:language>pt-BR</dc:language>
</cp:coreProperties>
</file>