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5B04"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190026A7"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0C6D29" w14:textId="5DDAA95B"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29C4AD64"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Pr>
                <w:rFonts w:ascii="Verdana" w:hAnsi="Verdana" w:cs="Verdana"/>
                <w:b/>
                <w:szCs w:val="20"/>
              </w:rPr>
              <w:t>2</w:t>
            </w:r>
            <w:r w:rsidR="00552040">
              <w:rPr>
                <w:rFonts w:ascii="Verdana" w:hAnsi="Verdana" w:cs="Verdana"/>
                <w:b/>
                <w:szCs w:val="20"/>
              </w:rPr>
              <w:t>4</w:t>
            </w:r>
            <w:r>
              <w:rPr>
                <w:rFonts w:ascii="Verdana" w:hAnsi="Verdana" w:cs="Verdana"/>
                <w:b/>
                <w:szCs w:val="20"/>
              </w:rPr>
              <w:t>/2020/</w:t>
            </w:r>
            <w:r w:rsidRPr="0007114B">
              <w:rPr>
                <w:rFonts w:ascii="Verdana" w:hAnsi="Verdana" w:cs="Verdana"/>
                <w:b/>
                <w:szCs w:val="20"/>
              </w:rPr>
              <w:t>AD</w:t>
            </w:r>
          </w:p>
          <w:p w14:paraId="793C9397" w14:textId="77777777" w:rsidR="00BE7D3F" w:rsidRDefault="00BE7D3F" w:rsidP="00235A88">
            <w:pPr>
              <w:spacing w:before="100" w:after="100"/>
              <w:jc w:val="center"/>
            </w:pPr>
            <w:r>
              <w:rPr>
                <w:rFonts w:ascii="Verdana" w:hAnsi="Verdana" w:cs="Verdana"/>
                <w:b/>
                <w:szCs w:val="20"/>
              </w:rPr>
              <w:t>SISTEMA DE REGISTRO DE PREÇOS</w:t>
            </w:r>
          </w:p>
          <w:p w14:paraId="23F705E3" w14:textId="77777777" w:rsidR="00BE7D3F" w:rsidRDefault="00BE7D3F" w:rsidP="00235A88">
            <w:pPr>
              <w:spacing w:before="100" w:after="100"/>
              <w:jc w:val="center"/>
            </w:pPr>
            <w:r>
              <w:rPr>
                <w:rFonts w:ascii="Verdana" w:hAnsi="Verdana" w:cs="Verdana"/>
                <w:b/>
                <w:szCs w:val="20"/>
              </w:rPr>
              <w:t>PROCESSO Nº 23069.</w:t>
            </w:r>
            <w:r w:rsidR="00552040">
              <w:rPr>
                <w:rFonts w:ascii="Verdana" w:hAnsi="Verdana" w:cs="Verdana"/>
                <w:b/>
                <w:szCs w:val="20"/>
              </w:rPr>
              <w:t>153480/2020-73</w:t>
            </w:r>
          </w:p>
          <w:p w14:paraId="56A99D05" w14:textId="77777777" w:rsidR="00BE7D3F" w:rsidRDefault="00BE7D3F" w:rsidP="00235A88">
            <w:pPr>
              <w:spacing w:before="100" w:after="100"/>
              <w:jc w:val="both"/>
              <w:rPr>
                <w:rFonts w:cs="Arial"/>
                <w:b/>
                <w:szCs w:val="20"/>
              </w:rPr>
            </w:pPr>
          </w:p>
          <w:p w14:paraId="43F9B490"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D90D9CB" w14:textId="77777777" w:rsidR="00BE7D3F" w:rsidRDefault="00BE7D3F" w:rsidP="00235A88">
            <w:pPr>
              <w:spacing w:before="100" w:after="100"/>
              <w:jc w:val="both"/>
              <w:rPr>
                <w:rFonts w:cs="Arial"/>
                <w:sz w:val="18"/>
                <w:szCs w:val="18"/>
              </w:rPr>
            </w:pPr>
          </w:p>
        </w:tc>
      </w:tr>
      <w:tr w:rsidR="00BE7D3F" w14:paraId="6D03CF91"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5D78958" w14:textId="77777777" w:rsidR="00BE7D3F" w:rsidRDefault="00BE7D3F" w:rsidP="00235A88">
            <w:pPr>
              <w:overflowPunct w:val="0"/>
              <w:spacing w:before="100" w:after="100"/>
              <w:jc w:val="center"/>
            </w:pPr>
            <w:r>
              <w:rPr>
                <w:rFonts w:cs="Arial"/>
                <w:b/>
                <w:bCs/>
                <w:sz w:val="18"/>
                <w:szCs w:val="18"/>
              </w:rPr>
              <w:t>OBJETO</w:t>
            </w:r>
          </w:p>
          <w:p w14:paraId="28BCC30C"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3612C" w14:textId="77777777" w:rsidR="00BE7D3F" w:rsidRPr="006A2577" w:rsidRDefault="00BE7D3F" w:rsidP="00552040">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552040">
              <w:rPr>
                <w:rFonts w:cs="Arial"/>
                <w:b/>
                <w:color w:val="000000"/>
                <w:sz w:val="18"/>
                <w:szCs w:val="18"/>
              </w:rPr>
              <w:t>FERRAMENTAS E OUTROS</w:t>
            </w:r>
            <w:r w:rsidRPr="006A2577">
              <w:rPr>
                <w:rFonts w:cs="Arial"/>
                <w:color w:val="000000"/>
                <w:sz w:val="18"/>
                <w:szCs w:val="18"/>
              </w:rPr>
              <w:t xml:space="preserve"> conforme condições, quantidades e exigências estabelecidas neste Edital e seus anexos.</w:t>
            </w:r>
          </w:p>
        </w:tc>
      </w:tr>
      <w:tr w:rsidR="00BE7D3F" w14:paraId="75054633"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63ECDCF"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A59D5"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4476195F"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662FC40"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4087A" w14:textId="0FE19A33" w:rsidR="00BE7D3F" w:rsidRPr="006A2577" w:rsidRDefault="00BE7D3F" w:rsidP="00235A88">
            <w:pPr>
              <w:jc w:val="both"/>
              <w:rPr>
                <w:rFonts w:cs="Arial"/>
                <w:color w:val="000000"/>
                <w:sz w:val="18"/>
                <w:szCs w:val="18"/>
              </w:rPr>
            </w:pPr>
            <w:r>
              <w:rPr>
                <w:rFonts w:cs="Arial"/>
                <w:sz w:val="18"/>
                <w:szCs w:val="18"/>
              </w:rPr>
              <w:t xml:space="preserve">Sessão Pública a ser realizada </w:t>
            </w:r>
            <w:r w:rsidRPr="00420954">
              <w:rPr>
                <w:rFonts w:cs="Arial"/>
                <w:sz w:val="18"/>
                <w:szCs w:val="18"/>
              </w:rPr>
              <w:t xml:space="preserve">no endereço eletrônico informado no edital, às </w:t>
            </w:r>
            <w:r w:rsidRPr="00420954">
              <w:rPr>
                <w:rFonts w:cs="Arial"/>
                <w:b/>
                <w:sz w:val="18"/>
                <w:szCs w:val="18"/>
              </w:rPr>
              <w:t>10h00m</w:t>
            </w:r>
            <w:r w:rsidRPr="00420954">
              <w:rPr>
                <w:rFonts w:cs="Arial"/>
                <w:sz w:val="18"/>
                <w:szCs w:val="18"/>
              </w:rPr>
              <w:t xml:space="preserve"> do dia </w:t>
            </w:r>
            <w:r w:rsidR="00420954" w:rsidRPr="00536B0B">
              <w:rPr>
                <w:rFonts w:cs="Arial"/>
                <w:b/>
                <w:bCs/>
                <w:sz w:val="18"/>
                <w:szCs w:val="18"/>
              </w:rPr>
              <w:t>14</w:t>
            </w:r>
            <w:r w:rsidRPr="00536B0B">
              <w:rPr>
                <w:rFonts w:cs="Arial"/>
                <w:b/>
                <w:bCs/>
                <w:sz w:val="18"/>
                <w:szCs w:val="18"/>
              </w:rPr>
              <w:t>/</w:t>
            </w:r>
            <w:r w:rsidR="00420954" w:rsidRPr="00536B0B">
              <w:rPr>
                <w:rFonts w:cs="Arial"/>
                <w:b/>
                <w:bCs/>
                <w:sz w:val="18"/>
                <w:szCs w:val="18"/>
              </w:rPr>
              <w:t>MAIO</w:t>
            </w:r>
            <w:r w:rsidRPr="00420954">
              <w:rPr>
                <w:rFonts w:cs="Arial"/>
                <w:b/>
                <w:sz w:val="18"/>
                <w:szCs w:val="18"/>
              </w:rPr>
              <w:t>/</w:t>
            </w:r>
            <w:r w:rsidR="00420954" w:rsidRPr="00420954">
              <w:rPr>
                <w:rFonts w:cs="Arial"/>
                <w:b/>
                <w:sz w:val="18"/>
                <w:szCs w:val="18"/>
              </w:rPr>
              <w:t>2020</w:t>
            </w:r>
            <w:r w:rsidRPr="00420954">
              <w:rPr>
                <w:rFonts w:cs="Arial"/>
                <w:sz w:val="18"/>
                <w:szCs w:val="18"/>
              </w:rPr>
              <w:t>.</w:t>
            </w:r>
          </w:p>
        </w:tc>
      </w:tr>
      <w:tr w:rsidR="00BE7D3F" w14:paraId="222302CB"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1B81E78"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5839D" w14:textId="77777777" w:rsidR="00BE7D3F" w:rsidRPr="00A56414" w:rsidRDefault="00BE7D3F" w:rsidP="00235A88">
            <w:pPr>
              <w:jc w:val="both"/>
              <w:rPr>
                <w:rFonts w:cs="Arial"/>
                <w:color w:val="000000"/>
                <w:sz w:val="18"/>
                <w:szCs w:val="18"/>
              </w:rPr>
            </w:pPr>
          </w:p>
          <w:p w14:paraId="2A46E359" w14:textId="77777777" w:rsidR="00BE7D3F" w:rsidRPr="00A56414" w:rsidRDefault="00BE7D3F" w:rsidP="00235A88">
            <w:pPr>
              <w:jc w:val="both"/>
              <w:rPr>
                <w:rFonts w:cs="Arial"/>
                <w:color w:val="000000"/>
                <w:sz w:val="18"/>
                <w:szCs w:val="18"/>
              </w:rPr>
            </w:pPr>
            <w:r w:rsidRPr="00A56414">
              <w:rPr>
                <w:rFonts w:cs="Arial"/>
                <w:color w:val="000000"/>
                <w:sz w:val="18"/>
                <w:szCs w:val="18"/>
              </w:rPr>
              <w:t>Universidade Federal Fluminense</w:t>
            </w:r>
          </w:p>
          <w:p w14:paraId="7C8C987B" w14:textId="77777777" w:rsidR="00BE7D3F" w:rsidRPr="00A56414" w:rsidRDefault="00BE7D3F" w:rsidP="00235A88">
            <w:pPr>
              <w:jc w:val="both"/>
              <w:rPr>
                <w:rFonts w:cs="Arial"/>
                <w:color w:val="000000"/>
                <w:sz w:val="18"/>
                <w:szCs w:val="18"/>
              </w:rPr>
            </w:pPr>
            <w:proofErr w:type="spellStart"/>
            <w:r w:rsidRPr="00A56414">
              <w:rPr>
                <w:rFonts w:cs="Arial"/>
                <w:color w:val="000000"/>
                <w:sz w:val="18"/>
                <w:szCs w:val="18"/>
              </w:rPr>
              <w:t>Pró-Reitoria</w:t>
            </w:r>
            <w:proofErr w:type="spellEnd"/>
            <w:r w:rsidRPr="00A56414">
              <w:rPr>
                <w:rFonts w:cs="Arial"/>
                <w:color w:val="000000"/>
                <w:sz w:val="18"/>
                <w:szCs w:val="18"/>
              </w:rPr>
              <w:t xml:space="preserve"> de Administração - UASG: 150182</w:t>
            </w:r>
          </w:p>
          <w:p w14:paraId="38C2AE01" w14:textId="77777777" w:rsidR="00BE7D3F" w:rsidRPr="00A56414" w:rsidRDefault="00BE7D3F" w:rsidP="00235A88">
            <w:pPr>
              <w:jc w:val="both"/>
              <w:rPr>
                <w:rFonts w:cs="Arial"/>
                <w:color w:val="000000"/>
                <w:sz w:val="18"/>
                <w:szCs w:val="18"/>
              </w:rPr>
            </w:pPr>
            <w:r w:rsidRPr="00A56414">
              <w:rPr>
                <w:rFonts w:cs="Arial"/>
                <w:color w:val="000000"/>
                <w:sz w:val="18"/>
                <w:szCs w:val="18"/>
              </w:rPr>
              <w:t>Coordenação de Licitação</w:t>
            </w:r>
          </w:p>
          <w:p w14:paraId="1F9A3801" w14:textId="77777777" w:rsidR="00BE7D3F" w:rsidRPr="00A56414" w:rsidRDefault="00BE7D3F" w:rsidP="00235A88">
            <w:pPr>
              <w:jc w:val="both"/>
              <w:rPr>
                <w:rFonts w:cs="Arial"/>
                <w:color w:val="000000"/>
                <w:sz w:val="18"/>
                <w:szCs w:val="18"/>
              </w:rPr>
            </w:pPr>
            <w:r w:rsidRPr="00A56414">
              <w:rPr>
                <w:rFonts w:cs="Arial"/>
                <w:color w:val="000000"/>
                <w:sz w:val="18"/>
                <w:szCs w:val="18"/>
              </w:rPr>
              <w:t>Rua Miguel de Frias n.º 09, Bairro Icaraí, Niterói - RJ</w:t>
            </w:r>
          </w:p>
          <w:p w14:paraId="7A633775" w14:textId="77777777" w:rsidR="00BE7D3F" w:rsidRPr="00A56414" w:rsidRDefault="00BE7D3F" w:rsidP="00235A88">
            <w:pPr>
              <w:jc w:val="both"/>
              <w:rPr>
                <w:rFonts w:cs="Arial"/>
                <w:color w:val="000000"/>
                <w:sz w:val="18"/>
                <w:szCs w:val="18"/>
              </w:rPr>
            </w:pPr>
            <w:r w:rsidRPr="00A56414">
              <w:rPr>
                <w:rFonts w:cs="Arial"/>
                <w:color w:val="000000"/>
                <w:sz w:val="18"/>
                <w:szCs w:val="18"/>
              </w:rPr>
              <w:t>CEP: 24.220-900</w:t>
            </w:r>
          </w:p>
          <w:p w14:paraId="4B536D14" w14:textId="77777777" w:rsidR="00BE7D3F" w:rsidRPr="00A56414" w:rsidRDefault="00BE7D3F" w:rsidP="00235A88">
            <w:pPr>
              <w:jc w:val="both"/>
              <w:rPr>
                <w:rFonts w:cs="Arial"/>
                <w:color w:val="000000"/>
                <w:sz w:val="18"/>
                <w:szCs w:val="18"/>
              </w:rPr>
            </w:pPr>
            <w:r w:rsidRPr="00A56414">
              <w:rPr>
                <w:rFonts w:cs="Arial"/>
                <w:color w:val="000000"/>
                <w:sz w:val="18"/>
                <w:szCs w:val="18"/>
              </w:rPr>
              <w:t>Telefones: (21) 2629-5386</w:t>
            </w:r>
          </w:p>
          <w:p w14:paraId="5A8C6F8E" w14:textId="77777777" w:rsidR="00BE7D3F" w:rsidRPr="00A56414" w:rsidRDefault="00BE7D3F" w:rsidP="00235A88">
            <w:pPr>
              <w:jc w:val="both"/>
              <w:rPr>
                <w:rFonts w:cs="Arial"/>
                <w:color w:val="000000"/>
                <w:sz w:val="18"/>
                <w:szCs w:val="18"/>
              </w:rPr>
            </w:pPr>
            <w:r w:rsidRPr="00A56414">
              <w:rPr>
                <w:rFonts w:cs="Arial"/>
                <w:color w:val="000000"/>
                <w:sz w:val="18"/>
                <w:szCs w:val="18"/>
              </w:rPr>
              <w:t xml:space="preserve">E-mail: </w:t>
            </w:r>
            <w:hyperlink r:id="rId9" w:history="1">
              <w:r w:rsidRPr="00A56414">
                <w:rPr>
                  <w:rFonts w:cs="Arial"/>
                  <w:color w:val="000000"/>
                  <w:sz w:val="18"/>
                  <w:szCs w:val="18"/>
                </w:rPr>
                <w:t>cpl@id.uff.br</w:t>
              </w:r>
            </w:hyperlink>
            <w:r w:rsidRPr="00A56414">
              <w:rPr>
                <w:rFonts w:cs="Arial"/>
                <w:color w:val="000000"/>
                <w:sz w:val="18"/>
                <w:szCs w:val="18"/>
              </w:rPr>
              <w:t>.</w:t>
            </w:r>
          </w:p>
          <w:p w14:paraId="58A08BE0" w14:textId="77777777" w:rsidR="00BE7D3F" w:rsidRPr="00A56414" w:rsidRDefault="00BE7D3F" w:rsidP="00235A88">
            <w:pPr>
              <w:jc w:val="both"/>
              <w:rPr>
                <w:rFonts w:cs="Arial"/>
                <w:color w:val="000000"/>
                <w:sz w:val="18"/>
                <w:szCs w:val="18"/>
              </w:rPr>
            </w:pPr>
          </w:p>
        </w:tc>
      </w:tr>
      <w:tr w:rsidR="00BE7D3F" w14:paraId="20F2892F"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42EE73C"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9B933" w14:textId="77777777" w:rsidR="00BE7D3F" w:rsidRPr="00A56414" w:rsidRDefault="00BE7D3F" w:rsidP="00235A88">
            <w:pPr>
              <w:jc w:val="both"/>
              <w:rPr>
                <w:rFonts w:cs="Arial"/>
                <w:color w:val="000000"/>
                <w:sz w:val="18"/>
                <w:szCs w:val="18"/>
              </w:rPr>
            </w:pPr>
            <w:r w:rsidRPr="00A56414">
              <w:rPr>
                <w:rFonts w:cs="Arial"/>
                <w:color w:val="000000"/>
                <w:sz w:val="18"/>
                <w:szCs w:val="18"/>
              </w:rPr>
              <w:t>Menor preço por item.</w:t>
            </w:r>
          </w:p>
        </w:tc>
      </w:tr>
      <w:tr w:rsidR="00BE7D3F" w14:paraId="28C3E6B4"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38597A2"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6E73D" w14:textId="77777777" w:rsidR="00BE7D3F" w:rsidRPr="006A2577" w:rsidRDefault="00BE7D3F" w:rsidP="00235A88">
            <w:pPr>
              <w:jc w:val="both"/>
              <w:rPr>
                <w:rFonts w:cs="Arial"/>
                <w:color w:val="000000"/>
                <w:sz w:val="18"/>
                <w:szCs w:val="18"/>
              </w:rPr>
            </w:pPr>
          </w:p>
          <w:p w14:paraId="14B1CA48" w14:textId="77777777" w:rsidR="00BE7D3F" w:rsidRPr="006A2577" w:rsidRDefault="00A9101A"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03A9EBB3" w14:textId="77777777" w:rsidR="00BE7D3F" w:rsidRPr="006A2577" w:rsidRDefault="00BE7D3F" w:rsidP="00235A88">
            <w:pPr>
              <w:jc w:val="both"/>
              <w:rPr>
                <w:rFonts w:cs="Arial"/>
                <w:color w:val="000000"/>
                <w:sz w:val="18"/>
                <w:szCs w:val="18"/>
              </w:rPr>
            </w:pPr>
          </w:p>
        </w:tc>
      </w:tr>
      <w:tr w:rsidR="00BE7D3F" w14:paraId="17658271"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E765576"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99A69" w14:textId="211DBF36" w:rsidR="00BE7D3F" w:rsidRPr="006A2577" w:rsidRDefault="006121E5" w:rsidP="00313291">
            <w:pPr>
              <w:pStyle w:val="Ttulo9"/>
              <w:numPr>
                <w:ilvl w:val="0"/>
                <w:numId w:val="0"/>
              </w:numPr>
              <w:snapToGrid w:val="0"/>
              <w:spacing w:before="100" w:after="100"/>
              <w:jc w:val="both"/>
              <w:rPr>
                <w:b/>
                <w:bCs/>
                <w:szCs w:val="18"/>
              </w:rPr>
            </w:pPr>
            <w:r>
              <w:rPr>
                <w:b/>
                <w:bCs/>
                <w:szCs w:val="18"/>
              </w:rPr>
              <w:t>MADISON</w:t>
            </w:r>
          </w:p>
        </w:tc>
      </w:tr>
    </w:tbl>
    <w:p w14:paraId="2C49E9CA"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2A9AC1D3" w14:textId="77777777" w:rsidR="00AA712B" w:rsidRDefault="00AA712B">
      <w:pPr>
        <w:suppressAutoHyphens w:val="0"/>
        <w:rPr>
          <w:rFonts w:asciiTheme="minorHAnsi" w:hAnsiTheme="minorHAnsi" w:cstheme="minorHAnsi"/>
          <w:b/>
          <w:bCs/>
          <w:sz w:val="22"/>
          <w:szCs w:val="22"/>
        </w:rPr>
      </w:pPr>
    </w:p>
    <w:p w14:paraId="0E0A9485" w14:textId="77777777" w:rsidR="00AA712B" w:rsidRDefault="00AA712B" w:rsidP="008C54E4">
      <w:pPr>
        <w:tabs>
          <w:tab w:val="left" w:pos="6284"/>
        </w:tabs>
        <w:jc w:val="center"/>
        <w:rPr>
          <w:rFonts w:asciiTheme="minorHAnsi" w:hAnsiTheme="minorHAnsi" w:cstheme="minorHAnsi"/>
          <w:b/>
          <w:bCs/>
          <w:sz w:val="22"/>
          <w:szCs w:val="22"/>
        </w:rPr>
      </w:pPr>
    </w:p>
    <w:p w14:paraId="46F07620"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11F0923A" w14:textId="77777777" w:rsidR="00AA712B" w:rsidRDefault="00AA712B" w:rsidP="008C54E4">
      <w:pPr>
        <w:tabs>
          <w:tab w:val="left" w:pos="6284"/>
        </w:tabs>
        <w:jc w:val="center"/>
        <w:rPr>
          <w:rFonts w:asciiTheme="minorHAnsi" w:hAnsiTheme="minorHAnsi" w:cstheme="minorHAnsi"/>
          <w:b/>
          <w:bCs/>
          <w:sz w:val="22"/>
          <w:szCs w:val="22"/>
        </w:rPr>
      </w:pPr>
    </w:p>
    <w:p w14:paraId="5526846D"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1DAA4FEC" wp14:editId="29C8D0F3">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41B31CC5" w14:textId="77777777" w:rsidR="00BE7D3F" w:rsidRDefault="00BE7D3F" w:rsidP="008C54E4">
      <w:pPr>
        <w:tabs>
          <w:tab w:val="left" w:pos="6284"/>
        </w:tabs>
        <w:jc w:val="center"/>
        <w:rPr>
          <w:rFonts w:asciiTheme="minorHAnsi" w:hAnsiTheme="minorHAnsi" w:cstheme="minorHAnsi"/>
          <w:b/>
          <w:bCs/>
          <w:sz w:val="22"/>
          <w:szCs w:val="22"/>
        </w:rPr>
      </w:pPr>
    </w:p>
    <w:p w14:paraId="0F637CDF" w14:textId="77777777" w:rsidR="00235A88" w:rsidRDefault="00235A88" w:rsidP="008C54E4">
      <w:pPr>
        <w:tabs>
          <w:tab w:val="left" w:pos="6284"/>
        </w:tabs>
        <w:jc w:val="center"/>
        <w:rPr>
          <w:rFonts w:asciiTheme="minorHAnsi" w:hAnsiTheme="minorHAnsi" w:cstheme="minorHAnsi"/>
          <w:b/>
          <w:bCs/>
          <w:sz w:val="22"/>
          <w:szCs w:val="22"/>
        </w:rPr>
      </w:pPr>
    </w:p>
    <w:p w14:paraId="76BA3F8A" w14:textId="77777777" w:rsidR="00235A88" w:rsidRDefault="00235A88" w:rsidP="008C54E4">
      <w:pPr>
        <w:tabs>
          <w:tab w:val="left" w:pos="6284"/>
        </w:tabs>
        <w:jc w:val="center"/>
        <w:rPr>
          <w:rFonts w:asciiTheme="minorHAnsi" w:hAnsiTheme="minorHAnsi" w:cstheme="minorHAnsi"/>
          <w:b/>
          <w:bCs/>
          <w:sz w:val="22"/>
          <w:szCs w:val="22"/>
        </w:rPr>
      </w:pPr>
    </w:p>
    <w:p w14:paraId="62248ABD" w14:textId="77777777" w:rsidR="00235A88" w:rsidRDefault="00235A88" w:rsidP="008C54E4">
      <w:pPr>
        <w:tabs>
          <w:tab w:val="left" w:pos="6284"/>
        </w:tabs>
        <w:jc w:val="center"/>
        <w:rPr>
          <w:rFonts w:asciiTheme="minorHAnsi" w:hAnsiTheme="minorHAnsi" w:cstheme="minorHAnsi"/>
          <w:b/>
          <w:bCs/>
          <w:sz w:val="22"/>
          <w:szCs w:val="22"/>
        </w:rPr>
      </w:pPr>
    </w:p>
    <w:p w14:paraId="2EEB6D5F"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18CFA0E4"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05C1A53"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186AD7A5"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55DF8139"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7A6D4EF4" w14:textId="4827746D"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4E7AF262"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313291">
        <w:rPr>
          <w:rFonts w:ascii="Verdana" w:hAnsi="Verdana" w:cs="Verdana"/>
          <w:b/>
          <w:szCs w:val="20"/>
        </w:rPr>
        <w:t>2</w:t>
      </w:r>
      <w:r w:rsidR="00552040">
        <w:rPr>
          <w:rFonts w:ascii="Verdana" w:hAnsi="Verdana" w:cs="Verdana"/>
          <w:b/>
          <w:szCs w:val="20"/>
        </w:rPr>
        <w:t>4</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5DB16A4C" w14:textId="77777777" w:rsidR="009939E3" w:rsidRDefault="009939E3" w:rsidP="009939E3">
      <w:pPr>
        <w:spacing w:before="100" w:after="100"/>
        <w:jc w:val="center"/>
      </w:pPr>
      <w:r>
        <w:rPr>
          <w:rFonts w:ascii="Verdana" w:hAnsi="Verdana" w:cs="Verdana"/>
          <w:b/>
          <w:szCs w:val="20"/>
        </w:rPr>
        <w:t>SISTEMA DE REGISTRO DE PREÇOS</w:t>
      </w:r>
    </w:p>
    <w:p w14:paraId="7A47D77F" w14:textId="77777777" w:rsidR="009939E3" w:rsidRDefault="009939E3" w:rsidP="009939E3">
      <w:pPr>
        <w:spacing w:before="100" w:after="100"/>
        <w:jc w:val="center"/>
      </w:pPr>
      <w:r>
        <w:rPr>
          <w:rFonts w:ascii="Verdana" w:hAnsi="Verdana" w:cs="Verdana"/>
          <w:b/>
          <w:szCs w:val="20"/>
        </w:rPr>
        <w:t xml:space="preserve">PROCESSO Nº </w:t>
      </w:r>
      <w:r w:rsidR="00552040">
        <w:rPr>
          <w:rFonts w:ascii="Verdana" w:hAnsi="Verdana" w:cs="Verdana"/>
          <w:b/>
          <w:szCs w:val="20"/>
        </w:rPr>
        <w:t>23069.153480/2020-73</w:t>
      </w:r>
    </w:p>
    <w:p w14:paraId="312326F0" w14:textId="77777777" w:rsidR="009939E3" w:rsidRPr="00FF2B42" w:rsidRDefault="009939E3" w:rsidP="00AD5FD6">
      <w:pPr>
        <w:spacing w:before="100" w:after="100"/>
        <w:jc w:val="center"/>
        <w:rPr>
          <w:rFonts w:cs="Arial"/>
          <w:b/>
          <w:bCs/>
          <w:color w:val="000000"/>
          <w:szCs w:val="20"/>
        </w:rPr>
      </w:pPr>
    </w:p>
    <w:p w14:paraId="2C998C25"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9A241CF" w14:textId="77777777" w:rsidR="009939E3" w:rsidRDefault="009939E3" w:rsidP="009939E3">
      <w:pPr>
        <w:jc w:val="both"/>
        <w:rPr>
          <w:rFonts w:cs="Arial"/>
          <w:szCs w:val="20"/>
        </w:rPr>
      </w:pPr>
    </w:p>
    <w:p w14:paraId="00C357ED"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6110DBA3" w14:textId="77777777" w:rsidR="009939E3" w:rsidRDefault="009939E3" w:rsidP="009939E3">
      <w:pPr>
        <w:pBdr>
          <w:bottom w:val="single" w:sz="6" w:space="1" w:color="auto"/>
        </w:pBdr>
        <w:snapToGrid w:val="0"/>
        <w:spacing w:after="240" w:line="276" w:lineRule="auto"/>
        <w:ind w:right="-30" w:firstLine="540"/>
        <w:jc w:val="both"/>
      </w:pPr>
    </w:p>
    <w:p w14:paraId="5EC6F36D" w14:textId="77777777" w:rsidR="009939E3" w:rsidRDefault="009939E3" w:rsidP="009939E3">
      <w:pPr>
        <w:jc w:val="both"/>
        <w:rPr>
          <w:rFonts w:cs="Arial"/>
          <w:szCs w:val="20"/>
        </w:rPr>
      </w:pPr>
    </w:p>
    <w:p w14:paraId="11758187" w14:textId="77777777" w:rsidR="009939E3" w:rsidRDefault="009939E3" w:rsidP="009939E3">
      <w:pPr>
        <w:jc w:val="both"/>
        <w:rPr>
          <w:rFonts w:cs="Arial"/>
          <w:szCs w:val="20"/>
        </w:rPr>
      </w:pPr>
    </w:p>
    <w:p w14:paraId="63F6E538" w14:textId="77777777" w:rsidR="009939E3" w:rsidRPr="00FF2B42" w:rsidRDefault="009939E3" w:rsidP="009939E3">
      <w:pPr>
        <w:jc w:val="both"/>
        <w:rPr>
          <w:rFonts w:cs="Arial"/>
          <w:color w:val="000000"/>
          <w:szCs w:val="20"/>
        </w:rPr>
      </w:pPr>
    </w:p>
    <w:p w14:paraId="11C472A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86E69C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552040" w:rsidRPr="00552040">
        <w:rPr>
          <w:rFonts w:cs="Arial"/>
          <w:b/>
          <w:color w:val="000000"/>
          <w:szCs w:val="20"/>
        </w:rPr>
        <w:t>FERRAMENTAS E OUTROS</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14:paraId="7EDD92BE"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155388D9"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40B5B031" w14:textId="77777777" w:rsidR="009939E3" w:rsidRDefault="009939E3" w:rsidP="009939E3">
      <w:pPr>
        <w:spacing w:before="120" w:after="120" w:line="276" w:lineRule="auto"/>
        <w:ind w:left="1134"/>
        <w:jc w:val="both"/>
        <w:rPr>
          <w:rFonts w:cs="Arial"/>
          <w:szCs w:val="20"/>
          <w:lang w:eastAsia="en-US"/>
        </w:rPr>
      </w:pPr>
    </w:p>
    <w:p w14:paraId="15352CF5"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340A6EB9" w14:textId="77777777" w:rsidR="009939E3" w:rsidRPr="007C2A3E" w:rsidRDefault="009939E3" w:rsidP="009939E3">
      <w:pPr>
        <w:rPr>
          <w:rFonts w:cs="Arial"/>
          <w:b/>
          <w:i/>
          <w:szCs w:val="20"/>
        </w:rPr>
      </w:pPr>
    </w:p>
    <w:p w14:paraId="0F468022"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EAE526C" w14:textId="77777777" w:rsidR="009939E3" w:rsidRPr="006A2577" w:rsidRDefault="009939E3" w:rsidP="009939E3">
      <w:pPr>
        <w:spacing w:before="120" w:after="120" w:line="276" w:lineRule="auto"/>
        <w:ind w:left="1134"/>
        <w:jc w:val="both"/>
        <w:rPr>
          <w:rFonts w:cs="Arial"/>
          <w:szCs w:val="20"/>
          <w:lang w:eastAsia="en-US"/>
        </w:rPr>
      </w:pPr>
    </w:p>
    <w:p w14:paraId="209CCA4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A0A00B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2CC9E89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58EC8B3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05A6D80A"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CBABD8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3064307"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24652F6" w14:textId="77777777" w:rsidR="009939E3" w:rsidRPr="00FF2B42" w:rsidRDefault="009939E3" w:rsidP="009939E3">
      <w:pPr>
        <w:snapToGrid w:val="0"/>
        <w:spacing w:before="120" w:after="120" w:line="276" w:lineRule="auto"/>
        <w:ind w:left="425"/>
        <w:jc w:val="both"/>
        <w:rPr>
          <w:rFonts w:cs="Arial"/>
          <w:bCs/>
          <w:color w:val="000000"/>
          <w:szCs w:val="20"/>
        </w:rPr>
      </w:pPr>
    </w:p>
    <w:p w14:paraId="4EE9850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6FA1395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72138EA"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09123F9" w14:textId="02F998C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 xml:space="preserve">informados no Anexo I-A (Planilha </w:t>
      </w:r>
      <w:r w:rsidR="00BE25D5">
        <w:rPr>
          <w:rFonts w:cs="Arial"/>
          <w:szCs w:val="20"/>
        </w:rPr>
        <w:t>E</w:t>
      </w:r>
      <w:r w:rsidR="009F18A0" w:rsidRPr="009F18A0">
        <w:rPr>
          <w:rFonts w:cs="Arial"/>
          <w:szCs w:val="20"/>
        </w:rPr>
        <w:t>stimativa)</w:t>
      </w:r>
      <w:r w:rsidRPr="009F18A0">
        <w:rPr>
          <w:rFonts w:cs="Arial"/>
          <w:szCs w:val="20"/>
        </w:rPr>
        <w:t xml:space="preserve"> a participação é exclusiva a microempresas e empresas de pequeno porte, nos termos do art. 48 da Lei Complementar nº 123, de 14 de dezembro de 2006.</w:t>
      </w:r>
    </w:p>
    <w:p w14:paraId="0B1E05C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9D0D37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7B4CBE0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A23689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4B7126E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EEF2E6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48D44397" w14:textId="66B5327E"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que estejam sob falência,</w:t>
      </w:r>
      <w:r w:rsidR="00BB2912">
        <w:rPr>
          <w:rFonts w:cs="Arial"/>
          <w:color w:val="000000"/>
          <w:szCs w:val="20"/>
        </w:rPr>
        <w:t xml:space="preserve"> c</w:t>
      </w:r>
      <w:r w:rsidRPr="00FF2B42">
        <w:rPr>
          <w:rFonts w:cs="Arial"/>
          <w:color w:val="000000"/>
          <w:szCs w:val="20"/>
        </w:rPr>
        <w:t xml:space="preserve">oncurso de credores, </w:t>
      </w:r>
      <w:r w:rsidRPr="00FF2B42">
        <w:rPr>
          <w:rFonts w:cs="Arial"/>
          <w:szCs w:val="20"/>
        </w:rPr>
        <w:t xml:space="preserve">concordata ou </w:t>
      </w:r>
      <w:r w:rsidRPr="00FF2B42">
        <w:rPr>
          <w:rFonts w:cs="Arial"/>
          <w:color w:val="000000"/>
          <w:szCs w:val="20"/>
        </w:rPr>
        <w:t>em processo de dissolução ou liquidação;</w:t>
      </w:r>
    </w:p>
    <w:p w14:paraId="1231E2B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1ED2EDF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1D0080D1"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75A821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263E17C8"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3723228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9F185B0"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21A2A48E"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778F997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5AFFB88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1F562F5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4861F2F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70B2E4F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A05CB05"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6B4A2DCB" w14:textId="77777777" w:rsidR="009F18A0" w:rsidRDefault="009F18A0" w:rsidP="009939E3">
      <w:pPr>
        <w:autoSpaceDE w:val="0"/>
        <w:snapToGrid w:val="0"/>
        <w:spacing w:before="120" w:after="120" w:line="276" w:lineRule="auto"/>
        <w:ind w:left="425"/>
        <w:jc w:val="both"/>
        <w:rPr>
          <w:rFonts w:cs="Arial"/>
          <w:color w:val="000000"/>
          <w:szCs w:val="20"/>
        </w:rPr>
      </w:pPr>
    </w:p>
    <w:p w14:paraId="17CBC0AE"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7EAB9778" w14:textId="77777777" w:rsidR="00046AF7" w:rsidRDefault="00046AF7" w:rsidP="00046AF7">
      <w:pPr>
        <w:pStyle w:val="Nivel010"/>
        <w:ind w:firstLine="0"/>
        <w:rPr>
          <w:rFonts w:ascii="Arial" w:hAnsi="Arial" w:cs="Arial"/>
        </w:rPr>
      </w:pPr>
    </w:p>
    <w:p w14:paraId="17DEC2A5"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57DDE4B8" w14:textId="77777777" w:rsidR="009939E3" w:rsidRPr="00DD08AE" w:rsidRDefault="009939E3" w:rsidP="009939E3"/>
    <w:p w14:paraId="769C4A32"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4D75AD2"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34C41177"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60DEE0A3" w14:textId="77777777" w:rsidR="009939E3" w:rsidRDefault="009939E3" w:rsidP="009939E3">
      <w:pPr>
        <w:pStyle w:val="Nivel010"/>
        <w:ind w:firstLine="0"/>
        <w:rPr>
          <w:rFonts w:ascii="Arial" w:hAnsi="Arial" w:cs="Arial"/>
        </w:rPr>
      </w:pPr>
    </w:p>
    <w:p w14:paraId="615CC852"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3F7DDC56" w14:textId="77777777" w:rsidR="009939E3" w:rsidRPr="00DD08AE" w:rsidRDefault="009939E3" w:rsidP="009939E3"/>
    <w:p w14:paraId="5A7AB452"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06488E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1BE4DAF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35B0EF6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5FDDFD3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2471D6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5D40327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2DCD99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6D94784E" w14:textId="77777777" w:rsidR="009939E3" w:rsidRPr="00FF2B42" w:rsidRDefault="009939E3" w:rsidP="009939E3">
      <w:pPr>
        <w:spacing w:after="240" w:line="276" w:lineRule="auto"/>
        <w:ind w:left="425"/>
        <w:jc w:val="both"/>
        <w:rPr>
          <w:rFonts w:cs="Arial"/>
          <w:szCs w:val="20"/>
        </w:rPr>
      </w:pPr>
    </w:p>
    <w:p w14:paraId="73D82B3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46FFD17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F130038"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76FC3D35"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45C5046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3247B246"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038EF7C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EC3762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4B98F4E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5F9603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0AEC432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24D99CC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B5FE45E" w14:textId="77777777" w:rsidR="009939E3" w:rsidRPr="00FF2B42" w:rsidRDefault="009939E3" w:rsidP="009939E3">
      <w:pPr>
        <w:pStyle w:val="PargrafodaLista"/>
        <w:spacing w:after="240"/>
        <w:ind w:left="1638"/>
        <w:contextualSpacing w:val="0"/>
        <w:jc w:val="both"/>
        <w:rPr>
          <w:rFonts w:cs="Arial"/>
          <w:color w:val="000000"/>
          <w:szCs w:val="20"/>
        </w:rPr>
      </w:pPr>
    </w:p>
    <w:p w14:paraId="38C8C9D5"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09F3C880" w14:textId="77777777" w:rsidR="009939E3" w:rsidRPr="00C56242" w:rsidRDefault="009939E3" w:rsidP="009939E3"/>
    <w:p w14:paraId="685F7AF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31FE275C"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E38BA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14594E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456F480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592A042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3BEE82C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481B8C4B"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63E1F315"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6E3764A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5E1DA72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32A22B1B"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O intervalo mínimo de diferença de valores entre os lances,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125C7D88"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148924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581FF59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D1DBF9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94B83A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105A2C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042D70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F410C5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D83B17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03CC55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66AF4D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03FC75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59CEB895"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6A8C08A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1935481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2C1C38A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1B660B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CAA3F7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0A5104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611C230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F7883F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1D6C16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56993FE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5034A9C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0F62079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3ECB077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E9927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4A45783"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3FBE219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C1B985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49B100F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267E4A1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5EDFA3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5A545AF" w14:textId="5B55157B"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506F106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D54AB6"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49FF54B" w14:textId="6FC105BD"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9374F4">
        <w:rPr>
          <w:rFonts w:cs="Arial"/>
          <w:color w:val="000000"/>
          <w:szCs w:val="20"/>
        </w:rPr>
        <w:t xml:space="preserve"> </w:t>
      </w:r>
      <w:r w:rsidRPr="00467843">
        <w:rPr>
          <w:rFonts w:cs="Arial"/>
          <w:color w:val="000000"/>
          <w:szCs w:val="20"/>
        </w:rPr>
        <w:t>horas</w:t>
      </w:r>
      <w:r>
        <w:rPr>
          <w:rFonts w:cs="Arial"/>
          <w:color w:val="000000"/>
          <w:szCs w:val="20"/>
        </w:rPr>
        <w:t>,</w:t>
      </w:r>
      <w:r w:rsidR="009374F4">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7921B8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B370FB7"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1A62BB1F"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58B14D5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4F185A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60A06F1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5D1C98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5C2C03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1F95C4F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FB1E54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76B60C24"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40FCAD2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388A7B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3BAF18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5D1CF3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0864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4609259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67F3049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104EC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Encerrada a análise quanto à aceitação da proposta, o pregoeiro verificará a habilitação do licitante, observado o disposto neste Edital. </w:t>
      </w:r>
    </w:p>
    <w:p w14:paraId="64E55ED3" w14:textId="77777777" w:rsidR="009939E3" w:rsidRPr="0035653A" w:rsidRDefault="009939E3" w:rsidP="009939E3">
      <w:pPr>
        <w:spacing w:after="240"/>
        <w:ind w:left="999" w:right="-15"/>
        <w:jc w:val="both"/>
        <w:rPr>
          <w:rFonts w:cs="Arial"/>
          <w:color w:val="000000" w:themeColor="text1"/>
          <w:szCs w:val="20"/>
        </w:rPr>
      </w:pPr>
    </w:p>
    <w:p w14:paraId="4E73B4D2"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7ECB2E8" w14:textId="77777777" w:rsidR="009939E3" w:rsidRPr="00BA4DCA" w:rsidRDefault="009939E3" w:rsidP="009939E3">
      <w:pPr>
        <w:rPr>
          <w:lang w:eastAsia="en-US"/>
        </w:rPr>
      </w:pPr>
    </w:p>
    <w:p w14:paraId="5E984738"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2F1207D"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4778198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657819C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4B81909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44945AD4"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0A6D416C"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C738DE0"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8168259"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32935E1C"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5A8E207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1980CD0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7D463DD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0ABE3E37"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F657BF4"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33510D6B"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477C8A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CDC50E"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40D625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708326B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270CBF0"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6C4C9C7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21B58D2" w14:textId="77777777" w:rsidR="009939E3" w:rsidRPr="00FF2B42" w:rsidRDefault="009939E3" w:rsidP="009939E3">
      <w:pPr>
        <w:spacing w:before="120" w:after="120" w:line="276" w:lineRule="auto"/>
        <w:ind w:left="1141"/>
        <w:jc w:val="both"/>
        <w:rPr>
          <w:rFonts w:cs="Arial"/>
          <w:szCs w:val="20"/>
        </w:rPr>
      </w:pPr>
    </w:p>
    <w:p w14:paraId="7E2B572A"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5FBBCF2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430716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00F98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717CD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6ECF4B4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187C76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0FA51F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empresa ou sociedade estrangeira em funcionamento no País: decreto de autorização;</w:t>
      </w:r>
    </w:p>
    <w:p w14:paraId="4E27B23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3EC0200"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7015B20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0B5BDCA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E2D0DB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17338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46F5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09515A8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110B89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29FEE2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4C80F097"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99AAC33"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0DCCD4C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060ABAB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AAE19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0A9C49A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28C2343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3D5992F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 xml:space="preserve">Caso o licitante seja </w:t>
      </w:r>
      <w:proofErr w:type="gramStart"/>
      <w:r w:rsidRPr="00FF2B42">
        <w:rPr>
          <w:rFonts w:cs="Arial"/>
          <w:color w:val="000000"/>
          <w:szCs w:val="20"/>
          <w:lang w:eastAsia="en-US"/>
        </w:rPr>
        <w:t>cooperativa</w:t>
      </w:r>
      <w:proofErr w:type="gramEnd"/>
      <w:r w:rsidRPr="00FF2B42">
        <w:rPr>
          <w:rFonts w:cs="Arial"/>
          <w:color w:val="00000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30690DE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45636DEB" w14:textId="77777777" w:rsidTr="00235A88">
        <w:tc>
          <w:tcPr>
            <w:tcW w:w="2235" w:type="dxa"/>
            <w:vMerge w:val="restart"/>
            <w:vAlign w:val="center"/>
          </w:tcPr>
          <w:p w14:paraId="4946A1B8"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5B6EB08"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F5DA435" w14:textId="77777777" w:rsidTr="00235A88">
        <w:tc>
          <w:tcPr>
            <w:tcW w:w="2235" w:type="dxa"/>
            <w:vMerge/>
          </w:tcPr>
          <w:p w14:paraId="127CAC50"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53EB27A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4671845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309E8BD8" w14:textId="77777777" w:rsidTr="00235A88">
        <w:tc>
          <w:tcPr>
            <w:tcW w:w="2235" w:type="dxa"/>
            <w:vMerge w:val="restart"/>
            <w:vAlign w:val="center"/>
          </w:tcPr>
          <w:p w14:paraId="0BEE8D1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A88260"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24E9DE5B" w14:textId="77777777" w:rsidTr="00235A88">
        <w:tc>
          <w:tcPr>
            <w:tcW w:w="2235" w:type="dxa"/>
            <w:vMerge/>
          </w:tcPr>
          <w:p w14:paraId="4D67B7AF"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1EFE82BA"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B041928"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1756DFBC" w14:textId="77777777" w:rsidTr="00235A88">
        <w:tc>
          <w:tcPr>
            <w:tcW w:w="2235" w:type="dxa"/>
            <w:vMerge w:val="restart"/>
            <w:vAlign w:val="center"/>
          </w:tcPr>
          <w:p w14:paraId="2745F40A"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41AFFBAC"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3489BCA1" w14:textId="77777777" w:rsidTr="00235A88">
        <w:tc>
          <w:tcPr>
            <w:tcW w:w="2235" w:type="dxa"/>
            <w:vMerge/>
          </w:tcPr>
          <w:p w14:paraId="7AD1F880"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64373218"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2316344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25E015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 xml:space="preserve">5 (cinco) por </w:t>
      </w:r>
      <w:proofErr w:type="spellStart"/>
      <w:r w:rsidRPr="009E3A14">
        <w:rPr>
          <w:rFonts w:cs="Arial"/>
          <w:szCs w:val="20"/>
          <w:lang w:eastAsia="en-US"/>
        </w:rPr>
        <w:t>cento</w:t>
      </w:r>
      <w:r w:rsidRPr="009E3A14">
        <w:rPr>
          <w:rFonts w:cs="Arial"/>
          <w:bCs/>
          <w:szCs w:val="20"/>
        </w:rPr>
        <w:t>do</w:t>
      </w:r>
      <w:proofErr w:type="spellEnd"/>
      <w:r w:rsidRPr="00FF2B42">
        <w:rPr>
          <w:rFonts w:cs="Arial"/>
          <w:bCs/>
          <w:szCs w:val="20"/>
        </w:rPr>
        <w:t xml:space="preserve"> valor estimado da contratação ou do item pertinente</w:t>
      </w:r>
      <w:r w:rsidRPr="00FF2B42">
        <w:rPr>
          <w:rFonts w:cs="Arial"/>
          <w:szCs w:val="20"/>
          <w:lang w:eastAsia="en-US"/>
        </w:rPr>
        <w:t xml:space="preserve">. </w:t>
      </w:r>
    </w:p>
    <w:p w14:paraId="20A0192E" w14:textId="77777777" w:rsidR="009939E3" w:rsidRPr="00FF2B42" w:rsidRDefault="009939E3" w:rsidP="009939E3">
      <w:pPr>
        <w:spacing w:after="240"/>
        <w:rPr>
          <w:rFonts w:cs="Arial"/>
          <w:szCs w:val="20"/>
          <w:lang w:eastAsia="en-US"/>
        </w:rPr>
      </w:pPr>
    </w:p>
    <w:p w14:paraId="38F2BA60"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52E4C559" w14:textId="77777777" w:rsidR="009939E3" w:rsidRPr="00FF2B42" w:rsidRDefault="009939E3" w:rsidP="009939E3">
      <w:pPr>
        <w:pStyle w:val="PargrafodaLista"/>
        <w:spacing w:after="240"/>
        <w:ind w:left="1071"/>
        <w:jc w:val="both"/>
        <w:rPr>
          <w:rFonts w:cs="Arial"/>
          <w:strike/>
          <w:color w:val="000000"/>
          <w:szCs w:val="20"/>
          <w:highlight w:val="yellow"/>
        </w:rPr>
      </w:pPr>
    </w:p>
    <w:p w14:paraId="2D73C452"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D3F41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B613D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A2389F9"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40710D1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C1114E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65B0BE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2DE462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DAA64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CEA2A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E6D270C"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7C7FDA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4FE253AE" w14:textId="77777777" w:rsidR="009939E3" w:rsidRPr="00035B45" w:rsidRDefault="009939E3" w:rsidP="009939E3">
      <w:pPr>
        <w:spacing w:after="240"/>
        <w:ind w:left="425"/>
        <w:jc w:val="both"/>
        <w:rPr>
          <w:rFonts w:cs="Arial"/>
          <w:color w:val="000000"/>
          <w:szCs w:val="20"/>
        </w:rPr>
      </w:pPr>
    </w:p>
    <w:p w14:paraId="38B117F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CF081A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31AB6666"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784127A"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40C5875F"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74E71210"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5FACE5B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6F6CCFF"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452308B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6C12F3A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2E1B3CD1"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5F8F943" w14:textId="77777777" w:rsidR="009939E3" w:rsidRPr="00FF2B42" w:rsidRDefault="009939E3" w:rsidP="009939E3">
      <w:pPr>
        <w:pStyle w:val="PargrafodaLista"/>
        <w:spacing w:after="240"/>
        <w:ind w:left="999"/>
        <w:jc w:val="both"/>
        <w:rPr>
          <w:rFonts w:cs="Arial"/>
          <w:i/>
          <w:szCs w:val="20"/>
        </w:rPr>
      </w:pPr>
    </w:p>
    <w:p w14:paraId="1B7F694A"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1F70F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7E1D76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4B57451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E02969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7457F5C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D7C7B6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B9618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2848CF1E" w14:textId="77777777" w:rsidR="009939E3" w:rsidRPr="00FF2B42" w:rsidRDefault="009939E3" w:rsidP="009939E3">
      <w:pPr>
        <w:pStyle w:val="PargrafodaLista"/>
        <w:spacing w:after="240"/>
        <w:ind w:left="425"/>
        <w:contextualSpacing w:val="0"/>
        <w:jc w:val="both"/>
        <w:rPr>
          <w:rFonts w:cs="Arial"/>
          <w:color w:val="000000"/>
          <w:szCs w:val="20"/>
        </w:rPr>
      </w:pPr>
    </w:p>
    <w:p w14:paraId="0C3E7064"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526A72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58B8D32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58A4448"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46A5D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14:paraId="5F8ABA20"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68134553"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465769FA" w14:textId="77777777" w:rsidR="009939E3" w:rsidRPr="00DF1A6D" w:rsidRDefault="009939E3" w:rsidP="009939E3"/>
    <w:p w14:paraId="22897A1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0F1D3E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6FF11B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0FAA0BDE"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0995FF85"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A7849D0" w14:textId="77777777" w:rsidR="009939E3" w:rsidRPr="00FF2B42" w:rsidRDefault="009939E3" w:rsidP="009939E3">
      <w:pPr>
        <w:rPr>
          <w:rFonts w:cs="Arial"/>
          <w:szCs w:val="20"/>
        </w:rPr>
      </w:pPr>
    </w:p>
    <w:p w14:paraId="53B488C1"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FEF25EF"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248F2927"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232A8327"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30F63BAC" w14:textId="77777777" w:rsidR="009939E3" w:rsidRDefault="009939E3" w:rsidP="009939E3">
      <w:pPr>
        <w:pStyle w:val="Nivel010"/>
        <w:ind w:left="0" w:firstLine="0"/>
        <w:rPr>
          <w:rFonts w:ascii="Arial" w:hAnsi="Arial" w:cs="Arial"/>
          <w:color w:val="auto"/>
        </w:rPr>
      </w:pPr>
    </w:p>
    <w:p w14:paraId="715BFA6A"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0A2B8E7"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D9C74A0"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6632D798"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785C8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7260E80A"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AB2B3D5" w14:textId="77777777" w:rsidR="009939E3" w:rsidRDefault="009939E3" w:rsidP="009939E3">
      <w:pPr>
        <w:pStyle w:val="Nivel010"/>
        <w:spacing w:before="0" w:after="240"/>
        <w:ind w:firstLine="0"/>
        <w:rPr>
          <w:rFonts w:ascii="Arial" w:hAnsi="Arial" w:cs="Arial"/>
        </w:rPr>
      </w:pPr>
    </w:p>
    <w:p w14:paraId="04A9B0F3" w14:textId="77777777" w:rsidR="00046AF7" w:rsidRDefault="00046AF7" w:rsidP="00046AF7"/>
    <w:p w14:paraId="7CF60116" w14:textId="77777777" w:rsidR="00046AF7" w:rsidRDefault="00046AF7" w:rsidP="00046AF7"/>
    <w:p w14:paraId="0494ACA5" w14:textId="77777777" w:rsidR="00046AF7" w:rsidRPr="00046AF7" w:rsidRDefault="00046AF7" w:rsidP="00046AF7"/>
    <w:p w14:paraId="56AFEE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366F35F9" w14:textId="77777777" w:rsidR="009939E3" w:rsidRPr="00FF2B42" w:rsidRDefault="009939E3" w:rsidP="009939E3">
      <w:pPr>
        <w:rPr>
          <w:rFonts w:cs="Arial"/>
          <w:szCs w:val="20"/>
        </w:rPr>
      </w:pPr>
    </w:p>
    <w:p w14:paraId="63766C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513891B2"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023A2D5D"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0CEAF82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2D3E4F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4A6E6B7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091E6215"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6DA57C52"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009F3494" w14:textId="77777777"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12 (doze) meses, sendo im</w:t>
      </w:r>
      <w:r w:rsidRPr="00711327">
        <w:rPr>
          <w:rFonts w:cs="Arial"/>
          <w:szCs w:val="20"/>
        </w:rPr>
        <w:t xml:space="preserve">prorrogável </w:t>
      </w:r>
    </w:p>
    <w:p w14:paraId="76B0BCB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543FBF0"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C25148E"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45927AD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F7FF349"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AA4F530" w14:textId="77777777" w:rsidR="009939E3" w:rsidRDefault="009939E3" w:rsidP="009939E3">
      <w:pPr>
        <w:spacing w:before="120" w:after="120" w:line="276" w:lineRule="auto"/>
        <w:ind w:left="1141"/>
        <w:jc w:val="both"/>
        <w:rPr>
          <w:rFonts w:cs="Arial"/>
          <w:szCs w:val="20"/>
        </w:rPr>
      </w:pPr>
    </w:p>
    <w:p w14:paraId="755EF8B8" w14:textId="77777777" w:rsidR="00046AF7" w:rsidRDefault="00046AF7" w:rsidP="009939E3">
      <w:pPr>
        <w:spacing w:before="120" w:after="120" w:line="276" w:lineRule="auto"/>
        <w:ind w:left="1141"/>
        <w:jc w:val="both"/>
        <w:rPr>
          <w:rFonts w:cs="Arial"/>
          <w:szCs w:val="20"/>
        </w:rPr>
      </w:pPr>
    </w:p>
    <w:p w14:paraId="57789338" w14:textId="77777777" w:rsidR="00046AF7" w:rsidRPr="00711327" w:rsidRDefault="00046AF7" w:rsidP="009939E3">
      <w:pPr>
        <w:spacing w:before="120" w:after="120" w:line="276" w:lineRule="auto"/>
        <w:ind w:left="1141"/>
        <w:jc w:val="both"/>
        <w:rPr>
          <w:rFonts w:cs="Arial"/>
          <w:szCs w:val="20"/>
        </w:rPr>
      </w:pPr>
    </w:p>
    <w:p w14:paraId="47B4A63B"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85A0BE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3188BC3F"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5AA90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5B73BA1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1B7781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76872C33"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3AB7878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DD83A10"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5B384BBB"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A298BD8" w14:textId="77777777" w:rsidTr="00235A88">
        <w:tc>
          <w:tcPr>
            <w:tcW w:w="2214" w:type="dxa"/>
          </w:tcPr>
          <w:p w14:paraId="19BE2F8F" w14:textId="77777777" w:rsidR="009939E3" w:rsidRPr="00FF2B42" w:rsidRDefault="009939E3" w:rsidP="00235A88">
            <w:pPr>
              <w:rPr>
                <w:rFonts w:cs="Arial"/>
                <w:color w:val="000000"/>
                <w:sz w:val="20"/>
                <w:szCs w:val="20"/>
              </w:rPr>
            </w:pPr>
          </w:p>
        </w:tc>
        <w:tc>
          <w:tcPr>
            <w:tcW w:w="588" w:type="dxa"/>
          </w:tcPr>
          <w:p w14:paraId="303346A2" w14:textId="77777777" w:rsidR="009939E3" w:rsidRPr="00FF2B42" w:rsidRDefault="009939E3" w:rsidP="00235A88">
            <w:pPr>
              <w:tabs>
                <w:tab w:val="left" w:pos="1701"/>
              </w:tabs>
              <w:jc w:val="both"/>
              <w:rPr>
                <w:rFonts w:cs="Arial"/>
                <w:color w:val="000000"/>
                <w:sz w:val="20"/>
                <w:szCs w:val="20"/>
              </w:rPr>
            </w:pPr>
          </w:p>
        </w:tc>
      </w:tr>
    </w:tbl>
    <w:p w14:paraId="66E6B2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3B698B0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B06655A"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1F6B0C2F" w14:textId="77777777" w:rsidR="009939E3" w:rsidRPr="00DF1A6D" w:rsidRDefault="009939E3" w:rsidP="009939E3"/>
    <w:p w14:paraId="68BF1C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06B241A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7F8DD5D8"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F51BD6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7DDCBF1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189C7E2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46A03DB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0C6C5B0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3EC718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10CB65E4" w14:textId="77777777" w:rsidR="009939E3" w:rsidRPr="00FF2B42" w:rsidRDefault="009939E3" w:rsidP="009939E3">
      <w:pPr>
        <w:rPr>
          <w:rFonts w:cs="Arial"/>
          <w:szCs w:val="20"/>
          <w:lang w:eastAsia="en-US"/>
        </w:rPr>
      </w:pPr>
    </w:p>
    <w:p w14:paraId="66109140"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24A131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FA68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licitante/adjudicatário que cometer qualquer das infrações discriminadas nos subitens anteriores ficará sujeito, sem prejuízo da responsabilidade civil e criminal, às seguintes sanções: </w:t>
      </w:r>
    </w:p>
    <w:p w14:paraId="5F7F1D65"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A978EF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354B3C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381EAE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1A1C90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4EC0B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E77621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4FC25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84A35F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204795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0B055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7DB46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232F5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67F6632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24681AB"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15E9674C"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362C90EC"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66C07E0E"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01B0D481" w14:textId="77777777" w:rsidR="00046AF7" w:rsidRPr="00FF2B42" w:rsidRDefault="00046AF7" w:rsidP="009939E3">
      <w:pPr>
        <w:pStyle w:val="PargrafodaLista"/>
        <w:spacing w:before="120" w:after="120" w:line="276" w:lineRule="auto"/>
        <w:ind w:left="425"/>
        <w:contextualSpacing w:val="0"/>
        <w:jc w:val="both"/>
        <w:rPr>
          <w:rFonts w:cs="Arial"/>
          <w:color w:val="000000"/>
          <w:szCs w:val="20"/>
        </w:rPr>
      </w:pPr>
    </w:p>
    <w:p w14:paraId="77D4FE2D"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4127EFB9" w14:textId="77777777" w:rsidR="009939E3" w:rsidRPr="00DF1A6D" w:rsidRDefault="009939E3" w:rsidP="009939E3"/>
    <w:p w14:paraId="342461D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2CAB3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54C5E6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DCF0E8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B6E35B4" w14:textId="77777777" w:rsidR="009939E3" w:rsidRDefault="009939E3" w:rsidP="009939E3">
      <w:pPr>
        <w:pStyle w:val="Nivel010"/>
        <w:ind w:left="0" w:firstLine="0"/>
        <w:rPr>
          <w:rFonts w:ascii="Arial" w:hAnsi="Arial" w:cs="Arial"/>
        </w:rPr>
      </w:pPr>
    </w:p>
    <w:p w14:paraId="5E0F053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14906FA" w14:textId="77777777" w:rsidR="009939E3" w:rsidRPr="00DF1A6D" w:rsidRDefault="009939E3" w:rsidP="009939E3"/>
    <w:p w14:paraId="699D441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149103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7AFF59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311A8A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62421C7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D4AC1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57EEDF4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01F9CB4B"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66F8BD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proofErr w:type="gramStart"/>
      <w:r w:rsidRPr="00711327">
        <w:rPr>
          <w:rFonts w:cs="Arial"/>
          <w:szCs w:val="20"/>
        </w:rPr>
        <w:t>administração..</w:t>
      </w:r>
      <w:proofErr w:type="gramEnd"/>
    </w:p>
    <w:p w14:paraId="6F968591" w14:textId="77777777" w:rsidR="009939E3" w:rsidRPr="00711327" w:rsidRDefault="009939E3" w:rsidP="009939E3">
      <w:pPr>
        <w:spacing w:before="120" w:after="120" w:line="276" w:lineRule="auto"/>
        <w:ind w:left="1141"/>
        <w:jc w:val="both"/>
        <w:rPr>
          <w:rFonts w:cs="Arial"/>
          <w:szCs w:val="20"/>
        </w:rPr>
      </w:pPr>
    </w:p>
    <w:p w14:paraId="7C8EF492"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34990A2" w14:textId="77777777" w:rsidR="009939E3" w:rsidRPr="00FF2B42" w:rsidRDefault="009939E3" w:rsidP="009939E3">
      <w:pPr>
        <w:rPr>
          <w:rFonts w:cs="Arial"/>
          <w:szCs w:val="20"/>
        </w:rPr>
      </w:pPr>
    </w:p>
    <w:p w14:paraId="083E59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5B00AF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4654E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Todas as referências de tempo no Edital, no aviso e durante a sessão pública observarão o horário de Brasília – DF.</w:t>
      </w:r>
    </w:p>
    <w:p w14:paraId="7D82389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7C2688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4831C5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87C89D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CC068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1C75D2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6F0E48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11EEB3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0D671A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7712EB1"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5C1915FD"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496D7502"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072EAF5D"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250A29E6"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11F62F5B"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2C835E85" w14:textId="77777777" w:rsidR="009939E3" w:rsidRPr="00FF2B42" w:rsidRDefault="009939E3" w:rsidP="009939E3">
      <w:pPr>
        <w:spacing w:before="240" w:after="240" w:line="276" w:lineRule="auto"/>
        <w:ind w:right="-15" w:firstLine="709"/>
        <w:jc w:val="both"/>
        <w:rPr>
          <w:rFonts w:cs="Arial"/>
          <w:iCs/>
          <w:color w:val="000000"/>
          <w:szCs w:val="20"/>
        </w:rPr>
      </w:pPr>
    </w:p>
    <w:p w14:paraId="46CDF174" w14:textId="77777777" w:rsidR="009939E3" w:rsidRPr="00FF2B42" w:rsidRDefault="00A75CA8" w:rsidP="00A75CA8">
      <w:pPr>
        <w:spacing w:before="240" w:after="240" w:line="276" w:lineRule="auto"/>
        <w:ind w:left="360" w:right="-15" w:firstLine="709"/>
        <w:jc w:val="center"/>
        <w:rPr>
          <w:rFonts w:cs="Arial"/>
          <w:color w:val="000000"/>
          <w:szCs w:val="20"/>
        </w:rPr>
      </w:pPr>
      <w:r>
        <w:rPr>
          <w:rFonts w:cs="Arial"/>
          <w:color w:val="000000"/>
          <w:szCs w:val="20"/>
        </w:rPr>
        <w:t>Niterói, 24 de abril de 2020</w:t>
      </w:r>
    </w:p>
    <w:p w14:paraId="65B4C083" w14:textId="77777777" w:rsidR="009939E3" w:rsidRPr="00FF2B42" w:rsidRDefault="009939E3" w:rsidP="009939E3">
      <w:pPr>
        <w:spacing w:before="240" w:after="240" w:line="276" w:lineRule="auto"/>
        <w:ind w:right="-15" w:firstLine="709"/>
        <w:jc w:val="both"/>
        <w:rPr>
          <w:rFonts w:cs="Arial"/>
          <w:color w:val="000000"/>
          <w:szCs w:val="20"/>
        </w:rPr>
      </w:pPr>
    </w:p>
    <w:p w14:paraId="624A4578" w14:textId="77777777" w:rsidR="00B4402F" w:rsidRDefault="00B4402F" w:rsidP="00B4402F">
      <w:pPr>
        <w:ind w:firstLine="709"/>
        <w:jc w:val="center"/>
        <w:rPr>
          <w:rFonts w:cs="Arial"/>
          <w:b/>
          <w:bCs/>
          <w:iCs/>
          <w:color w:val="000000"/>
          <w:szCs w:val="20"/>
        </w:rPr>
      </w:pPr>
      <w:r>
        <w:rPr>
          <w:rFonts w:cs="Arial"/>
          <w:b/>
          <w:bCs/>
          <w:iCs/>
          <w:color w:val="000000"/>
          <w:szCs w:val="20"/>
        </w:rPr>
        <w:t>Hellen de Lima Medeiros da Silva</w:t>
      </w:r>
    </w:p>
    <w:p w14:paraId="5657EB4D"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05EAD998"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9EB5" w14:textId="77777777" w:rsidR="00A9101A" w:rsidRDefault="00A9101A" w:rsidP="00195787">
      <w:r>
        <w:separator/>
      </w:r>
    </w:p>
  </w:endnote>
  <w:endnote w:type="continuationSeparator" w:id="0">
    <w:p w14:paraId="493A7A19" w14:textId="77777777" w:rsidR="00A9101A" w:rsidRDefault="00A9101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88D5"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351F8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351F87" w:rsidRPr="00901838">
      <w:rPr>
        <w:rStyle w:val="Nmerodepgina"/>
        <w:rFonts w:ascii="Verdana" w:eastAsia="MS Gothic" w:hAnsi="Verdana"/>
        <w:sz w:val="16"/>
        <w:szCs w:val="16"/>
      </w:rPr>
      <w:fldChar w:fldCharType="separate"/>
    </w:r>
    <w:r w:rsidR="00A75CA8">
      <w:rPr>
        <w:rStyle w:val="Nmerodepgina"/>
        <w:rFonts w:ascii="Verdana" w:eastAsia="MS Gothic" w:hAnsi="Verdana"/>
        <w:noProof/>
        <w:sz w:val="16"/>
        <w:szCs w:val="16"/>
      </w:rPr>
      <w:t>21</w:t>
    </w:r>
    <w:r w:rsidR="00351F87"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351F8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351F87" w:rsidRPr="00901838">
      <w:rPr>
        <w:rStyle w:val="Nmerodepgina"/>
        <w:rFonts w:ascii="Verdana" w:eastAsia="MS Gothic" w:hAnsi="Verdana"/>
        <w:sz w:val="16"/>
        <w:szCs w:val="16"/>
      </w:rPr>
      <w:fldChar w:fldCharType="separate"/>
    </w:r>
    <w:r w:rsidR="00A75CA8">
      <w:rPr>
        <w:rStyle w:val="Nmerodepgina"/>
        <w:rFonts w:ascii="Verdana" w:eastAsia="MS Gothic" w:hAnsi="Verdana"/>
        <w:noProof/>
        <w:sz w:val="16"/>
        <w:szCs w:val="16"/>
      </w:rPr>
      <w:t>21</w:t>
    </w:r>
    <w:r w:rsidR="00351F87" w:rsidRPr="00901838">
      <w:rPr>
        <w:rStyle w:val="Nmerodepgina"/>
        <w:rFonts w:ascii="Verdana" w:eastAsia="MS Gothic" w:hAnsi="Verdana"/>
        <w:sz w:val="16"/>
        <w:szCs w:val="16"/>
      </w:rPr>
      <w:fldChar w:fldCharType="end"/>
    </w:r>
  </w:p>
  <w:p w14:paraId="3D2A274D"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C0771" w14:textId="77777777" w:rsidR="00A9101A" w:rsidRDefault="00A9101A" w:rsidP="00195787">
      <w:r>
        <w:separator/>
      </w:r>
    </w:p>
  </w:footnote>
  <w:footnote w:type="continuationSeparator" w:id="0">
    <w:p w14:paraId="4D00A51C" w14:textId="77777777" w:rsidR="00A9101A" w:rsidRDefault="00A9101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64EF" w14:textId="77777777" w:rsidR="00235A88" w:rsidRDefault="00235A88" w:rsidP="006E4496">
    <w:pPr>
      <w:pStyle w:val="Cabealho"/>
      <w:jc w:val="right"/>
      <w:rPr>
        <w:rFonts w:ascii="Verdana" w:hAnsi="Verdana"/>
        <w:sz w:val="16"/>
        <w:szCs w:val="16"/>
      </w:rPr>
    </w:pPr>
  </w:p>
  <w:p w14:paraId="7B8F113E" w14:textId="77777777" w:rsidR="00235A88" w:rsidRDefault="00235A88" w:rsidP="006E4496">
    <w:pPr>
      <w:pStyle w:val="Cabealho"/>
      <w:jc w:val="right"/>
      <w:rPr>
        <w:rFonts w:ascii="Verdana" w:hAnsi="Verdana"/>
        <w:sz w:val="16"/>
        <w:szCs w:val="16"/>
      </w:rPr>
    </w:pPr>
  </w:p>
  <w:p w14:paraId="3A95716F"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122D772F" w14:textId="77777777"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10BE88B0" wp14:editId="788E7232">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552040">
      <w:rPr>
        <w:rFonts w:ascii="Verdana" w:hAnsi="Verdana"/>
        <w:sz w:val="16"/>
        <w:szCs w:val="16"/>
      </w:rPr>
      <w:t>153480/2020-73</w:t>
    </w:r>
  </w:p>
  <w:p w14:paraId="754200F7"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7114B"/>
    <w:rsid w:val="00073A80"/>
    <w:rsid w:val="00095182"/>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70DA"/>
    <w:rsid w:val="00361AD4"/>
    <w:rsid w:val="003804AE"/>
    <w:rsid w:val="003962B9"/>
    <w:rsid w:val="003A0722"/>
    <w:rsid w:val="003A5295"/>
    <w:rsid w:val="003B11E3"/>
    <w:rsid w:val="003D2CA2"/>
    <w:rsid w:val="003D4A95"/>
    <w:rsid w:val="003E4D83"/>
    <w:rsid w:val="003F1825"/>
    <w:rsid w:val="003F4DBD"/>
    <w:rsid w:val="003F500E"/>
    <w:rsid w:val="00402727"/>
    <w:rsid w:val="00403A10"/>
    <w:rsid w:val="004063C2"/>
    <w:rsid w:val="00414A38"/>
    <w:rsid w:val="00416633"/>
    <w:rsid w:val="004174E3"/>
    <w:rsid w:val="00420954"/>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A1A69"/>
    <w:rsid w:val="004A40F3"/>
    <w:rsid w:val="004A73A7"/>
    <w:rsid w:val="004B5C84"/>
    <w:rsid w:val="004C094D"/>
    <w:rsid w:val="004C1C27"/>
    <w:rsid w:val="004C7778"/>
    <w:rsid w:val="004D3151"/>
    <w:rsid w:val="004E1CA4"/>
    <w:rsid w:val="004E712D"/>
    <w:rsid w:val="004F5DCC"/>
    <w:rsid w:val="005006DB"/>
    <w:rsid w:val="00513C95"/>
    <w:rsid w:val="005156AC"/>
    <w:rsid w:val="005262A8"/>
    <w:rsid w:val="00533F3F"/>
    <w:rsid w:val="00536B0B"/>
    <w:rsid w:val="00552040"/>
    <w:rsid w:val="00561155"/>
    <w:rsid w:val="005807EC"/>
    <w:rsid w:val="005853CE"/>
    <w:rsid w:val="00593968"/>
    <w:rsid w:val="005A0B33"/>
    <w:rsid w:val="005B345F"/>
    <w:rsid w:val="005B3CB4"/>
    <w:rsid w:val="005B77C7"/>
    <w:rsid w:val="005C41B6"/>
    <w:rsid w:val="005D7737"/>
    <w:rsid w:val="005F27A1"/>
    <w:rsid w:val="005F39EB"/>
    <w:rsid w:val="005F6D6E"/>
    <w:rsid w:val="00602349"/>
    <w:rsid w:val="006121E5"/>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5D3D"/>
    <w:rsid w:val="006E7396"/>
    <w:rsid w:val="006F29AD"/>
    <w:rsid w:val="006F78D5"/>
    <w:rsid w:val="0070435E"/>
    <w:rsid w:val="00712E04"/>
    <w:rsid w:val="00720609"/>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92576"/>
    <w:rsid w:val="008A08A1"/>
    <w:rsid w:val="008C23FF"/>
    <w:rsid w:val="008C54E4"/>
    <w:rsid w:val="008C6744"/>
    <w:rsid w:val="008F3BD8"/>
    <w:rsid w:val="0090037C"/>
    <w:rsid w:val="00912689"/>
    <w:rsid w:val="00912FCC"/>
    <w:rsid w:val="009350A3"/>
    <w:rsid w:val="009374F4"/>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56414"/>
    <w:rsid w:val="00A738FA"/>
    <w:rsid w:val="00A75CA8"/>
    <w:rsid w:val="00A85110"/>
    <w:rsid w:val="00A87093"/>
    <w:rsid w:val="00A9101A"/>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05E"/>
    <w:rsid w:val="00B54C7E"/>
    <w:rsid w:val="00B66F19"/>
    <w:rsid w:val="00B67441"/>
    <w:rsid w:val="00B72EE9"/>
    <w:rsid w:val="00B82EC1"/>
    <w:rsid w:val="00B85020"/>
    <w:rsid w:val="00B85C8F"/>
    <w:rsid w:val="00B8699E"/>
    <w:rsid w:val="00B9643D"/>
    <w:rsid w:val="00BB0870"/>
    <w:rsid w:val="00BB1363"/>
    <w:rsid w:val="00BB2912"/>
    <w:rsid w:val="00BB598F"/>
    <w:rsid w:val="00BC4F69"/>
    <w:rsid w:val="00BD6B2A"/>
    <w:rsid w:val="00BE25D5"/>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1D49F"/>
  <w15:docId w15:val="{90534416-CF4A-4186-A4FD-1C8D77C3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5CB9-2B1A-47EA-8602-A7CB739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9148</Words>
  <Characters>49403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25</cp:revision>
  <cp:lastPrinted>2019-12-03T15:51:00Z</cp:lastPrinted>
  <dcterms:created xsi:type="dcterms:W3CDTF">2020-03-06T20:00:00Z</dcterms:created>
  <dcterms:modified xsi:type="dcterms:W3CDTF">2020-04-30T15:43:00Z</dcterms:modified>
  <dc:language>pt-BR</dc:language>
</cp:coreProperties>
</file>