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1D08E215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003A0A">
        <w:rPr>
          <w:rFonts w:asciiTheme="minorHAnsi" w:hAnsiTheme="minorHAnsi" w:cstheme="minorHAnsi"/>
          <w:b/>
          <w:sz w:val="24"/>
        </w:rPr>
        <w:t>6</w:t>
      </w:r>
      <w:r w:rsidR="00FD15A0">
        <w:rPr>
          <w:rFonts w:asciiTheme="minorHAnsi" w:hAnsiTheme="minorHAnsi" w:cstheme="minorHAnsi"/>
          <w:b/>
          <w:sz w:val="24"/>
        </w:rPr>
        <w:t>4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  <w:bookmarkStart w:id="0" w:name="_GoBack"/>
      <w:bookmarkEnd w:id="0"/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43747DA0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003A0A">
        <w:rPr>
          <w:rFonts w:asciiTheme="minorHAnsi" w:hAnsiTheme="minorHAnsi" w:cstheme="minorHAnsi"/>
          <w:b/>
        </w:rPr>
        <w:t>6</w:t>
      </w:r>
      <w:r w:rsidR="00FD15A0">
        <w:rPr>
          <w:rFonts w:asciiTheme="minorHAnsi" w:hAnsiTheme="minorHAnsi" w:cstheme="minorHAnsi"/>
          <w:b/>
        </w:rPr>
        <w:t>4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50B12" w14:textId="77777777" w:rsidR="00912A61" w:rsidRDefault="00912A61" w:rsidP="00195787">
      <w:r>
        <w:separator/>
      </w:r>
    </w:p>
  </w:endnote>
  <w:endnote w:type="continuationSeparator" w:id="0">
    <w:p w14:paraId="645EDD12" w14:textId="77777777" w:rsidR="00912A61" w:rsidRDefault="00912A6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96173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96173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FD0F2" w14:textId="77777777" w:rsidR="00912A61" w:rsidRDefault="00912A61" w:rsidP="00195787">
      <w:r>
        <w:separator/>
      </w:r>
    </w:p>
  </w:footnote>
  <w:footnote w:type="continuationSeparator" w:id="0">
    <w:p w14:paraId="04949E38" w14:textId="77777777" w:rsidR="00912A61" w:rsidRDefault="00912A6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A7325A5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FD15A0" w:rsidRPr="00FD15A0">
      <w:rPr>
        <w:rFonts w:ascii="Verdana" w:hAnsi="Verdana"/>
        <w:i/>
        <w:iCs/>
        <w:sz w:val="16"/>
        <w:szCs w:val="16"/>
      </w:rPr>
      <w:t>23069.192275/2022-95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03A0A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48D8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B81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114E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A7CC0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617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2A61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58C7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190A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15A0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BEC2-6A15-4B95-98DA-E0CA7E59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31</cp:revision>
  <cp:lastPrinted>2023-07-21T15:31:00Z</cp:lastPrinted>
  <dcterms:created xsi:type="dcterms:W3CDTF">2022-11-16T18:13:00Z</dcterms:created>
  <dcterms:modified xsi:type="dcterms:W3CDTF">2023-07-21T15:31:00Z</dcterms:modified>
  <dc:language>pt-BR</dc:language>
</cp:coreProperties>
</file>