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811DD3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171AB1C2" w:rsidR="00811DD3" w:rsidRPr="00811DD3" w:rsidRDefault="00811DD3" w:rsidP="00811DD3">
      <w:pPr>
        <w:pStyle w:val="Title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612D9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7446D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A5C4F83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7446D5" w:rsidRPr="007446D5">
        <w:rPr>
          <w:rFonts w:asciiTheme="minorHAnsi" w:hAnsiTheme="minorHAnsi" w:cstheme="minorHAnsi"/>
          <w:b/>
        </w:rPr>
        <w:t>23069.160162/2023-10</w:t>
      </w:r>
    </w:p>
    <w:p w14:paraId="71171F2E" w14:textId="121F2302" w:rsidR="00811DD3" w:rsidRPr="005D01D6" w:rsidRDefault="00811DD3" w:rsidP="009A52AA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046584">
        <w:rPr>
          <w:rFonts w:asciiTheme="minorHAnsi" w:hAnsiTheme="minorHAnsi" w:cstheme="minorHAnsi"/>
          <w:b/>
          <w:color w:val="auto"/>
          <w:sz w:val="20"/>
          <w:szCs w:val="20"/>
        </w:rPr>
        <w:t>61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612D95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itle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itle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8E2A0" w14:textId="77777777" w:rsidR="00097F36" w:rsidRDefault="00097F36" w:rsidP="00195787">
      <w:r>
        <w:separator/>
      </w:r>
    </w:p>
  </w:endnote>
  <w:endnote w:type="continuationSeparator" w:id="0">
    <w:p w14:paraId="03817C60" w14:textId="77777777" w:rsidR="00097F36" w:rsidRDefault="00097F3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A898474" w:rsidR="00317E71" w:rsidRPr="007D1C2C" w:rsidRDefault="006E762E" w:rsidP="00BB598F">
    <w:pPr>
      <w:pStyle w:val="Footer"/>
      <w:jc w:val="center"/>
      <w:rPr>
        <w:i/>
      </w:rPr>
    </w:pPr>
    <w:r>
      <w:rPr>
        <w:sz w:val="12"/>
        <w:szCs w:val="12"/>
      </w:rPr>
      <w:t xml:space="preserve">Anexo </w:t>
    </w:r>
    <w:r w:rsidR="00612D95">
      <w:rPr>
        <w:sz w:val="12"/>
        <w:szCs w:val="12"/>
      </w:rPr>
      <w:t>I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7446D5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D6F2E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D6F2E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49C2" w14:textId="77777777" w:rsidR="00097F36" w:rsidRDefault="00097F36" w:rsidP="00195787">
      <w:r>
        <w:separator/>
      </w:r>
    </w:p>
  </w:footnote>
  <w:footnote w:type="continuationSeparator" w:id="0">
    <w:p w14:paraId="32C96589" w14:textId="77777777" w:rsidR="00097F36" w:rsidRDefault="00097F3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688E79A4" w:rsidR="00317E71" w:rsidRDefault="00317E71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7446D5" w:rsidRPr="007446D5">
      <w:rPr>
        <w:rFonts w:ascii="Verdana" w:hAnsi="Verdana"/>
        <w:sz w:val="16"/>
        <w:szCs w:val="16"/>
      </w:rPr>
      <w:t>23069.160162/2023-10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46584"/>
    <w:rsid w:val="00054A82"/>
    <w:rsid w:val="00064935"/>
    <w:rsid w:val="00073A80"/>
    <w:rsid w:val="00097F36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187D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029C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E5FE7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63C0D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B67C7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01D6"/>
    <w:rsid w:val="005D7737"/>
    <w:rsid w:val="005E4505"/>
    <w:rsid w:val="005E4FA7"/>
    <w:rsid w:val="005F39EB"/>
    <w:rsid w:val="005F6D6E"/>
    <w:rsid w:val="00602349"/>
    <w:rsid w:val="00603A3E"/>
    <w:rsid w:val="00612D95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052BA"/>
    <w:rsid w:val="00712E04"/>
    <w:rsid w:val="00720609"/>
    <w:rsid w:val="0072557C"/>
    <w:rsid w:val="007312B8"/>
    <w:rsid w:val="0074359C"/>
    <w:rsid w:val="007446D5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6F2E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55AB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380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1D23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CF6F4D"/>
    <w:rsid w:val="00D03194"/>
    <w:rsid w:val="00D03E95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25AD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link w:val="Title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E60B-73A2-4DA4-8B3A-9975AA5A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8</cp:revision>
  <cp:lastPrinted>2023-07-18T17:57:00Z</cp:lastPrinted>
  <dcterms:created xsi:type="dcterms:W3CDTF">2023-06-25T00:28:00Z</dcterms:created>
  <dcterms:modified xsi:type="dcterms:W3CDTF">2023-07-18T17:57:00Z</dcterms:modified>
  <dc:language>pt-BR</dc:language>
</cp:coreProperties>
</file>