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FD6" w14:textId="0924FC8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227957">
        <w:rPr>
          <w:rFonts w:asciiTheme="minorHAnsi" w:hAnsiTheme="minorHAnsi" w:cstheme="minorHAnsi"/>
          <w:b/>
          <w:sz w:val="24"/>
        </w:rPr>
        <w:t>4</w:t>
      </w:r>
      <w:r w:rsidR="002C2ACA">
        <w:rPr>
          <w:rFonts w:asciiTheme="minorHAnsi" w:hAnsiTheme="minorHAnsi" w:cstheme="minorHAnsi"/>
          <w:b/>
          <w:sz w:val="24"/>
        </w:rPr>
        <w:t>6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A/C: Coordenação de Licitação da </w:t>
      </w:r>
      <w:proofErr w:type="spellStart"/>
      <w:r w:rsidRPr="00E96D31">
        <w:rPr>
          <w:rFonts w:asciiTheme="minorHAnsi" w:hAnsiTheme="minorHAnsi" w:cstheme="minorHAnsi"/>
        </w:rPr>
        <w:t>Pró-Reitoria</w:t>
      </w:r>
      <w:proofErr w:type="spellEnd"/>
      <w:r w:rsidRPr="00E96D31">
        <w:rPr>
          <w:rFonts w:asciiTheme="minorHAnsi" w:hAnsiTheme="minorHAnsi" w:cstheme="minorHAnsi"/>
        </w:rPr>
        <w:t xml:space="preserve">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46E38FDB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CE05C7">
        <w:rPr>
          <w:rFonts w:asciiTheme="minorHAnsi" w:hAnsiTheme="minorHAnsi" w:cstheme="minorHAnsi"/>
          <w:b/>
        </w:rPr>
        <w:t>4</w:t>
      </w:r>
      <w:r w:rsidR="002C2ACA">
        <w:rPr>
          <w:rFonts w:asciiTheme="minorHAnsi" w:hAnsiTheme="minorHAnsi" w:cstheme="minorHAnsi"/>
          <w:b/>
        </w:rPr>
        <w:t>6</w:t>
      </w:r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</w:t>
      </w:r>
      <w:proofErr w:type="gramStart"/>
      <w:r w:rsidRPr="00E96D31">
        <w:rPr>
          <w:rFonts w:asciiTheme="minorHAnsi" w:hAnsiTheme="minorHAnsi" w:cstheme="minorHAnsi"/>
        </w:rPr>
        <w:t>_ ;</w:t>
      </w:r>
      <w:proofErr w:type="gramEnd"/>
      <w:r w:rsidRPr="00E96D31">
        <w:rPr>
          <w:rFonts w:asciiTheme="minorHAnsi" w:hAnsiTheme="minorHAnsi" w:cstheme="minorHAnsi"/>
        </w:rPr>
        <w:t xml:space="preserve">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20D36C6C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</w:t>
      </w:r>
      <w:r w:rsidR="0010199E">
        <w:rPr>
          <w:rFonts w:asciiTheme="minorHAnsi" w:hAnsiTheme="minorHAnsi" w:cstheme="minorHAnsi"/>
          <w:sz w:val="24"/>
        </w:rPr>
        <w:t>-</w:t>
      </w:r>
      <w:r w:rsidRPr="00294873">
        <w:rPr>
          <w:rFonts w:asciiTheme="minorHAnsi" w:hAnsiTheme="minorHAnsi" w:cstheme="minorHAnsi"/>
          <w:sz w:val="24"/>
        </w:rPr>
        <w:t>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413D60C4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</w:t>
      </w:r>
      <w:r w:rsidR="0010199E" w:rsidRPr="004D3576">
        <w:rPr>
          <w:rFonts w:asciiTheme="minorHAnsi" w:hAnsiTheme="minorHAnsi" w:cstheme="minorHAnsi"/>
          <w:sz w:val="24"/>
        </w:rPr>
        <w:t>socioambiental</w:t>
      </w:r>
      <w:r w:rsidRPr="004D3576">
        <w:rPr>
          <w:rFonts w:asciiTheme="minorHAnsi" w:hAnsiTheme="minorHAnsi" w:cstheme="minorHAnsi"/>
          <w:sz w:val="24"/>
        </w:rPr>
        <w:t xml:space="preserve">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7B31" w14:textId="77777777" w:rsidR="00700913" w:rsidRDefault="00700913" w:rsidP="00195787">
      <w:r>
        <w:separator/>
      </w:r>
    </w:p>
  </w:endnote>
  <w:endnote w:type="continuationSeparator" w:id="0">
    <w:p w14:paraId="0E4A958C" w14:textId="77777777" w:rsidR="00700913" w:rsidRDefault="0070091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CD7C90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0199E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0199E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43F9" w14:textId="77777777" w:rsidR="00700913" w:rsidRDefault="00700913" w:rsidP="00195787">
      <w:r>
        <w:separator/>
      </w:r>
    </w:p>
  </w:footnote>
  <w:footnote w:type="continuationSeparator" w:id="0">
    <w:p w14:paraId="247B56AE" w14:textId="77777777" w:rsidR="00700913" w:rsidRDefault="0070091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7B366F45" w14:textId="77777777" w:rsidR="0010199E" w:rsidRPr="0010199E" w:rsidRDefault="00317E71" w:rsidP="0010199E">
    <w:pPr>
      <w:pStyle w:val="Cabealho"/>
      <w:jc w:val="right"/>
      <w:rPr>
        <w:rFonts w:ascii="Verdana" w:hAnsi="Verdana"/>
        <w:i/>
        <w:iCs/>
        <w:sz w:val="16"/>
        <w:szCs w:val="16"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10199E" w:rsidRPr="0010199E">
      <w:rPr>
        <w:rFonts w:ascii="Verdana" w:hAnsi="Verdana"/>
        <w:i/>
        <w:iCs/>
        <w:sz w:val="16"/>
        <w:szCs w:val="16"/>
      </w:rPr>
      <w:t>23069.192541/2022-80</w:t>
    </w:r>
  </w:p>
  <w:p w14:paraId="09534C64" w14:textId="33706DF0" w:rsidR="00317E71" w:rsidRPr="00325FA0" w:rsidRDefault="00317E71" w:rsidP="007D1562">
    <w:pPr>
      <w:pStyle w:val="Cabealho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3237892">
    <w:abstractNumId w:val="31"/>
  </w:num>
  <w:num w:numId="2" w16cid:durableId="1088572829">
    <w:abstractNumId w:val="34"/>
  </w:num>
  <w:num w:numId="3" w16cid:durableId="1995063041">
    <w:abstractNumId w:val="35"/>
  </w:num>
  <w:num w:numId="4" w16cid:durableId="269315407">
    <w:abstractNumId w:val="29"/>
  </w:num>
  <w:num w:numId="5" w16cid:durableId="571542974">
    <w:abstractNumId w:val="24"/>
  </w:num>
  <w:num w:numId="6" w16cid:durableId="7512406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0726444">
    <w:abstractNumId w:val="28"/>
  </w:num>
  <w:num w:numId="8" w16cid:durableId="1169714925">
    <w:abstractNumId w:val="22"/>
  </w:num>
  <w:num w:numId="9" w16cid:durableId="990907232">
    <w:abstractNumId w:val="33"/>
  </w:num>
  <w:num w:numId="10" w16cid:durableId="14230654">
    <w:abstractNumId w:val="37"/>
  </w:num>
  <w:num w:numId="11" w16cid:durableId="442263661">
    <w:abstractNumId w:val="25"/>
  </w:num>
  <w:num w:numId="12" w16cid:durableId="1926183507">
    <w:abstractNumId w:val="20"/>
  </w:num>
  <w:num w:numId="13" w16cid:durableId="1675641881">
    <w:abstractNumId w:val="26"/>
  </w:num>
  <w:num w:numId="14" w16cid:durableId="9093882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7041220">
    <w:abstractNumId w:val="1"/>
  </w:num>
  <w:num w:numId="16" w16cid:durableId="2114011903">
    <w:abstractNumId w:val="2"/>
  </w:num>
  <w:num w:numId="17" w16cid:durableId="152330763">
    <w:abstractNumId w:val="4"/>
  </w:num>
  <w:num w:numId="18" w16cid:durableId="1634211085">
    <w:abstractNumId w:val="5"/>
  </w:num>
  <w:num w:numId="19" w16cid:durableId="1388184454">
    <w:abstractNumId w:val="6"/>
  </w:num>
  <w:num w:numId="20" w16cid:durableId="1400203312">
    <w:abstractNumId w:val="8"/>
  </w:num>
  <w:num w:numId="21" w16cid:durableId="890506312">
    <w:abstractNumId w:val="10"/>
  </w:num>
  <w:num w:numId="22" w16cid:durableId="233124901">
    <w:abstractNumId w:val="14"/>
  </w:num>
  <w:num w:numId="23" w16cid:durableId="211887199">
    <w:abstractNumId w:val="15"/>
  </w:num>
  <w:num w:numId="24" w16cid:durableId="815535386">
    <w:abstractNumId w:val="17"/>
  </w:num>
  <w:num w:numId="25" w16cid:durableId="1844851334">
    <w:abstractNumId w:val="30"/>
  </w:num>
  <w:num w:numId="26" w16cid:durableId="1754156055">
    <w:abstractNumId w:val="39"/>
  </w:num>
  <w:num w:numId="27" w16cid:durableId="182479191">
    <w:abstractNumId w:val="27"/>
  </w:num>
  <w:num w:numId="28" w16cid:durableId="463889335">
    <w:abstractNumId w:val="21"/>
  </w:num>
  <w:num w:numId="29" w16cid:durableId="1674454191">
    <w:abstractNumId w:val="38"/>
  </w:num>
  <w:num w:numId="30" w16cid:durableId="146750420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0199E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C2ACA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188F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2A7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0913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4D6E"/>
    <w:rsid w:val="00897693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05C7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94833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55D45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32AB-39B4-4D23-B68C-0BD5144C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Usuário</cp:lastModifiedBy>
  <cp:revision>27</cp:revision>
  <cp:lastPrinted>2023-06-07T16:46:00Z</cp:lastPrinted>
  <dcterms:created xsi:type="dcterms:W3CDTF">2022-11-16T18:13:00Z</dcterms:created>
  <dcterms:modified xsi:type="dcterms:W3CDTF">2023-06-07T16:47:00Z</dcterms:modified>
  <dc:language>pt-BR</dc:language>
</cp:coreProperties>
</file>