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46A7D145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4B31FD">
        <w:rPr>
          <w:rFonts w:eastAsia="Arial" w:cs="Arial"/>
          <w:b/>
          <w:color w:val="FF0000"/>
          <w:sz w:val="18"/>
          <w:szCs w:val="18"/>
        </w:rPr>
        <w:t>13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 w:rsidR="00267341">
        <w:rPr>
          <w:rFonts w:eastAsia="Arial" w:cs="Arial"/>
          <w:b/>
          <w:color w:val="FF0000"/>
          <w:sz w:val="18"/>
          <w:szCs w:val="18"/>
        </w:rPr>
        <w:t>3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2D730CCE" w:rsidR="006E5890" w:rsidRPr="0020226F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REGISTRO DE PREÇOS nº </w:t>
      </w:r>
      <w:r w:rsidR="004B31FD">
        <w:rPr>
          <w:rFonts w:asciiTheme="minorHAnsi" w:hAnsiTheme="minorHAnsi" w:cstheme="minorHAnsi"/>
          <w:b/>
          <w:bCs/>
          <w:color w:val="FF0000"/>
          <w:sz w:val="22"/>
          <w:szCs w:val="22"/>
        </w:rPr>
        <w:t>13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</w:t>
      </w:r>
      <w:r w:rsidR="00267341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2037CD" w:rsidRPr="002037CD">
        <w:rPr>
          <w:rFonts w:asciiTheme="minorHAnsi" w:hAnsiTheme="minorHAnsi" w:cstheme="minorHAnsi"/>
          <w:b/>
          <w:bCs/>
          <w:color w:val="FF0000"/>
          <w:sz w:val="22"/>
          <w:szCs w:val="22"/>
        </w:rPr>
        <w:t>23069.152198/2023-11</w:t>
      </w:r>
      <w:r w:rsidRPr="0020226F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2AF6E192" w:rsidR="006E5890" w:rsidRPr="00780C6D" w:rsidRDefault="006E5890" w:rsidP="004B31FD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presente Ata tem por objeto o registro de preços para a </w:t>
      </w:r>
      <w:r w:rsidR="00780C6D" w:rsidRPr="00780C6D">
        <w:rPr>
          <w:rFonts w:asciiTheme="minorHAnsi" w:hAnsiTheme="minorHAnsi" w:cstheme="minorHAnsi"/>
          <w:color w:val="000000"/>
          <w:sz w:val="22"/>
          <w:szCs w:val="22"/>
        </w:rPr>
        <w:t>eventual aquisição de</w:t>
      </w:r>
      <w:r w:rsidR="00780C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F26" w:rsidRPr="00762F26">
        <w:rPr>
          <w:rFonts w:asciiTheme="minorHAnsi" w:hAnsiTheme="minorHAnsi" w:cstheme="minorHAnsi"/>
          <w:b/>
          <w:color w:val="FF0000"/>
          <w:sz w:val="22"/>
          <w:szCs w:val="22"/>
        </w:rPr>
        <w:t>Medicamentos e Materiais Hospitalares</w:t>
      </w:r>
      <w:r w:rsidRPr="00780C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 xml:space="preserve">especiﬁcado(s) no(s) item(ns) do Termo de Referência e Planilha de Itens, Anexos I e I-A do edital de Pregão nº </w:t>
      </w:r>
      <w:r w:rsidR="004B31FD">
        <w:rPr>
          <w:rFonts w:asciiTheme="minorHAnsi" w:hAnsiTheme="minorHAnsi" w:cstheme="minorHAnsi"/>
          <w:color w:val="FF0000"/>
          <w:sz w:val="22"/>
          <w:szCs w:val="22"/>
        </w:rPr>
        <w:t>13</w:t>
      </w:r>
      <w:r w:rsidRPr="00780C6D">
        <w:rPr>
          <w:rFonts w:asciiTheme="minorHAnsi" w:hAnsiTheme="minorHAnsi" w:cstheme="minorHAnsi"/>
          <w:color w:val="FF0000"/>
          <w:sz w:val="22"/>
          <w:szCs w:val="22"/>
        </w:rPr>
        <w:t>/202</w:t>
      </w:r>
      <w:r w:rsidR="00724A6A">
        <w:rPr>
          <w:rFonts w:asciiTheme="minorHAnsi" w:hAnsiTheme="minorHAnsi" w:cstheme="minorHAnsi"/>
          <w:color w:val="FF0000"/>
          <w:sz w:val="22"/>
          <w:szCs w:val="22"/>
        </w:rPr>
        <w:t>3</w:t>
      </w:r>
      <w:r w:rsidRPr="00780C6D">
        <w:rPr>
          <w:rFonts w:asciiTheme="minorHAnsi" w:hAnsiTheme="minorHAnsi" w:cs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2EF96035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IRP </w:t>
      </w:r>
      <w:r w:rsidRPr="0020226F">
        <w:rPr>
          <w:rFonts w:asciiTheme="minorHAnsi" w:hAnsiTheme="minorHAnsi" w:cstheme="minorHAnsi"/>
          <w:sz w:val="22"/>
          <w:szCs w:val="22"/>
        </w:rPr>
        <w:t>nº</w:t>
      </w:r>
      <w:r w:rsidRPr="0020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35EF">
        <w:rPr>
          <w:rFonts w:asciiTheme="minorHAnsi" w:hAnsiTheme="minorHAnsi" w:cstheme="minorHAnsi"/>
          <w:b/>
          <w:color w:val="FF0000"/>
          <w:sz w:val="22"/>
          <w:szCs w:val="22"/>
        </w:rPr>
        <w:t>6</w:t>
      </w:r>
      <w:r w:rsidRPr="00AD740A">
        <w:rPr>
          <w:rFonts w:asciiTheme="minorHAnsi" w:hAnsiTheme="minorHAnsi" w:cstheme="minorHAnsi"/>
          <w:b/>
          <w:color w:val="FF0000"/>
          <w:sz w:val="22"/>
          <w:szCs w:val="22"/>
        </w:rPr>
        <w:t>/202</w:t>
      </w:r>
      <w:r w:rsidR="006135EF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Preços será de </w:t>
      </w:r>
      <w:r w:rsidR="00746935"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</w:t>
      </w:r>
      <w:r w:rsidR="00746935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doze</w:t>
      </w:r>
      <w:r w:rsidRPr="002022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) meses</w:t>
      </w:r>
      <w:r w:rsidRPr="0020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063286A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</w:t>
      </w:r>
      <w:r w:rsidR="00E15C24">
        <w:rPr>
          <w:rFonts w:asciiTheme="minorHAnsi" w:hAnsiTheme="minorHAnsi" w:cstheme="minorHAnsi"/>
          <w:sz w:val="22"/>
          <w:szCs w:val="22"/>
        </w:rPr>
        <w:t>3</w:t>
      </w:r>
      <w:r w:rsidRPr="0020226F">
        <w:rPr>
          <w:rFonts w:asciiTheme="minorHAnsi" w:hAnsiTheme="minorHAnsi" w:cstheme="minorHAnsi"/>
          <w:sz w:val="22"/>
          <w:szCs w:val="22"/>
        </w:rPr>
        <w:t>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08C6" w14:textId="77777777" w:rsidR="00D43AE4" w:rsidRDefault="00D43AE4" w:rsidP="00195787">
      <w:r>
        <w:separator/>
      </w:r>
    </w:p>
  </w:endnote>
  <w:endnote w:type="continuationSeparator" w:id="0">
    <w:p w14:paraId="02EB4E73" w14:textId="77777777" w:rsidR="00D43AE4" w:rsidRDefault="00D43AE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B31FD">
      <w:rPr>
        <w:rStyle w:val="Nmerodepgina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7C24" w14:textId="77777777" w:rsidR="00D43AE4" w:rsidRDefault="00D43AE4" w:rsidP="00195787">
      <w:r>
        <w:separator/>
      </w:r>
    </w:p>
  </w:footnote>
  <w:footnote w:type="continuationSeparator" w:id="0">
    <w:p w14:paraId="7DEA8235" w14:textId="77777777" w:rsidR="00D43AE4" w:rsidRDefault="00D43AE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CAB3" w14:textId="3530A4A1" w:rsidR="00A74E08" w:rsidRDefault="00E15C24">
    <w:pPr>
      <w:pStyle w:val="Cabealho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56DC3473" w:rsidR="000A58EF" w:rsidRDefault="00E15C24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AE00" w14:textId="4ADDCB05" w:rsidR="00A74E08" w:rsidRDefault="00E15C24">
    <w:pPr>
      <w:pStyle w:val="Cabealho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729454975">
    <w:abstractNumId w:val="41"/>
  </w:num>
  <w:num w:numId="2" w16cid:durableId="927537203">
    <w:abstractNumId w:val="45"/>
  </w:num>
  <w:num w:numId="3" w16cid:durableId="603264585">
    <w:abstractNumId w:val="46"/>
  </w:num>
  <w:num w:numId="4" w16cid:durableId="588348336">
    <w:abstractNumId w:val="36"/>
  </w:num>
  <w:num w:numId="5" w16cid:durableId="770976930">
    <w:abstractNumId w:val="31"/>
  </w:num>
  <w:num w:numId="6" w16cid:durableId="6679068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1688683">
    <w:abstractNumId w:val="35"/>
  </w:num>
  <w:num w:numId="8" w16cid:durableId="357397024">
    <w:abstractNumId w:val="29"/>
  </w:num>
  <w:num w:numId="9" w16cid:durableId="1517964993">
    <w:abstractNumId w:val="44"/>
  </w:num>
  <w:num w:numId="10" w16cid:durableId="298805840">
    <w:abstractNumId w:val="50"/>
  </w:num>
  <w:num w:numId="11" w16cid:durableId="2045783102">
    <w:abstractNumId w:val="32"/>
  </w:num>
  <w:num w:numId="12" w16cid:durableId="591396869">
    <w:abstractNumId w:val="20"/>
  </w:num>
  <w:num w:numId="13" w16cid:durableId="1876770514">
    <w:abstractNumId w:val="33"/>
  </w:num>
  <w:num w:numId="14" w16cid:durableId="3999852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6372405">
    <w:abstractNumId w:val="1"/>
  </w:num>
  <w:num w:numId="16" w16cid:durableId="2107921888">
    <w:abstractNumId w:val="2"/>
  </w:num>
  <w:num w:numId="17" w16cid:durableId="295961377">
    <w:abstractNumId w:val="4"/>
  </w:num>
  <w:num w:numId="18" w16cid:durableId="751783003">
    <w:abstractNumId w:val="5"/>
  </w:num>
  <w:num w:numId="19" w16cid:durableId="229652919">
    <w:abstractNumId w:val="6"/>
  </w:num>
  <w:num w:numId="20" w16cid:durableId="1434858207">
    <w:abstractNumId w:val="8"/>
  </w:num>
  <w:num w:numId="21" w16cid:durableId="1855024867">
    <w:abstractNumId w:val="10"/>
  </w:num>
  <w:num w:numId="22" w16cid:durableId="1899825299">
    <w:abstractNumId w:val="14"/>
  </w:num>
  <w:num w:numId="23" w16cid:durableId="1236356907">
    <w:abstractNumId w:val="15"/>
  </w:num>
  <w:num w:numId="24" w16cid:durableId="1264918156">
    <w:abstractNumId w:val="17"/>
  </w:num>
  <w:num w:numId="25" w16cid:durableId="892886253">
    <w:abstractNumId w:val="38"/>
  </w:num>
  <w:num w:numId="26" w16cid:durableId="256446163">
    <w:abstractNumId w:val="52"/>
  </w:num>
  <w:num w:numId="27" w16cid:durableId="1068068417">
    <w:abstractNumId w:val="34"/>
  </w:num>
  <w:num w:numId="28" w16cid:durableId="744837334">
    <w:abstractNumId w:val="27"/>
  </w:num>
  <w:num w:numId="29" w16cid:durableId="967199272">
    <w:abstractNumId w:val="51"/>
  </w:num>
  <w:num w:numId="30" w16cid:durableId="57636174">
    <w:abstractNumId w:val="49"/>
  </w:num>
  <w:num w:numId="31" w16cid:durableId="194737711">
    <w:abstractNumId w:val="22"/>
  </w:num>
  <w:num w:numId="32" w16cid:durableId="324939690">
    <w:abstractNumId w:val="40"/>
  </w:num>
  <w:num w:numId="33" w16cid:durableId="1976980615">
    <w:abstractNumId w:val="47"/>
  </w:num>
  <w:num w:numId="34" w16cid:durableId="2144955800">
    <w:abstractNumId w:val="26"/>
  </w:num>
  <w:num w:numId="35" w16cid:durableId="1546604578">
    <w:abstractNumId w:val="42"/>
  </w:num>
  <w:num w:numId="36" w16cid:durableId="302808295">
    <w:abstractNumId w:val="24"/>
  </w:num>
  <w:num w:numId="37" w16cid:durableId="411703351">
    <w:abstractNumId w:val="28"/>
  </w:num>
  <w:num w:numId="38" w16cid:durableId="1857572473">
    <w:abstractNumId w:val="23"/>
  </w:num>
  <w:num w:numId="39" w16cid:durableId="943268915">
    <w:abstractNumId w:val="21"/>
  </w:num>
  <w:num w:numId="40" w16cid:durableId="215506127">
    <w:abstractNumId w:val="39"/>
  </w:num>
  <w:num w:numId="41" w16cid:durableId="2039424664">
    <w:abstractNumId w:val="37"/>
  </w:num>
  <w:num w:numId="42" w16cid:durableId="1694188982">
    <w:abstractNumId w:val="53"/>
  </w:num>
  <w:num w:numId="43" w16cid:durableId="156771036">
    <w:abstractNumId w:val="30"/>
  </w:num>
  <w:num w:numId="44" w16cid:durableId="16795791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37CD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67341"/>
    <w:rsid w:val="00275798"/>
    <w:rsid w:val="0027641D"/>
    <w:rsid w:val="002A29F6"/>
    <w:rsid w:val="002A48AB"/>
    <w:rsid w:val="002A62F2"/>
    <w:rsid w:val="002B7158"/>
    <w:rsid w:val="002B7D60"/>
    <w:rsid w:val="002C7DD5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31FD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237E"/>
    <w:rsid w:val="005D7737"/>
    <w:rsid w:val="005F39EB"/>
    <w:rsid w:val="005F6D6E"/>
    <w:rsid w:val="00602349"/>
    <w:rsid w:val="006135EF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A709A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4A6A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62F26"/>
    <w:rsid w:val="00772F28"/>
    <w:rsid w:val="00780C6D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4223"/>
    <w:rsid w:val="00A45504"/>
    <w:rsid w:val="00A738FA"/>
    <w:rsid w:val="00A74E08"/>
    <w:rsid w:val="00A85110"/>
    <w:rsid w:val="00A87093"/>
    <w:rsid w:val="00A93E08"/>
    <w:rsid w:val="00A942C3"/>
    <w:rsid w:val="00AA7693"/>
    <w:rsid w:val="00AB336E"/>
    <w:rsid w:val="00AB700F"/>
    <w:rsid w:val="00AC3B53"/>
    <w:rsid w:val="00AD321A"/>
    <w:rsid w:val="00AD740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AE4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15C24"/>
    <w:rsid w:val="00E23909"/>
    <w:rsid w:val="00E31561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C9116F05-E1A8-43E0-9D2B-90B6E02A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2A51-182F-42B9-AE1F-8FAA97AE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1315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Marcus Vinícius</cp:lastModifiedBy>
  <cp:revision>16</cp:revision>
  <cp:lastPrinted>2022-11-09T19:06:00Z</cp:lastPrinted>
  <dcterms:created xsi:type="dcterms:W3CDTF">2022-09-09T01:24:00Z</dcterms:created>
  <dcterms:modified xsi:type="dcterms:W3CDTF">2023-02-13T23:27:00Z</dcterms:modified>
  <dc:language>pt-BR</dc:language>
</cp:coreProperties>
</file>