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2855670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61849">
        <w:rPr>
          <w:rFonts w:asciiTheme="minorHAnsi" w:hAnsiTheme="minorHAnsi" w:cstheme="minorHAnsi"/>
          <w:b/>
          <w:sz w:val="24"/>
        </w:rPr>
        <w:t>1</w:t>
      </w:r>
      <w:r w:rsidR="001056A6">
        <w:rPr>
          <w:rFonts w:asciiTheme="minorHAnsi" w:hAnsiTheme="minorHAnsi" w:cstheme="minorHAnsi"/>
          <w:b/>
          <w:sz w:val="24"/>
        </w:rPr>
        <w:t>0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</w:t>
      </w:r>
      <w:r w:rsidR="001056A6">
        <w:rPr>
          <w:rFonts w:asciiTheme="minorHAnsi" w:hAnsiTheme="minorHAnsi" w:cstheme="minorHAnsi"/>
          <w:b/>
          <w:sz w:val="24"/>
        </w:rPr>
        <w:t>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0C70174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1056A6">
        <w:rPr>
          <w:rFonts w:asciiTheme="minorHAnsi" w:hAnsiTheme="minorHAnsi" w:cstheme="minorHAnsi"/>
          <w:b/>
        </w:rPr>
        <w:t>10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1056A6">
        <w:rPr>
          <w:rFonts w:asciiTheme="minorHAnsi" w:hAnsiTheme="minorHAnsi" w:cstheme="minorHAnsi"/>
          <w:b/>
        </w:rPr>
        <w:t>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BCB3" w14:textId="77777777" w:rsidR="00E32548" w:rsidRDefault="00E32548" w:rsidP="00195787">
      <w:r>
        <w:separator/>
      </w:r>
    </w:p>
  </w:endnote>
  <w:endnote w:type="continuationSeparator" w:id="0">
    <w:p w14:paraId="78778CA3" w14:textId="77777777" w:rsidR="00E32548" w:rsidRDefault="00E3254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5707" w14:textId="77777777" w:rsidR="001056A6" w:rsidRDefault="001056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056A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056A6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F968" w14:textId="77777777" w:rsidR="001056A6" w:rsidRDefault="001056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7487" w14:textId="77777777" w:rsidR="00E32548" w:rsidRDefault="00E32548" w:rsidP="00195787">
      <w:r>
        <w:separator/>
      </w:r>
    </w:p>
  </w:footnote>
  <w:footnote w:type="continuationSeparator" w:id="0">
    <w:p w14:paraId="041EF454" w14:textId="77777777" w:rsidR="00E32548" w:rsidRDefault="00E3254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F0B9" w14:textId="77777777" w:rsidR="001056A6" w:rsidRDefault="001056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ED7582F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056A6" w:rsidRPr="001056A6">
      <w:rPr>
        <w:rFonts w:ascii="Verdana" w:hAnsi="Verdana"/>
        <w:i/>
        <w:iCs/>
        <w:sz w:val="16"/>
        <w:szCs w:val="16"/>
      </w:rPr>
      <w:t xml:space="preserve"> </w:t>
    </w:r>
    <w:r w:rsidR="001056A6" w:rsidRPr="001056A6">
      <w:rPr>
        <w:rFonts w:ascii="Verdana" w:hAnsi="Verdana"/>
        <w:i/>
        <w:iCs/>
        <w:sz w:val="16"/>
        <w:szCs w:val="16"/>
      </w:rPr>
      <w:t>23069.192753/2022-67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19E1" w14:textId="77777777" w:rsidR="001056A6" w:rsidRDefault="001056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56A6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6079B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4EB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32548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2DE-4D46-4A2E-B6A1-7E1A75F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11</cp:revision>
  <cp:lastPrinted>2022-12-03T00:27:00Z</cp:lastPrinted>
  <dcterms:created xsi:type="dcterms:W3CDTF">2022-11-16T18:13:00Z</dcterms:created>
  <dcterms:modified xsi:type="dcterms:W3CDTF">2023-01-30T17:04:00Z</dcterms:modified>
  <dc:language>pt-BR</dc:language>
</cp:coreProperties>
</file>