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143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143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42" w:rsidRDefault="00FE5742" w:rsidP="00195787">
      <w:r>
        <w:separator/>
      </w:r>
    </w:p>
  </w:endnote>
  <w:endnote w:type="continuationSeparator" w:id="0">
    <w:p w:rsidR="00FE5742" w:rsidRDefault="00FE574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E6EA4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E6EA4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42" w:rsidRDefault="00FE5742" w:rsidP="00195787">
      <w:r>
        <w:separator/>
      </w:r>
    </w:p>
  </w:footnote>
  <w:footnote w:type="continuationSeparator" w:id="0">
    <w:p w:rsidR="00FE5742" w:rsidRDefault="00FE574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9C2A3F9" wp14:editId="4B195F1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753D78" w:rsidRPr="00753D78">
      <w:rPr>
        <w:rFonts w:ascii="Calibri" w:hAnsi="Calibri"/>
        <w:color w:val="000000"/>
        <w:sz w:val="18"/>
      </w:rPr>
      <w:t>23069.187897/2022-00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694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34084"/>
    <w:rsid w:val="0074359C"/>
    <w:rsid w:val="007464EA"/>
    <w:rsid w:val="00750831"/>
    <w:rsid w:val="007535D5"/>
    <w:rsid w:val="00753D78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55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1651E"/>
    <w:rsid w:val="00F233BA"/>
    <w:rsid w:val="00F35B8E"/>
    <w:rsid w:val="00F4127B"/>
    <w:rsid w:val="00F43482"/>
    <w:rsid w:val="00F4673F"/>
    <w:rsid w:val="00F559A1"/>
    <w:rsid w:val="00F62C1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5742"/>
    <w:rsid w:val="00FE6EA4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4FD5-9F2A-467E-A38B-75D9DF5E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6</cp:revision>
  <cp:lastPrinted>2022-12-01T15:26:00Z</cp:lastPrinted>
  <dcterms:created xsi:type="dcterms:W3CDTF">2022-02-09T12:51:00Z</dcterms:created>
  <dcterms:modified xsi:type="dcterms:W3CDTF">2022-12-01T15:26:00Z</dcterms:modified>
  <dc:language>pt-BR</dc:language>
</cp:coreProperties>
</file>