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C7FD" w14:textId="77777777" w:rsidR="00C7515D" w:rsidRDefault="00C7515D" w:rsidP="00B02672">
      <w:pPr>
        <w:pStyle w:val="Ttulo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882D9E" w14:textId="5BA55A73" w:rsidR="00B02672" w:rsidRDefault="00317E71" w:rsidP="00B02672">
      <w:pPr>
        <w:pStyle w:val="Ttulo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02672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0CD125CC" wp14:editId="7CD47FDE">
            <wp:simplePos x="0" y="0"/>
            <wp:positionH relativeFrom="margin">
              <wp:posOffset>2770505</wp:posOffset>
            </wp:positionH>
            <wp:positionV relativeFrom="paragraph">
              <wp:posOffset>-522605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4496" w:rsidRPr="00B02672">
        <w:rPr>
          <w:rFonts w:asciiTheme="minorHAnsi" w:hAnsiTheme="minorHAnsi" w:cstheme="minorHAnsi"/>
          <w:b/>
          <w:bCs/>
          <w:color w:val="auto"/>
          <w:sz w:val="22"/>
          <w:szCs w:val="22"/>
        </w:rPr>
        <w:t>MI</w:t>
      </w:r>
    </w:p>
    <w:p w14:paraId="354E9663" w14:textId="7290F062" w:rsidR="006E4496" w:rsidRPr="00B02672" w:rsidRDefault="00B02672" w:rsidP="00B02672">
      <w:pPr>
        <w:pStyle w:val="Ttulo1"/>
        <w:spacing w:before="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02672">
        <w:rPr>
          <w:rFonts w:asciiTheme="minorHAnsi" w:hAnsiTheme="minorHAnsi" w:cstheme="minorHAnsi"/>
          <w:b/>
          <w:bCs/>
          <w:color w:val="auto"/>
          <w:sz w:val="22"/>
          <w:szCs w:val="22"/>
        </w:rPr>
        <w:t>MI</w:t>
      </w:r>
      <w:r w:rsidR="006E4496" w:rsidRPr="00B02672">
        <w:rPr>
          <w:rFonts w:asciiTheme="minorHAnsi" w:hAnsiTheme="minorHAnsi" w:cstheme="minorHAnsi"/>
          <w:b/>
          <w:bCs/>
          <w:color w:val="auto"/>
          <w:sz w:val="22"/>
          <w:szCs w:val="22"/>
        </w:rPr>
        <w:t>NISTÉRIO DA EDUCAÇÃO</w:t>
      </w:r>
    </w:p>
    <w:p w14:paraId="22EC2A36" w14:textId="77777777" w:rsidR="006E4496" w:rsidRPr="006D546C" w:rsidRDefault="006E4496" w:rsidP="00B02672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591C0FB7" w14:textId="79CC4F36" w:rsidR="006E4496" w:rsidRDefault="004C565D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DD2714">
        <w:rPr>
          <w:rFonts w:asciiTheme="minorHAnsi" w:hAnsiTheme="minorHAnsi" w:cstheme="minorHAnsi"/>
          <w:b/>
          <w:sz w:val="22"/>
          <w:szCs w:val="22"/>
        </w:rPr>
        <w:t>ASSUNTOS ESTUDANTIS</w:t>
      </w:r>
    </w:p>
    <w:p w14:paraId="2E07BE4F" w14:textId="77777777" w:rsidR="00987D90" w:rsidRDefault="00987D90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6E6D95" w14:textId="77777777" w:rsidR="00987D90" w:rsidRPr="00F654E9" w:rsidRDefault="00987D90" w:rsidP="00987D90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654E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Unidade Gerenciadora CNPJ – 28.523.215/0004-59, UASG –153058 </w:t>
      </w:r>
    </w:p>
    <w:p w14:paraId="18D9E85E" w14:textId="77777777" w:rsidR="003C0D9A" w:rsidRDefault="00987D90" w:rsidP="00987D90">
      <w:pPr>
        <w:jc w:val="center"/>
      </w:pPr>
      <w:r w:rsidRPr="00F654E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3C0D9A">
        <w:t>PREGÃO ELETRÔNICO</w:t>
      </w:r>
    </w:p>
    <w:p w14:paraId="476E9EBB" w14:textId="3FD8C734" w:rsidR="00987D90" w:rsidRPr="00F654E9" w:rsidRDefault="00987D90" w:rsidP="00987D90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654E9">
        <w:t xml:space="preserve"> (Processo Administrativo n° </w:t>
      </w:r>
      <w:r w:rsidR="00D41755" w:rsidRPr="00407695">
        <w:rPr>
          <w:rFonts w:asciiTheme="minorHAnsi" w:hAnsiTheme="minorHAnsi" w:cstheme="minorHAnsi"/>
          <w:sz w:val="22"/>
          <w:szCs w:val="22"/>
        </w:rPr>
        <w:t>23069.154551/2022</w:t>
      </w:r>
      <w:r w:rsidR="00D41755" w:rsidRPr="00D41755">
        <w:rPr>
          <w:rFonts w:asciiTheme="minorHAnsi" w:hAnsiTheme="minorHAnsi" w:cstheme="minorHAnsi"/>
          <w:sz w:val="22"/>
          <w:szCs w:val="22"/>
        </w:rPr>
        <w:t>-17</w:t>
      </w:r>
      <w:r w:rsidRPr="00D41755">
        <w:t>)</w:t>
      </w:r>
    </w:p>
    <w:p w14:paraId="5F0FE592" w14:textId="77777777" w:rsidR="00380783" w:rsidRDefault="00380783" w:rsidP="00B02672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C2B342A" w14:textId="77AD5B45" w:rsidR="00CE626C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968">
        <w:rPr>
          <w:rFonts w:asciiTheme="minorHAnsi" w:hAnsiTheme="minorHAnsi" w:cstheme="minorHAnsi"/>
          <w:b/>
          <w:bCs/>
          <w:sz w:val="22"/>
          <w:szCs w:val="22"/>
        </w:rPr>
        <w:t xml:space="preserve">ANEXO I-B </w:t>
      </w:r>
      <w:r w:rsidR="00B03559">
        <w:rPr>
          <w:rFonts w:asciiTheme="minorHAnsi" w:hAnsiTheme="minorHAnsi" w:cstheme="minorHAnsi"/>
          <w:b/>
          <w:bCs/>
          <w:sz w:val="22"/>
          <w:szCs w:val="22"/>
        </w:rPr>
        <w:t>LOCAIS DE RECOLHIMENTO DO LIXO EXTRAORDINÁ</w:t>
      </w:r>
      <w:r w:rsidR="00193901">
        <w:rPr>
          <w:rFonts w:asciiTheme="minorHAnsi" w:hAnsiTheme="minorHAnsi" w:cstheme="minorHAnsi"/>
          <w:b/>
          <w:bCs/>
          <w:sz w:val="22"/>
          <w:szCs w:val="22"/>
        </w:rPr>
        <w:t>RIO</w:t>
      </w:r>
    </w:p>
    <w:p w14:paraId="5ADCE1AB" w14:textId="77777777" w:rsidR="00987D90" w:rsidRPr="004C565D" w:rsidRDefault="00987D90" w:rsidP="00CE626C">
      <w:pPr>
        <w:jc w:val="center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6BA2D968" w14:textId="77777777" w:rsidR="00987D90" w:rsidRDefault="00987D90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766BDD" w14:textId="3FB3B13A" w:rsidR="00CE626C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</w:t>
      </w:r>
      <w:r w:rsidR="0028135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5D5AB5B7" w14:textId="77777777" w:rsidR="00380783" w:rsidRPr="00E232C6" w:rsidRDefault="00380783" w:rsidP="00CE626C">
      <w:pPr>
        <w:rPr>
          <w:rFonts w:asciiTheme="minorHAnsi" w:hAnsiTheme="minorHAnsi" w:cstheme="minorHAnsi"/>
          <w:sz w:val="22"/>
          <w:szCs w:val="22"/>
        </w:rPr>
      </w:pPr>
    </w:p>
    <w:p w14:paraId="27525760" w14:textId="77777777" w:rsidR="00CE626C" w:rsidRPr="00E232C6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1CEED4CB" w14:textId="77777777" w:rsidR="00E232C6" w:rsidRPr="00E232C6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11663E33" w14:textId="7A6E175C" w:rsidR="00E232C6" w:rsidRPr="00E232C6" w:rsidRDefault="00E232C6" w:rsidP="00E232C6">
      <w:pPr>
        <w:pStyle w:val="PargrafodaLista"/>
        <w:numPr>
          <w:ilvl w:val="1"/>
          <w:numId w:val="34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 w:rsidRPr="00593968">
        <w:rPr>
          <w:rFonts w:asciiTheme="minorHAnsi" w:hAnsiTheme="minorHAnsi" w:cstheme="minorHAnsi"/>
          <w:i/>
          <w:color w:val="000000"/>
          <w:sz w:val="22"/>
          <w:szCs w:val="22"/>
        </w:rPr>
        <w:t>on-line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ao SICAF ou, na impossibilidade de acesso </w:t>
      </w:r>
      <w:r w:rsidRPr="00E232C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ao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referido </w:t>
      </w:r>
      <w:r w:rsidR="00A812C5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>istema, mediante consulta aos sítios eletrônicos oficiais ou à documentação mencionada no art. 29 da Lei nº 8.666, de 1993</w:t>
      </w:r>
      <w:r w:rsidR="000B12E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A6CE4D3" w14:textId="77777777" w:rsidR="00E232C6" w:rsidRPr="00A55E82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5E82">
        <w:rPr>
          <w:rFonts w:asciiTheme="minorHAnsi" w:hAnsiTheme="minorHAnsi" w:cstheme="minorHAnsi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</w:t>
      </w:r>
      <w:r w:rsidR="000B12E8" w:rsidRPr="00A55E82">
        <w:rPr>
          <w:rFonts w:asciiTheme="minorHAnsi" w:hAnsiTheme="minorHAnsi" w:cstheme="minorHAnsi"/>
          <w:sz w:val="22"/>
          <w:szCs w:val="22"/>
        </w:rPr>
        <w:t>ferida Lei Complementar;</w:t>
      </w:r>
    </w:p>
    <w:p w14:paraId="5E933244" w14:textId="77777777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4FFC3CB5" w14:textId="77777777" w:rsidR="00CE626C" w:rsidRPr="00E232C6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1AB1DC13" w14:textId="23ECA793" w:rsidR="00CE626C" w:rsidRPr="00F654E9" w:rsidRDefault="00CE626C" w:rsidP="002C44B8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54E9">
        <w:rPr>
          <w:rFonts w:asciiTheme="minorHAnsi" w:hAnsiTheme="minorHAnsi" w:cstheme="minorHAnsi"/>
          <w:b/>
          <w:sz w:val="22"/>
          <w:szCs w:val="22"/>
        </w:rPr>
        <w:t xml:space="preserve">LOCAIS DE </w:t>
      </w:r>
      <w:r w:rsidR="00A26C1C" w:rsidRPr="00F654E9">
        <w:rPr>
          <w:rFonts w:asciiTheme="minorHAnsi" w:hAnsiTheme="minorHAnsi" w:cstheme="minorHAnsi"/>
          <w:b/>
          <w:sz w:val="22"/>
          <w:szCs w:val="22"/>
        </w:rPr>
        <w:t>PRESTAÇÃO</w:t>
      </w:r>
      <w:r w:rsidR="00562576" w:rsidRPr="00F654E9">
        <w:rPr>
          <w:rFonts w:asciiTheme="minorHAnsi" w:hAnsiTheme="minorHAnsi" w:cstheme="minorHAnsi"/>
          <w:b/>
          <w:sz w:val="22"/>
          <w:szCs w:val="22"/>
        </w:rPr>
        <w:t xml:space="preserve"> DOS SERVIÇOS, PERÍODO</w:t>
      </w:r>
      <w:r w:rsidR="00A55E82" w:rsidRPr="00F654E9">
        <w:rPr>
          <w:rFonts w:asciiTheme="minorHAnsi" w:hAnsiTheme="minorHAnsi" w:cstheme="minorHAnsi"/>
          <w:b/>
          <w:sz w:val="22"/>
          <w:szCs w:val="22"/>
        </w:rPr>
        <w:t>S</w:t>
      </w:r>
      <w:r w:rsidR="009F1657" w:rsidRPr="00F654E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62576" w:rsidRPr="00F654E9">
        <w:rPr>
          <w:rFonts w:asciiTheme="minorHAnsi" w:hAnsiTheme="minorHAnsi" w:cstheme="minorHAnsi"/>
          <w:b/>
          <w:sz w:val="22"/>
          <w:szCs w:val="22"/>
        </w:rPr>
        <w:t>HORÁRIOS DE RECOLHIMENTOS</w:t>
      </w:r>
      <w:r w:rsidR="009F1657" w:rsidRPr="00F654E9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A812C5">
        <w:rPr>
          <w:rFonts w:asciiTheme="minorHAnsi" w:hAnsiTheme="minorHAnsi" w:cstheme="minorHAnsi"/>
          <w:b/>
          <w:sz w:val="22"/>
          <w:szCs w:val="22"/>
        </w:rPr>
        <w:t>QUANTIDADE</w:t>
      </w:r>
      <w:r w:rsidR="009F1657" w:rsidRPr="00F654E9">
        <w:rPr>
          <w:rFonts w:asciiTheme="minorHAnsi" w:hAnsiTheme="minorHAnsi" w:cstheme="minorHAnsi"/>
          <w:b/>
          <w:sz w:val="22"/>
          <w:szCs w:val="22"/>
        </w:rPr>
        <w:t xml:space="preserve"> DE CONTÊINERES</w:t>
      </w:r>
      <w:r w:rsidR="00987D90" w:rsidRPr="00F654E9">
        <w:rPr>
          <w:rFonts w:asciiTheme="minorHAnsi" w:hAnsiTheme="minorHAnsi" w:cstheme="minorHAnsi"/>
          <w:b/>
          <w:sz w:val="22"/>
          <w:szCs w:val="22"/>
        </w:rPr>
        <w:t>/</w:t>
      </w:r>
      <w:r w:rsidR="007409EF" w:rsidRPr="00F654E9">
        <w:rPr>
          <w:rFonts w:asciiTheme="minorHAnsi" w:hAnsiTheme="minorHAnsi" w:cstheme="minorHAnsi"/>
          <w:b/>
          <w:sz w:val="22"/>
          <w:szCs w:val="22"/>
        </w:rPr>
        <w:t>DI</w:t>
      </w:r>
      <w:r w:rsidR="00987D90" w:rsidRPr="00F654E9">
        <w:rPr>
          <w:rFonts w:asciiTheme="minorHAnsi" w:hAnsiTheme="minorHAnsi" w:cstheme="minorHAnsi"/>
          <w:b/>
          <w:sz w:val="22"/>
          <w:szCs w:val="22"/>
        </w:rPr>
        <w:t>A</w:t>
      </w:r>
      <w:r w:rsidR="00A812C5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pPr w:leftFromText="141" w:rightFromText="141" w:vertAnchor="text" w:horzAnchor="margin" w:tblpY="4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E626C" w:rsidRPr="00E232C6" w14:paraId="2EAC556C" w14:textId="77777777" w:rsidTr="007409EF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D467" w14:textId="77777777" w:rsidR="00823B3F" w:rsidRPr="00987D90" w:rsidRDefault="00823B3F" w:rsidP="00340122">
            <w:pPr>
              <w:jc w:val="both"/>
              <w:rPr>
                <w:rStyle w:val="Forte"/>
                <w:rFonts w:cs="Arial"/>
                <w:sz w:val="16"/>
                <w:szCs w:val="16"/>
                <w:shd w:val="clear" w:color="auto" w:fill="FFFFFF"/>
              </w:rPr>
            </w:pPr>
          </w:p>
          <w:p w14:paraId="5E31EAA7" w14:textId="65D63993" w:rsidR="00823B3F" w:rsidRPr="006676E5" w:rsidRDefault="00823B3F" w:rsidP="00304C07">
            <w:pPr>
              <w:pStyle w:val="PargrafodaLista"/>
              <w:numPr>
                <w:ilvl w:val="0"/>
                <w:numId w:val="37"/>
              </w:numPr>
              <w:ind w:left="447" w:hanging="283"/>
              <w:rPr>
                <w:rFonts w:cs="Arial"/>
                <w:b/>
                <w:bCs/>
                <w:szCs w:val="20"/>
                <w:shd w:val="clear" w:color="auto" w:fill="FFFFFF"/>
              </w:rPr>
            </w:pPr>
            <w:r w:rsidRPr="00363325">
              <w:rPr>
                <w:rFonts w:asciiTheme="minorHAnsi" w:hAnsiTheme="minorHAnsi" w:cstheme="minorHAnsi"/>
                <w:b/>
                <w:sz w:val="22"/>
                <w:szCs w:val="22"/>
              </w:rPr>
              <w:t>Restaurante Universitário</w:t>
            </w:r>
            <w:r w:rsidRPr="00363325">
              <w:rPr>
                <w:rFonts w:asciiTheme="minorHAnsi" w:hAnsiTheme="minorHAnsi" w:cstheme="minorHAnsi"/>
                <w:sz w:val="22"/>
                <w:szCs w:val="22"/>
              </w:rPr>
              <w:t xml:space="preserve">: Rua Professor Marcos Waldemar de Freitas Reis, s/n, São Domingos, Campus do </w:t>
            </w:r>
            <w:proofErr w:type="spellStart"/>
            <w:r w:rsidRPr="00363325">
              <w:rPr>
                <w:rFonts w:asciiTheme="minorHAnsi" w:hAnsiTheme="minorHAnsi" w:cstheme="minorHAnsi"/>
                <w:sz w:val="22"/>
                <w:szCs w:val="22"/>
              </w:rPr>
              <w:t>Gragoatá</w:t>
            </w:r>
            <w:proofErr w:type="spellEnd"/>
            <w:r w:rsidRPr="00363325">
              <w:rPr>
                <w:rFonts w:asciiTheme="minorHAnsi" w:hAnsiTheme="minorHAnsi" w:cstheme="minorHAnsi"/>
                <w:sz w:val="22"/>
                <w:szCs w:val="22"/>
              </w:rPr>
              <w:t xml:space="preserve">, Niterói, RJ, de segunda à sexta-feira, das </w:t>
            </w:r>
            <w:r w:rsidR="00304C0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36332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04C07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363325">
              <w:rPr>
                <w:rFonts w:asciiTheme="minorHAnsi" w:hAnsiTheme="minorHAnsi" w:cstheme="minorHAnsi"/>
                <w:sz w:val="22"/>
                <w:szCs w:val="22"/>
              </w:rPr>
              <w:t xml:space="preserve"> h as 1</w:t>
            </w:r>
            <w:r w:rsidR="00304C0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6332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002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3325">
              <w:rPr>
                <w:rFonts w:asciiTheme="minorHAnsi" w:hAnsiTheme="minorHAnsi" w:cstheme="minorHAnsi"/>
                <w:sz w:val="22"/>
                <w:szCs w:val="22"/>
              </w:rPr>
              <w:t>00 h (iniciar no Restaurante Universitário o recolhimento de lixo extraordinário)</w:t>
            </w:r>
            <w:r w:rsidR="003E3E1B" w:rsidRPr="00363325">
              <w:rPr>
                <w:rFonts w:asciiTheme="minorHAnsi" w:hAnsiTheme="minorHAnsi" w:cstheme="minorHAnsi"/>
                <w:sz w:val="22"/>
                <w:szCs w:val="22"/>
              </w:rPr>
              <w:t>. N</w:t>
            </w:r>
            <w:r w:rsidR="005E6DE6" w:rsidRPr="00363325">
              <w:rPr>
                <w:rFonts w:asciiTheme="minorHAnsi" w:hAnsiTheme="minorHAnsi" w:cstheme="minorHAnsi"/>
                <w:sz w:val="22"/>
                <w:szCs w:val="22"/>
              </w:rPr>
              <w:t xml:space="preserve">º de contêineres = </w:t>
            </w:r>
            <w:r w:rsidR="00AF03D4"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w:r w:rsidR="005A1631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  <w:r w:rsidR="005E6DE6" w:rsidRPr="0036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/dia</w:t>
            </w:r>
            <w:r w:rsidR="005E6DE6" w:rsidRPr="0036332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0E3AF8D" w14:textId="0B575109" w:rsidR="00823B3F" w:rsidRPr="006676E5" w:rsidRDefault="00823B3F" w:rsidP="006676E5">
            <w:pPr>
              <w:pStyle w:val="PargrafodaLista"/>
              <w:numPr>
                <w:ilvl w:val="0"/>
                <w:numId w:val="37"/>
              </w:numPr>
              <w:ind w:left="447" w:hanging="283"/>
              <w:jc w:val="both"/>
              <w:rPr>
                <w:rFonts w:cs="Arial"/>
                <w:b/>
                <w:bCs/>
                <w:szCs w:val="20"/>
                <w:shd w:val="clear" w:color="auto" w:fill="FFFFFF"/>
              </w:rPr>
            </w:pPr>
            <w:r w:rsidRPr="00363325">
              <w:rPr>
                <w:rFonts w:asciiTheme="minorHAnsi" w:hAnsiTheme="minorHAnsi" w:cstheme="minorHAnsi"/>
                <w:b/>
                <w:sz w:val="22"/>
                <w:szCs w:val="22"/>
              </w:rPr>
              <w:t>Moradia Estudantil de Niterói</w:t>
            </w:r>
            <w:r w:rsidRPr="00363325">
              <w:rPr>
                <w:rFonts w:asciiTheme="minorHAnsi" w:hAnsiTheme="minorHAnsi" w:cstheme="minorHAnsi"/>
                <w:sz w:val="22"/>
                <w:szCs w:val="22"/>
              </w:rPr>
              <w:t xml:space="preserve">: Rua Professor Marcos Waldemar de Freitas Reis, s/n, São Domingos, Campus do </w:t>
            </w:r>
            <w:proofErr w:type="spellStart"/>
            <w:r w:rsidRPr="00363325">
              <w:rPr>
                <w:rFonts w:asciiTheme="minorHAnsi" w:hAnsiTheme="minorHAnsi" w:cstheme="minorHAnsi"/>
                <w:sz w:val="22"/>
                <w:szCs w:val="22"/>
              </w:rPr>
              <w:t>Gragoatá</w:t>
            </w:r>
            <w:proofErr w:type="spellEnd"/>
            <w:r w:rsidRPr="00363325">
              <w:rPr>
                <w:rFonts w:asciiTheme="minorHAnsi" w:hAnsiTheme="minorHAnsi" w:cstheme="minorHAnsi"/>
                <w:sz w:val="22"/>
                <w:szCs w:val="22"/>
              </w:rPr>
              <w:t xml:space="preserve">, Niterói, RJ, </w:t>
            </w:r>
            <w:r w:rsidR="006F45F9" w:rsidRPr="00363325">
              <w:rPr>
                <w:rFonts w:asciiTheme="minorHAnsi" w:hAnsiTheme="minorHAnsi" w:cstheme="minorHAnsi"/>
                <w:sz w:val="22"/>
                <w:szCs w:val="22"/>
              </w:rPr>
              <w:t xml:space="preserve">de segunda à sexta-feira, das </w:t>
            </w:r>
            <w:r w:rsidR="00304C07" w:rsidRPr="00EC37C1">
              <w:rPr>
                <w:rFonts w:asciiTheme="minorHAnsi" w:hAnsiTheme="minorHAnsi" w:cstheme="minorHAnsi"/>
                <w:iCs/>
                <w:sz w:val="22"/>
                <w:szCs w:val="22"/>
              </w:rPr>
              <w:t>12:00 h as 14:00 h</w:t>
            </w:r>
            <w:r w:rsidR="00304C07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="003E3E1B" w:rsidRPr="00363325">
              <w:rPr>
                <w:rFonts w:asciiTheme="minorHAnsi" w:hAnsiTheme="minorHAnsi" w:cstheme="minorHAnsi"/>
                <w:sz w:val="22"/>
                <w:szCs w:val="22"/>
              </w:rPr>
              <w:t xml:space="preserve"> Nº de contêineres =</w:t>
            </w:r>
            <w:r w:rsidR="00790BBF" w:rsidRPr="003633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3D4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="005A1631">
              <w:rPr>
                <w:rFonts w:asciiTheme="minorHAnsi" w:hAnsiTheme="minorHAnsi" w:cstheme="minorHAnsi"/>
                <w:sz w:val="22"/>
                <w:szCs w:val="22"/>
              </w:rPr>
              <w:t xml:space="preserve"> unid.</w:t>
            </w:r>
            <w:r w:rsidR="003E3E1B" w:rsidRPr="0036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/dia</w:t>
            </w:r>
            <w:r w:rsidR="003E3E1B" w:rsidRPr="0036332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7F24EEC" w14:textId="71AAA015" w:rsidR="00823B3F" w:rsidRPr="006676E5" w:rsidRDefault="00823B3F" w:rsidP="00340122">
            <w:pPr>
              <w:pStyle w:val="PargrafodaLista"/>
              <w:numPr>
                <w:ilvl w:val="0"/>
                <w:numId w:val="37"/>
              </w:numPr>
              <w:ind w:left="447" w:hanging="283"/>
              <w:jc w:val="both"/>
              <w:rPr>
                <w:rFonts w:cs="Arial"/>
                <w:b/>
                <w:bCs/>
                <w:szCs w:val="20"/>
                <w:shd w:val="clear" w:color="auto" w:fill="FFFFFF"/>
              </w:rPr>
            </w:pPr>
            <w:r w:rsidRPr="00363325">
              <w:rPr>
                <w:rFonts w:asciiTheme="minorHAnsi" w:hAnsiTheme="minorHAnsi" w:cstheme="minorHAnsi"/>
                <w:b/>
                <w:sz w:val="22"/>
                <w:szCs w:val="22"/>
              </w:rPr>
              <w:t>Refeitório d</w:t>
            </w:r>
            <w:r w:rsidR="006F1A74">
              <w:rPr>
                <w:rFonts w:asciiTheme="minorHAnsi" w:hAnsiTheme="minorHAnsi" w:cstheme="minorHAnsi"/>
                <w:b/>
                <w:sz w:val="22"/>
                <w:szCs w:val="22"/>
              </w:rPr>
              <w:t>a Escola de Engenharia</w:t>
            </w:r>
            <w:r w:rsidRPr="00363325">
              <w:rPr>
                <w:rFonts w:asciiTheme="minorHAnsi" w:hAnsiTheme="minorHAnsi" w:cstheme="minorHAnsi"/>
                <w:sz w:val="22"/>
                <w:szCs w:val="22"/>
              </w:rPr>
              <w:t xml:space="preserve">: Rua Passos da Pátria, Nº 156, Campus da Praia Vermelha, São Domingos, Niterói, RJ, de segunda à sexta-feira, das </w:t>
            </w:r>
            <w:r w:rsidR="00304C07" w:rsidRPr="00EC37C1">
              <w:rPr>
                <w:rFonts w:asciiTheme="minorHAnsi" w:hAnsiTheme="minorHAnsi" w:cstheme="minorHAnsi"/>
                <w:iCs/>
                <w:sz w:val="22"/>
                <w:szCs w:val="22"/>
              </w:rPr>
              <w:t>12:00 h as 14:00 h</w:t>
            </w:r>
            <w:r w:rsidR="00304C07">
              <w:rPr>
                <w:rFonts w:asciiTheme="minorHAnsi" w:hAnsiTheme="minorHAnsi" w:cstheme="minorHAnsi"/>
                <w:iCs/>
                <w:sz w:val="22"/>
                <w:szCs w:val="22"/>
              </w:rPr>
              <w:t>,</w:t>
            </w:r>
            <w:r w:rsidR="003E3E1B" w:rsidRPr="00363325">
              <w:rPr>
                <w:rFonts w:asciiTheme="minorHAnsi" w:hAnsiTheme="minorHAnsi" w:cstheme="minorHAnsi"/>
                <w:sz w:val="22"/>
                <w:szCs w:val="22"/>
              </w:rPr>
              <w:t xml:space="preserve"> Nº de contêineres = </w:t>
            </w:r>
            <w:r w:rsidR="005A1631">
              <w:rPr>
                <w:rFonts w:asciiTheme="minorHAnsi" w:hAnsiTheme="minorHAnsi" w:cstheme="minorHAnsi"/>
                <w:sz w:val="22"/>
                <w:szCs w:val="22"/>
              </w:rPr>
              <w:t>02 unid.</w:t>
            </w:r>
            <w:r w:rsidR="005A1631" w:rsidRPr="0036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/</w:t>
            </w:r>
            <w:r w:rsidR="003E3E1B" w:rsidRPr="0036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dia</w:t>
            </w:r>
            <w:r w:rsidR="003E3E1B" w:rsidRPr="0036332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8030917" w14:textId="07EAFD24" w:rsidR="006676E5" w:rsidRPr="006676E5" w:rsidRDefault="00823B3F" w:rsidP="006676E5">
            <w:pPr>
              <w:pStyle w:val="PargrafodaLista"/>
              <w:numPr>
                <w:ilvl w:val="0"/>
                <w:numId w:val="37"/>
              </w:numPr>
              <w:ind w:left="447" w:hanging="283"/>
              <w:jc w:val="both"/>
              <w:rPr>
                <w:rFonts w:cs="Arial"/>
                <w:b/>
                <w:bCs/>
                <w:szCs w:val="20"/>
                <w:shd w:val="clear" w:color="auto" w:fill="FFFFFF"/>
              </w:rPr>
            </w:pPr>
            <w:r w:rsidRPr="003633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Refeitório da </w:t>
            </w:r>
            <w:r w:rsidR="000516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Faculdade de </w:t>
            </w:r>
            <w:r w:rsidRPr="00363325">
              <w:rPr>
                <w:rFonts w:asciiTheme="minorHAnsi" w:hAnsiTheme="minorHAnsi" w:cstheme="minorHAnsi"/>
                <w:b/>
                <w:sz w:val="22"/>
                <w:szCs w:val="22"/>
              </w:rPr>
              <w:t>Veterinária</w:t>
            </w:r>
            <w:r w:rsidRPr="00363325">
              <w:rPr>
                <w:rFonts w:asciiTheme="minorHAnsi" w:hAnsiTheme="minorHAnsi" w:cstheme="minorHAnsi"/>
                <w:sz w:val="22"/>
                <w:szCs w:val="22"/>
              </w:rPr>
              <w:t xml:space="preserve">: Rua Vital Brasil, Nº 64, Santa Rosa, Niterói, RJ, de segunda à sexta-feira, das </w:t>
            </w:r>
            <w:r w:rsidR="00304C07" w:rsidRPr="00EC37C1">
              <w:rPr>
                <w:rFonts w:asciiTheme="minorHAnsi" w:hAnsiTheme="minorHAnsi" w:cstheme="minorHAnsi"/>
                <w:iCs/>
                <w:sz w:val="22"/>
                <w:szCs w:val="22"/>
              </w:rPr>
              <w:t>12:00 h as 14:00 h</w:t>
            </w:r>
            <w:r w:rsidR="003E3E1B" w:rsidRPr="00363325">
              <w:rPr>
                <w:rFonts w:asciiTheme="minorHAnsi" w:hAnsiTheme="minorHAnsi" w:cstheme="minorHAnsi"/>
                <w:sz w:val="22"/>
                <w:szCs w:val="22"/>
              </w:rPr>
              <w:t xml:space="preserve">. Nº de contêineres = </w:t>
            </w:r>
            <w:r w:rsidR="005A1631">
              <w:rPr>
                <w:rFonts w:asciiTheme="minorHAnsi" w:hAnsiTheme="minorHAnsi" w:cstheme="minorHAnsi"/>
                <w:sz w:val="22"/>
                <w:szCs w:val="22"/>
              </w:rPr>
              <w:t>01unid.</w:t>
            </w:r>
            <w:r w:rsidR="005A1631" w:rsidRPr="0036332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/dia</w:t>
            </w:r>
            <w:r w:rsidR="003E3E1B" w:rsidRPr="0036332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D4BE172" w14:textId="6B7CE3C1" w:rsidR="006676E5" w:rsidRPr="006676E5" w:rsidRDefault="00823B3F" w:rsidP="006676E5">
            <w:pPr>
              <w:pStyle w:val="PargrafodaLista"/>
              <w:numPr>
                <w:ilvl w:val="0"/>
                <w:numId w:val="37"/>
              </w:numPr>
              <w:ind w:left="447" w:hanging="283"/>
              <w:jc w:val="both"/>
              <w:rPr>
                <w:rFonts w:cs="Arial"/>
                <w:b/>
                <w:bCs/>
                <w:szCs w:val="20"/>
                <w:shd w:val="clear" w:color="auto" w:fill="FFFFFF"/>
              </w:rPr>
            </w:pPr>
            <w:r w:rsidRPr="006676E5">
              <w:rPr>
                <w:rFonts w:asciiTheme="minorHAnsi" w:hAnsiTheme="minorHAnsi" w:cstheme="minorHAnsi"/>
                <w:b/>
                <w:sz w:val="22"/>
                <w:szCs w:val="22"/>
              </w:rPr>
              <w:t>Refeitório da Reitoria</w:t>
            </w:r>
            <w:r w:rsidRPr="006676E5">
              <w:rPr>
                <w:rFonts w:asciiTheme="minorHAnsi" w:hAnsiTheme="minorHAnsi" w:cstheme="minorHAnsi"/>
                <w:sz w:val="22"/>
                <w:szCs w:val="22"/>
              </w:rPr>
              <w:t xml:space="preserve">: Rua Miguel de Frias, Nº 9, Icaraí, Niterói, RJ, de segunda à sexta-feira, das </w:t>
            </w:r>
            <w:r w:rsidR="00304C07" w:rsidRPr="00EC37C1">
              <w:rPr>
                <w:rFonts w:asciiTheme="minorHAnsi" w:hAnsiTheme="minorHAnsi" w:cstheme="minorHAnsi"/>
                <w:iCs/>
                <w:sz w:val="22"/>
                <w:szCs w:val="22"/>
              </w:rPr>
              <w:t>12:00 h as 14:00 h</w:t>
            </w:r>
            <w:r w:rsidR="003E3E1B" w:rsidRPr="006676E5">
              <w:rPr>
                <w:rFonts w:asciiTheme="minorHAnsi" w:hAnsiTheme="minorHAnsi" w:cstheme="minorHAnsi"/>
                <w:sz w:val="22"/>
                <w:szCs w:val="22"/>
              </w:rPr>
              <w:t xml:space="preserve">. Nº de contêineres = </w:t>
            </w:r>
            <w:r w:rsidR="00790BBF" w:rsidRPr="006676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E3E1B" w:rsidRPr="006676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A1631" w:rsidRPr="006676E5">
              <w:rPr>
                <w:rFonts w:asciiTheme="minorHAnsi" w:hAnsiTheme="minorHAnsi" w:cstheme="minorHAnsi"/>
                <w:sz w:val="22"/>
                <w:szCs w:val="22"/>
              </w:rPr>
              <w:t>unid.</w:t>
            </w:r>
            <w:r w:rsidR="003E3E1B" w:rsidRPr="006676E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/dia</w:t>
            </w:r>
            <w:r w:rsidR="003E3E1B" w:rsidRPr="006676E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4726FEF" w14:textId="1F817BBF" w:rsidR="00CE626C" w:rsidRPr="006676E5" w:rsidRDefault="00823B3F" w:rsidP="006676E5">
            <w:pPr>
              <w:pStyle w:val="PargrafodaLista"/>
              <w:numPr>
                <w:ilvl w:val="0"/>
                <w:numId w:val="37"/>
              </w:numPr>
              <w:ind w:left="447" w:hanging="283"/>
              <w:jc w:val="both"/>
              <w:rPr>
                <w:rFonts w:cs="Arial"/>
                <w:b/>
                <w:bCs/>
                <w:szCs w:val="20"/>
                <w:shd w:val="clear" w:color="auto" w:fill="FFFFFF"/>
              </w:rPr>
            </w:pPr>
            <w:r w:rsidRPr="006676E5">
              <w:rPr>
                <w:rFonts w:asciiTheme="minorHAnsi" w:hAnsiTheme="minorHAnsi" w:cstheme="minorHAnsi"/>
                <w:b/>
                <w:sz w:val="22"/>
                <w:szCs w:val="22"/>
              </w:rPr>
              <w:t>Refeitório do Hospital Universitário Antônio Pedro</w:t>
            </w:r>
            <w:r w:rsidRPr="006676E5">
              <w:rPr>
                <w:rFonts w:asciiTheme="minorHAnsi" w:hAnsiTheme="minorHAnsi" w:cstheme="minorHAnsi"/>
                <w:sz w:val="22"/>
                <w:szCs w:val="22"/>
              </w:rPr>
              <w:t xml:space="preserve">: Rua Marques de Paraná, Nº 303, Centro, Niterói, RJ, de segunda à sexta-feira, das </w:t>
            </w:r>
            <w:r w:rsidR="00304C07" w:rsidRPr="00EC37C1">
              <w:rPr>
                <w:rFonts w:asciiTheme="minorHAnsi" w:hAnsiTheme="minorHAnsi" w:cstheme="minorHAnsi"/>
                <w:iCs/>
                <w:sz w:val="22"/>
                <w:szCs w:val="22"/>
              </w:rPr>
              <w:t>12:00 h as 14:00 h</w:t>
            </w:r>
            <w:r w:rsidR="003E3E1B" w:rsidRPr="006676E5">
              <w:rPr>
                <w:rFonts w:asciiTheme="minorHAnsi" w:hAnsiTheme="minorHAnsi" w:cstheme="minorHAnsi"/>
                <w:sz w:val="22"/>
                <w:szCs w:val="22"/>
              </w:rPr>
              <w:t xml:space="preserve">. Nº de contêineres = </w:t>
            </w:r>
            <w:r w:rsidR="00790BBF" w:rsidRPr="006676E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3E3E1B" w:rsidRPr="006676E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A1631" w:rsidRPr="006676E5">
              <w:rPr>
                <w:rFonts w:asciiTheme="minorHAnsi" w:hAnsiTheme="minorHAnsi" w:cstheme="minorHAnsi"/>
                <w:sz w:val="22"/>
                <w:szCs w:val="22"/>
              </w:rPr>
              <w:t xml:space="preserve"> unid.</w:t>
            </w:r>
            <w:r w:rsidR="003E3E1B" w:rsidRPr="006676E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/dia</w:t>
            </w:r>
            <w:r w:rsidR="00987D90" w:rsidRPr="006676E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</w:t>
            </w:r>
          </w:p>
          <w:p w14:paraId="122EF652" w14:textId="70B82BBA" w:rsidR="006F45F9" w:rsidRPr="006F45F9" w:rsidRDefault="006F45F9" w:rsidP="006F45F9">
            <w:pPr>
              <w:jc w:val="both"/>
              <w:rPr>
                <w:rFonts w:cs="Arial"/>
                <w:b/>
                <w:bCs/>
                <w:szCs w:val="20"/>
                <w:shd w:val="clear" w:color="auto" w:fill="FFFFFF"/>
              </w:rPr>
            </w:pPr>
          </w:p>
        </w:tc>
      </w:tr>
    </w:tbl>
    <w:p w14:paraId="3249994D" w14:textId="77777777" w:rsidR="00380783" w:rsidRPr="00E232C6" w:rsidRDefault="00380783" w:rsidP="006814EE">
      <w:pPr>
        <w:spacing w:after="120" w:line="276" w:lineRule="auto"/>
        <w:ind w:right="-1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380783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049E" w14:textId="77777777" w:rsidR="004D7BA3" w:rsidRDefault="004D7BA3" w:rsidP="00195787">
      <w:r>
        <w:separator/>
      </w:r>
    </w:p>
  </w:endnote>
  <w:endnote w:type="continuationSeparator" w:id="0">
    <w:p w14:paraId="52601B98" w14:textId="77777777" w:rsidR="004D7BA3" w:rsidRDefault="004D7BA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95D8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5B6962BF" w14:textId="26D9828A" w:rsidR="00317E71" w:rsidRPr="007D1C2C" w:rsidRDefault="00E232C6" w:rsidP="00380783">
    <w:pPr>
      <w:pStyle w:val="Rodap"/>
      <w:jc w:val="center"/>
      <w:rPr>
        <w:i/>
      </w:rPr>
    </w:pPr>
    <w:r>
      <w:rPr>
        <w:sz w:val="12"/>
        <w:szCs w:val="12"/>
      </w:rPr>
      <w:t xml:space="preserve">Anexo I-B – </w:t>
    </w:r>
    <w:r w:rsidR="00711ADD">
      <w:rPr>
        <w:sz w:val="12"/>
        <w:szCs w:val="12"/>
      </w:rPr>
      <w:t>Pregão Eletrônico</w:t>
    </w:r>
    <w:r w:rsidR="00790BBF">
      <w:rPr>
        <w:sz w:val="12"/>
        <w:szCs w:val="12"/>
      </w:rPr>
      <w:t xml:space="preserve">- </w:t>
    </w:r>
    <w:r>
      <w:rPr>
        <w:sz w:val="12"/>
        <w:szCs w:val="12"/>
      </w:rPr>
      <w:t xml:space="preserve">Locais de </w:t>
    </w:r>
    <w:r w:rsidR="000523FB">
      <w:rPr>
        <w:sz w:val="12"/>
        <w:szCs w:val="12"/>
      </w:rPr>
      <w:t>Recolhimento do lixo extraordinário</w:t>
    </w:r>
    <w:r w:rsidR="00380783">
      <w:rPr>
        <w:sz w:val="12"/>
        <w:szCs w:val="12"/>
      </w:rPr>
      <w:t xml:space="preserve">                                                                                                                            </w:t>
    </w:r>
    <w:r w:rsidR="00317E71">
      <w:rPr>
        <w:sz w:val="12"/>
        <w:szCs w:val="12"/>
      </w:rPr>
      <w:tab/>
    </w:r>
    <w:r w:rsidR="00380783">
      <w:rPr>
        <w:sz w:val="12"/>
        <w:szCs w:val="12"/>
      </w:rPr>
      <w:t xml:space="preserve">          </w:t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E21A2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E21A2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F04E8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E21A2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E21A2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E21A2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F04E8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E21A2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74FE2D13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573B" w14:textId="77777777" w:rsidR="004D7BA3" w:rsidRDefault="004D7BA3" w:rsidP="00195787">
      <w:r>
        <w:separator/>
      </w:r>
    </w:p>
  </w:footnote>
  <w:footnote w:type="continuationSeparator" w:id="0">
    <w:p w14:paraId="0AA630A6" w14:textId="77777777" w:rsidR="004D7BA3" w:rsidRDefault="004D7BA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3061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1990D6E7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4911157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2C532401" w14:textId="5F57E221" w:rsidR="00317E71" w:rsidRPr="00D41755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 w:rsidRPr="00D41755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0D1E18F" wp14:editId="2EC6FF3F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1755">
      <w:rPr>
        <w:rFonts w:ascii="Verdana" w:hAnsi="Verdana"/>
        <w:sz w:val="16"/>
        <w:szCs w:val="16"/>
      </w:rPr>
      <w:t xml:space="preserve">Processo n.º </w:t>
    </w:r>
    <w:r w:rsidR="00D41755" w:rsidRPr="00D41755">
      <w:rPr>
        <w:rFonts w:ascii="Verdana" w:hAnsi="Verdana" w:cstheme="minorHAnsi"/>
        <w:sz w:val="16"/>
        <w:szCs w:val="16"/>
      </w:rPr>
      <w:t>23069.154551/2022-17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AA2C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1" w15:restartNumberingAfterBreak="0">
    <w:nsid w:val="02F46891"/>
    <w:multiLevelType w:val="hybridMultilevel"/>
    <w:tmpl w:val="11CE8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49739CE"/>
    <w:multiLevelType w:val="multilevel"/>
    <w:tmpl w:val="7E76128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8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579590F"/>
    <w:multiLevelType w:val="hybridMultilevel"/>
    <w:tmpl w:val="3F565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1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5AE1F87"/>
    <w:multiLevelType w:val="multilevel"/>
    <w:tmpl w:val="0D48C11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3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5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300327">
    <w:abstractNumId w:val="35"/>
  </w:num>
  <w:num w:numId="2" w16cid:durableId="782501391">
    <w:abstractNumId w:val="39"/>
  </w:num>
  <w:num w:numId="3" w16cid:durableId="621694926">
    <w:abstractNumId w:val="40"/>
  </w:num>
  <w:num w:numId="4" w16cid:durableId="2119522030">
    <w:abstractNumId w:val="33"/>
  </w:num>
  <w:num w:numId="5" w16cid:durableId="1595362330">
    <w:abstractNumId w:val="27"/>
  </w:num>
  <w:num w:numId="6" w16cid:durableId="5212804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9484098">
    <w:abstractNumId w:val="32"/>
  </w:num>
  <w:num w:numId="8" w16cid:durableId="655063870">
    <w:abstractNumId w:val="25"/>
  </w:num>
  <w:num w:numId="9" w16cid:durableId="716977276">
    <w:abstractNumId w:val="38"/>
  </w:num>
  <w:num w:numId="10" w16cid:durableId="496849190">
    <w:abstractNumId w:val="44"/>
  </w:num>
  <w:num w:numId="11" w16cid:durableId="985281882">
    <w:abstractNumId w:val="28"/>
  </w:num>
  <w:num w:numId="12" w16cid:durableId="486676946">
    <w:abstractNumId w:val="23"/>
  </w:num>
  <w:num w:numId="13" w16cid:durableId="1428113989">
    <w:abstractNumId w:val="30"/>
  </w:num>
  <w:num w:numId="14" w16cid:durableId="142202026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3390021">
    <w:abstractNumId w:val="2"/>
  </w:num>
  <w:num w:numId="16" w16cid:durableId="2126069827">
    <w:abstractNumId w:val="3"/>
  </w:num>
  <w:num w:numId="17" w16cid:durableId="281574428">
    <w:abstractNumId w:val="5"/>
  </w:num>
  <w:num w:numId="18" w16cid:durableId="421608394">
    <w:abstractNumId w:val="6"/>
  </w:num>
  <w:num w:numId="19" w16cid:durableId="1838617128">
    <w:abstractNumId w:val="7"/>
  </w:num>
  <w:num w:numId="20" w16cid:durableId="473109376">
    <w:abstractNumId w:val="9"/>
  </w:num>
  <w:num w:numId="21" w16cid:durableId="331761054">
    <w:abstractNumId w:val="11"/>
  </w:num>
  <w:num w:numId="22" w16cid:durableId="1492792583">
    <w:abstractNumId w:val="15"/>
  </w:num>
  <w:num w:numId="23" w16cid:durableId="558445793">
    <w:abstractNumId w:val="16"/>
  </w:num>
  <w:num w:numId="24" w16cid:durableId="1982495066">
    <w:abstractNumId w:val="18"/>
  </w:num>
  <w:num w:numId="25" w16cid:durableId="1787305763">
    <w:abstractNumId w:val="34"/>
  </w:num>
  <w:num w:numId="26" w16cid:durableId="108858506">
    <w:abstractNumId w:val="46"/>
  </w:num>
  <w:num w:numId="27" w16cid:durableId="603004932">
    <w:abstractNumId w:val="31"/>
  </w:num>
  <w:num w:numId="28" w16cid:durableId="875771717">
    <w:abstractNumId w:val="24"/>
  </w:num>
  <w:num w:numId="29" w16cid:durableId="2063556469">
    <w:abstractNumId w:val="45"/>
  </w:num>
  <w:num w:numId="30" w16cid:durableId="1687755785">
    <w:abstractNumId w:val="22"/>
  </w:num>
  <w:num w:numId="31" w16cid:durableId="1291008243">
    <w:abstractNumId w:val="36"/>
  </w:num>
  <w:num w:numId="32" w16cid:durableId="1792243795">
    <w:abstractNumId w:val="43"/>
  </w:num>
  <w:num w:numId="33" w16cid:durableId="1173960200">
    <w:abstractNumId w:val="26"/>
  </w:num>
  <w:num w:numId="34" w16cid:durableId="93672474">
    <w:abstractNumId w:val="42"/>
  </w:num>
  <w:num w:numId="35" w16cid:durableId="1360353531">
    <w:abstractNumId w:val="0"/>
  </w:num>
  <w:num w:numId="36" w16cid:durableId="1499811788">
    <w:abstractNumId w:val="29"/>
  </w:num>
  <w:num w:numId="37" w16cid:durableId="80848060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1651"/>
    <w:rsid w:val="000523FB"/>
    <w:rsid w:val="00054A82"/>
    <w:rsid w:val="00064935"/>
    <w:rsid w:val="000736A0"/>
    <w:rsid w:val="00073A80"/>
    <w:rsid w:val="00097D36"/>
    <w:rsid w:val="000A5C63"/>
    <w:rsid w:val="000B12E8"/>
    <w:rsid w:val="000B5CD5"/>
    <w:rsid w:val="000C5A50"/>
    <w:rsid w:val="000D13E3"/>
    <w:rsid w:val="000D1838"/>
    <w:rsid w:val="000D4E7B"/>
    <w:rsid w:val="000D62E0"/>
    <w:rsid w:val="000E0BB9"/>
    <w:rsid w:val="000E397F"/>
    <w:rsid w:val="000E41EC"/>
    <w:rsid w:val="000F0145"/>
    <w:rsid w:val="0010119F"/>
    <w:rsid w:val="0011797E"/>
    <w:rsid w:val="00122A72"/>
    <w:rsid w:val="00131CC6"/>
    <w:rsid w:val="0014109B"/>
    <w:rsid w:val="001571D0"/>
    <w:rsid w:val="00163819"/>
    <w:rsid w:val="0018615A"/>
    <w:rsid w:val="001877DC"/>
    <w:rsid w:val="00191B50"/>
    <w:rsid w:val="00193901"/>
    <w:rsid w:val="00194CFD"/>
    <w:rsid w:val="00195787"/>
    <w:rsid w:val="001A6554"/>
    <w:rsid w:val="001B3F02"/>
    <w:rsid w:val="001B6EB2"/>
    <w:rsid w:val="001C5C08"/>
    <w:rsid w:val="001C723F"/>
    <w:rsid w:val="001E4C5E"/>
    <w:rsid w:val="002059B0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DB7"/>
    <w:rsid w:val="00266078"/>
    <w:rsid w:val="00275798"/>
    <w:rsid w:val="0027641D"/>
    <w:rsid w:val="00281356"/>
    <w:rsid w:val="00282C9D"/>
    <w:rsid w:val="002A29F6"/>
    <w:rsid w:val="002A48AB"/>
    <w:rsid w:val="002A62F2"/>
    <w:rsid w:val="002B7D60"/>
    <w:rsid w:val="002C44B8"/>
    <w:rsid w:val="002D35D6"/>
    <w:rsid w:val="002D7E78"/>
    <w:rsid w:val="002E549D"/>
    <w:rsid w:val="002E7AB5"/>
    <w:rsid w:val="002F4D24"/>
    <w:rsid w:val="002F6386"/>
    <w:rsid w:val="002F756A"/>
    <w:rsid w:val="00304C07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0122"/>
    <w:rsid w:val="00345DC9"/>
    <w:rsid w:val="003520F4"/>
    <w:rsid w:val="00352EE2"/>
    <w:rsid w:val="003570DA"/>
    <w:rsid w:val="0035755B"/>
    <w:rsid w:val="00362885"/>
    <w:rsid w:val="00363325"/>
    <w:rsid w:val="003804AE"/>
    <w:rsid w:val="00380783"/>
    <w:rsid w:val="003A0722"/>
    <w:rsid w:val="003A5295"/>
    <w:rsid w:val="003B11E3"/>
    <w:rsid w:val="003C0D9A"/>
    <w:rsid w:val="003D2CA2"/>
    <w:rsid w:val="003D4A95"/>
    <w:rsid w:val="003D7605"/>
    <w:rsid w:val="003E3E1B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C565D"/>
    <w:rsid w:val="004D7BA3"/>
    <w:rsid w:val="004E1CA4"/>
    <w:rsid w:val="004E24AA"/>
    <w:rsid w:val="004E712D"/>
    <w:rsid w:val="005006DB"/>
    <w:rsid w:val="00513C95"/>
    <w:rsid w:val="005156AC"/>
    <w:rsid w:val="005262A8"/>
    <w:rsid w:val="00533F3F"/>
    <w:rsid w:val="00561155"/>
    <w:rsid w:val="00562576"/>
    <w:rsid w:val="005807EC"/>
    <w:rsid w:val="005853CE"/>
    <w:rsid w:val="00593968"/>
    <w:rsid w:val="005A0B33"/>
    <w:rsid w:val="005A1631"/>
    <w:rsid w:val="005A4FFC"/>
    <w:rsid w:val="005B345F"/>
    <w:rsid w:val="005B3CB4"/>
    <w:rsid w:val="005C41B6"/>
    <w:rsid w:val="005C5BF6"/>
    <w:rsid w:val="005D7737"/>
    <w:rsid w:val="005E6DE6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6E5"/>
    <w:rsid w:val="00667772"/>
    <w:rsid w:val="006723C3"/>
    <w:rsid w:val="006757D3"/>
    <w:rsid w:val="006814EE"/>
    <w:rsid w:val="0069429E"/>
    <w:rsid w:val="00694645"/>
    <w:rsid w:val="00697869"/>
    <w:rsid w:val="006A1964"/>
    <w:rsid w:val="006A50FF"/>
    <w:rsid w:val="006C27E6"/>
    <w:rsid w:val="006D546C"/>
    <w:rsid w:val="006E2B79"/>
    <w:rsid w:val="006E4496"/>
    <w:rsid w:val="006E7396"/>
    <w:rsid w:val="006F1A74"/>
    <w:rsid w:val="006F1C24"/>
    <w:rsid w:val="006F29AD"/>
    <w:rsid w:val="006F45F9"/>
    <w:rsid w:val="0070435E"/>
    <w:rsid w:val="00711ADD"/>
    <w:rsid w:val="00712E04"/>
    <w:rsid w:val="00720609"/>
    <w:rsid w:val="0072557C"/>
    <w:rsid w:val="007312B8"/>
    <w:rsid w:val="007409EF"/>
    <w:rsid w:val="00742B49"/>
    <w:rsid w:val="0074359C"/>
    <w:rsid w:val="007464EA"/>
    <w:rsid w:val="00750831"/>
    <w:rsid w:val="007535D5"/>
    <w:rsid w:val="00754691"/>
    <w:rsid w:val="00757D86"/>
    <w:rsid w:val="0076068D"/>
    <w:rsid w:val="00772F28"/>
    <w:rsid w:val="00782642"/>
    <w:rsid w:val="007856B1"/>
    <w:rsid w:val="007861D9"/>
    <w:rsid w:val="00790BBF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0C0"/>
    <w:rsid w:val="00814931"/>
    <w:rsid w:val="008154F5"/>
    <w:rsid w:val="008227EC"/>
    <w:rsid w:val="00823B3F"/>
    <w:rsid w:val="00824928"/>
    <w:rsid w:val="008540D8"/>
    <w:rsid w:val="008566DD"/>
    <w:rsid w:val="00892576"/>
    <w:rsid w:val="008C23FF"/>
    <w:rsid w:val="008C54E4"/>
    <w:rsid w:val="008C5DFD"/>
    <w:rsid w:val="008C6744"/>
    <w:rsid w:val="008E41F1"/>
    <w:rsid w:val="008E6EDB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82A36"/>
    <w:rsid w:val="00985EF5"/>
    <w:rsid w:val="00987D90"/>
    <w:rsid w:val="00997BEF"/>
    <w:rsid w:val="009A4E8F"/>
    <w:rsid w:val="009A60CB"/>
    <w:rsid w:val="009C1A02"/>
    <w:rsid w:val="009E113C"/>
    <w:rsid w:val="009F1657"/>
    <w:rsid w:val="009F2B46"/>
    <w:rsid w:val="009F2EB2"/>
    <w:rsid w:val="00A05205"/>
    <w:rsid w:val="00A05241"/>
    <w:rsid w:val="00A21E8F"/>
    <w:rsid w:val="00A26C1C"/>
    <w:rsid w:val="00A30A28"/>
    <w:rsid w:val="00A33729"/>
    <w:rsid w:val="00A45504"/>
    <w:rsid w:val="00A55E82"/>
    <w:rsid w:val="00A738FA"/>
    <w:rsid w:val="00A812C5"/>
    <w:rsid w:val="00A85110"/>
    <w:rsid w:val="00A87093"/>
    <w:rsid w:val="00A93E08"/>
    <w:rsid w:val="00A942C3"/>
    <w:rsid w:val="00AB336E"/>
    <w:rsid w:val="00AC3B53"/>
    <w:rsid w:val="00AD321A"/>
    <w:rsid w:val="00AE0A71"/>
    <w:rsid w:val="00AF03D4"/>
    <w:rsid w:val="00AF32BC"/>
    <w:rsid w:val="00AF3581"/>
    <w:rsid w:val="00AF781E"/>
    <w:rsid w:val="00AF7DA7"/>
    <w:rsid w:val="00B02672"/>
    <w:rsid w:val="00B03559"/>
    <w:rsid w:val="00B07759"/>
    <w:rsid w:val="00B309C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4C6F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1685D"/>
    <w:rsid w:val="00C2046E"/>
    <w:rsid w:val="00C30204"/>
    <w:rsid w:val="00C433C3"/>
    <w:rsid w:val="00C44CC3"/>
    <w:rsid w:val="00C50DCE"/>
    <w:rsid w:val="00C5395D"/>
    <w:rsid w:val="00C5618B"/>
    <w:rsid w:val="00C7515D"/>
    <w:rsid w:val="00C7600F"/>
    <w:rsid w:val="00C804D0"/>
    <w:rsid w:val="00C96FC3"/>
    <w:rsid w:val="00CA5F20"/>
    <w:rsid w:val="00CB5F48"/>
    <w:rsid w:val="00CC0490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1755"/>
    <w:rsid w:val="00D4570A"/>
    <w:rsid w:val="00D51A59"/>
    <w:rsid w:val="00D52F83"/>
    <w:rsid w:val="00D67028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D2714"/>
    <w:rsid w:val="00DE21C5"/>
    <w:rsid w:val="00DE596B"/>
    <w:rsid w:val="00DF5E89"/>
    <w:rsid w:val="00E00708"/>
    <w:rsid w:val="00E03B99"/>
    <w:rsid w:val="00E1163C"/>
    <w:rsid w:val="00E15E4F"/>
    <w:rsid w:val="00E232C6"/>
    <w:rsid w:val="00E23909"/>
    <w:rsid w:val="00E44B0C"/>
    <w:rsid w:val="00E52524"/>
    <w:rsid w:val="00E578A6"/>
    <w:rsid w:val="00EA06C5"/>
    <w:rsid w:val="00EB29DA"/>
    <w:rsid w:val="00EB6AF5"/>
    <w:rsid w:val="00EB7F69"/>
    <w:rsid w:val="00ED4EB4"/>
    <w:rsid w:val="00F0020B"/>
    <w:rsid w:val="00F04E80"/>
    <w:rsid w:val="00F12161"/>
    <w:rsid w:val="00F12A88"/>
    <w:rsid w:val="00F147BA"/>
    <w:rsid w:val="00F17ED0"/>
    <w:rsid w:val="00F233BA"/>
    <w:rsid w:val="00F25CB6"/>
    <w:rsid w:val="00F35B8E"/>
    <w:rsid w:val="00F43482"/>
    <w:rsid w:val="00F4673F"/>
    <w:rsid w:val="00F559A1"/>
    <w:rsid w:val="00F6478A"/>
    <w:rsid w:val="00F654E9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B40BB"/>
    <w:rsid w:val="00FC1C20"/>
    <w:rsid w:val="00FC2D21"/>
    <w:rsid w:val="00FC4618"/>
    <w:rsid w:val="00FE21A2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FBD592"/>
  <w15:docId w15:val="{A3925FFA-4200-4ED3-998E-A6D0BCC9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07E9-79B5-4A9F-8710-B6E17C3E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FERNANDA MELO</cp:lastModifiedBy>
  <cp:revision>6</cp:revision>
  <cp:lastPrinted>2019-06-11T23:15:00Z</cp:lastPrinted>
  <dcterms:created xsi:type="dcterms:W3CDTF">2022-10-21T08:36:00Z</dcterms:created>
  <dcterms:modified xsi:type="dcterms:W3CDTF">2022-10-24T17:13:00Z</dcterms:modified>
  <dc:language>pt-BR</dc:language>
</cp:coreProperties>
</file>