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00C0FB4E" w:rsidR="006E5890" w:rsidRPr="005F6B3E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sz w:val="18"/>
          <w:szCs w:val="18"/>
        </w:rPr>
      </w:pPr>
      <w:r w:rsidRPr="005F6B3E">
        <w:rPr>
          <w:rFonts w:eastAsia="Arial" w:cs="Arial"/>
          <w:b/>
          <w:sz w:val="18"/>
          <w:szCs w:val="18"/>
        </w:rPr>
        <w:t xml:space="preserve">ANEXO V DO EDITAL DO PREGÃO ELETRÔNICO N.º </w:t>
      </w:r>
      <w:r w:rsidR="00F33ACC" w:rsidRPr="005F6B3E">
        <w:rPr>
          <w:rFonts w:eastAsia="Arial" w:cs="Arial"/>
          <w:b/>
          <w:sz w:val="18"/>
          <w:szCs w:val="18"/>
        </w:rPr>
        <w:t>129</w:t>
      </w:r>
      <w:r w:rsidRPr="005F6B3E">
        <w:rPr>
          <w:rFonts w:eastAsia="Arial" w:cs="Arial"/>
          <w:b/>
          <w:sz w:val="18"/>
          <w:szCs w:val="18"/>
        </w:rPr>
        <w:t>/2022/AD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5F6B3E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  <w:bookmarkStart w:id="0" w:name="_GoBack"/>
      <w:bookmarkEnd w:id="0"/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32D69D9E" w:rsidR="006E5890" w:rsidRPr="005F6B3E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5F6B3E">
        <w:rPr>
          <w:rFonts w:asciiTheme="minorHAnsi" w:hAnsiTheme="minorHAnsi" w:cstheme="minorHAnsi"/>
          <w:b/>
          <w:bCs/>
          <w:sz w:val="22"/>
          <w:szCs w:val="22"/>
        </w:rPr>
        <w:t xml:space="preserve">REGISTRO DE PREÇOS nº </w:t>
      </w:r>
      <w:r w:rsidR="00F33ACC" w:rsidRPr="005F6B3E">
        <w:rPr>
          <w:rFonts w:asciiTheme="minorHAnsi" w:hAnsiTheme="minorHAnsi" w:cstheme="minorHAnsi"/>
          <w:b/>
          <w:bCs/>
          <w:sz w:val="22"/>
          <w:szCs w:val="22"/>
        </w:rPr>
        <w:t>129</w:t>
      </w:r>
      <w:r w:rsidRPr="005F6B3E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Pr="005F6B3E">
        <w:rPr>
          <w:rFonts w:asciiTheme="minorHAnsi" w:hAnsiTheme="minorHAnsi" w:cstheme="minorHAnsi"/>
          <w:sz w:val="22"/>
          <w:szCs w:val="22"/>
        </w:rPr>
        <w:t xml:space="preserve">, publicada no DOU de </w:t>
      </w:r>
      <w:r w:rsidR="00FC28D8">
        <w:rPr>
          <w:rFonts w:asciiTheme="minorHAnsi" w:hAnsiTheme="minorHAnsi" w:cstheme="minorHAnsi"/>
          <w:sz w:val="22"/>
          <w:szCs w:val="22"/>
        </w:rPr>
        <w:t>09/11/2022</w:t>
      </w:r>
      <w:r w:rsidRPr="005F6B3E">
        <w:rPr>
          <w:rFonts w:asciiTheme="minorHAnsi" w:hAnsiTheme="minorHAnsi" w:cstheme="minorHAnsi"/>
          <w:sz w:val="22"/>
          <w:szCs w:val="22"/>
        </w:rPr>
        <w:t xml:space="preserve">, processo administrativo n.º </w:t>
      </w:r>
      <w:r w:rsidRPr="005F6B3E">
        <w:rPr>
          <w:rFonts w:asciiTheme="minorHAnsi" w:hAnsiTheme="minorHAnsi" w:cstheme="minorHAnsi"/>
          <w:b/>
          <w:bCs/>
          <w:sz w:val="22"/>
          <w:szCs w:val="22"/>
        </w:rPr>
        <w:t>23069.176281/2022-03</w:t>
      </w:r>
      <w:r w:rsidRPr="005F6B3E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5F6B3E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641D25A" w14:textId="77777777" w:rsidR="006E5890" w:rsidRPr="005F6B3E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14:paraId="262F7B13" w14:textId="77777777" w:rsidR="006E5890" w:rsidRPr="005F6B3E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6B3E">
        <w:rPr>
          <w:rFonts w:asciiTheme="minorHAnsi" w:hAnsiTheme="minorHAnsi" w:cstheme="minorHAnsi"/>
          <w:b/>
          <w:sz w:val="22"/>
          <w:szCs w:val="22"/>
        </w:rPr>
        <w:t>DO OBJETO</w:t>
      </w:r>
    </w:p>
    <w:p w14:paraId="0691511A" w14:textId="2ADCAE63" w:rsidR="006E5890" w:rsidRPr="005F6B3E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5F6B3E">
        <w:rPr>
          <w:rFonts w:asciiTheme="minorHAnsi" w:hAnsiTheme="minorHAnsi" w:cstheme="minorHAnsi"/>
          <w:sz w:val="22"/>
          <w:szCs w:val="22"/>
        </w:rPr>
        <w:t xml:space="preserve">A presente Ata tem por objeto o registro de preços para a eventual aquisição de </w:t>
      </w:r>
      <w:r w:rsidRPr="005F6B3E">
        <w:rPr>
          <w:rFonts w:asciiTheme="minorHAnsi" w:hAnsiTheme="minorHAnsi" w:cstheme="minorHAnsi"/>
          <w:b/>
          <w:bCs/>
          <w:sz w:val="22"/>
          <w:szCs w:val="22"/>
        </w:rPr>
        <w:t xml:space="preserve">VEÍCULOS E </w:t>
      </w:r>
      <w:r w:rsidRPr="005F6B3E">
        <w:rPr>
          <w:rFonts w:asciiTheme="minorHAnsi" w:hAnsiTheme="minorHAnsi" w:cstheme="minorHAnsi"/>
          <w:b/>
          <w:sz w:val="22"/>
          <w:szCs w:val="22"/>
        </w:rPr>
        <w:t>ÔNIBUS,</w:t>
      </w:r>
      <w:r w:rsidRPr="005F6B3E">
        <w:rPr>
          <w:rFonts w:asciiTheme="minorHAnsi" w:hAnsiTheme="minorHAnsi" w:cstheme="minorHAnsi"/>
          <w:sz w:val="22"/>
          <w:szCs w:val="22"/>
        </w:rPr>
        <w:t xml:space="preserve"> especiﬁcado(s) no(s) item(ns) do Termo de Referência e Planilha de Itens, Anexos I e I-A do edital de Pregão nº </w:t>
      </w:r>
      <w:r w:rsidR="00F33ACC" w:rsidRPr="005F6B3E">
        <w:rPr>
          <w:rFonts w:asciiTheme="minorHAnsi" w:hAnsiTheme="minorHAnsi" w:cstheme="minorHAnsi"/>
          <w:sz w:val="22"/>
          <w:szCs w:val="22"/>
        </w:rPr>
        <w:t>129</w:t>
      </w:r>
      <w:r w:rsidRPr="005F6B3E">
        <w:rPr>
          <w:rFonts w:asciiTheme="minorHAnsi" w:hAnsiTheme="minorHAnsi" w:cstheme="minorHAnsi"/>
          <w:sz w:val="22"/>
          <w:szCs w:val="22"/>
        </w:rPr>
        <w:t>/2022, que é parte integrante desta Ata, assim como a proposta vencedora, independentemente de transcrição.</w:t>
      </w:r>
    </w:p>
    <w:p w14:paraId="0FE1086F" w14:textId="77777777" w:rsidR="006E5890" w:rsidRPr="005F6B3E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70D4C13" w14:textId="77777777" w:rsidR="006E5890" w:rsidRPr="005F6B3E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6B3E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Pr="005F6B3E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</w:rPr>
      </w:pPr>
      <w:r w:rsidRPr="005F6B3E">
        <w:rPr>
          <w:rFonts w:asciiTheme="minorHAnsi" w:hAnsiTheme="minorHAnsi" w:cstheme="minorHAnsi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Pr="005F6B3E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</w:rPr>
      </w:pPr>
    </w:p>
    <w:p w14:paraId="51F9B72A" w14:textId="77777777" w:rsidR="006E5890" w:rsidRPr="005F6B3E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F6B3E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5F6B3E">
        <w:rPr>
          <w:rFonts w:asciiTheme="minorHAnsi" w:hAnsiTheme="minorHAnsi" w:cstheme="minorHAnsi"/>
          <w:b/>
          <w:sz w:val="22"/>
          <w:szCs w:val="22"/>
        </w:rPr>
        <w:t>o</w:t>
      </w:r>
      <w:r w:rsidRPr="005F6B3E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5F6B3E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5F6B3E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5F6B3E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5F6B3E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5F6B3E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5F6B3E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5F6B3E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5F6B3E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5F6B3E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5F6B3E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Pr="005F6B3E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sz w:val="24"/>
        </w:rPr>
      </w:pPr>
      <w:r w:rsidRPr="005F6B3E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Pr="005F6B3E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</w:rPr>
      </w:pPr>
    </w:p>
    <w:p w14:paraId="26FFAA5E" w14:textId="20A85A7C" w:rsidR="006E5890" w:rsidRPr="005F6B3E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</w:rPr>
      </w:pPr>
    </w:p>
    <w:p w14:paraId="75A4059C" w14:textId="30782536" w:rsidR="006E5890" w:rsidRPr="005F6B3E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</w:rPr>
      </w:pPr>
    </w:p>
    <w:p w14:paraId="0C38660E" w14:textId="6AAFEDF7" w:rsidR="006E5890" w:rsidRPr="005F6B3E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</w:rPr>
      </w:pPr>
    </w:p>
    <w:p w14:paraId="1AA07D90" w14:textId="77777777" w:rsidR="006E5890" w:rsidRPr="005F6B3E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 w:rsidRPr="005F6B3E">
        <w:rPr>
          <w:rFonts w:ascii="Calibri" w:eastAsia="Calibri" w:hAnsi="Calibri" w:cs="Calibri"/>
          <w:b/>
          <w:sz w:val="22"/>
          <w:szCs w:val="22"/>
        </w:rPr>
        <w:t>Identificação do Representante Legal da Empresa</w:t>
      </w:r>
    </w:p>
    <w:p w14:paraId="19FDBD3B" w14:textId="77777777" w:rsidR="006E5890" w:rsidRPr="005F6B3E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sz w:val="22"/>
          <w:szCs w:val="22"/>
        </w:rPr>
      </w:pPr>
      <w:r w:rsidRPr="005F6B3E">
        <w:rPr>
          <w:rFonts w:ascii="Calibri" w:eastAsia="Calibri" w:hAnsi="Calibri" w:cs="Calibri"/>
          <w:sz w:val="22"/>
          <w:szCs w:val="22"/>
        </w:rPr>
        <w:t>Nome: _________________________________________________________</w:t>
      </w:r>
    </w:p>
    <w:p w14:paraId="36513196" w14:textId="77777777" w:rsidR="006E5890" w:rsidRPr="005F6B3E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sz w:val="22"/>
          <w:szCs w:val="22"/>
        </w:rPr>
      </w:pPr>
      <w:r w:rsidRPr="005F6B3E">
        <w:rPr>
          <w:rFonts w:ascii="Calibri" w:eastAsia="Calibri" w:hAnsi="Calibri" w:cs="Calibri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5F6B3E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sz w:val="22"/>
          <w:szCs w:val="22"/>
        </w:rPr>
      </w:pPr>
      <w:r w:rsidRPr="005F6B3E">
        <w:rPr>
          <w:rFonts w:ascii="Calibri" w:eastAsia="Calibri" w:hAnsi="Calibri" w:cs="Calibri"/>
          <w:sz w:val="22"/>
          <w:szCs w:val="22"/>
        </w:rPr>
        <w:t>CPF/MF n.º ______________________________</w:t>
      </w:r>
    </w:p>
    <w:p w14:paraId="5C398134" w14:textId="77777777" w:rsidR="006E5890" w:rsidRPr="005F6B3E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sz w:val="22"/>
          <w:szCs w:val="22"/>
        </w:rPr>
      </w:pPr>
      <w:r w:rsidRPr="005F6B3E">
        <w:rPr>
          <w:rFonts w:ascii="Calibri" w:eastAsia="Calibri" w:hAnsi="Calibri" w:cs="Calibri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5F6B3E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sz w:val="22"/>
          <w:szCs w:val="22"/>
        </w:rPr>
      </w:pPr>
      <w:r w:rsidRPr="005F6B3E">
        <w:rPr>
          <w:rFonts w:ascii="Calibri" w:eastAsia="Calibri" w:hAnsi="Calibri" w:cs="Calibri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Pr="005F6B3E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5F6B3E" w:rsidRPr="005F6B3E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6B3E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6B3E">
              <w:rPr>
                <w:rFonts w:ascii="Calibri" w:hAnsi="Calibri" w:cs="Calibri"/>
                <w:b/>
                <w:bCs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6B3E">
              <w:rPr>
                <w:rFonts w:ascii="Calibri" w:hAnsi="Calibri" w:cs="Calibri"/>
                <w:b/>
                <w:bCs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6B3E">
              <w:rPr>
                <w:rFonts w:ascii="Calibri" w:hAnsi="Calibri" w:cs="Calibri"/>
                <w:b/>
                <w:bCs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6B3E">
              <w:rPr>
                <w:rFonts w:ascii="Calibri" w:hAnsi="Calibri" w:cs="Calibri"/>
                <w:b/>
                <w:bCs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6B3E">
              <w:rPr>
                <w:rFonts w:ascii="Calibri" w:hAnsi="Calibri" w:cs="Calibri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6B3E">
              <w:rPr>
                <w:rFonts w:ascii="Calibri" w:hAnsi="Calibri" w:cs="Calibri"/>
                <w:b/>
                <w:bCs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6B3E">
              <w:rPr>
                <w:rFonts w:ascii="Calibri" w:hAnsi="Calibri" w:cs="Calibri"/>
                <w:b/>
                <w:bCs/>
                <w:sz w:val="22"/>
                <w:szCs w:val="22"/>
              </w:rPr>
              <w:t>MARCA</w:t>
            </w:r>
          </w:p>
        </w:tc>
      </w:tr>
      <w:tr w:rsidR="005F6B3E" w:rsidRPr="005F6B3E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B3E" w:rsidRPr="005F6B3E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5890" w:rsidRPr="005F6B3E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5F6B3E" w:rsidRDefault="006E5890" w:rsidP="006E589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B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5F6B3E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5F6B3E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5F6B3E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5F6B3E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sz w:val="22"/>
          <w:szCs w:val="22"/>
        </w:rPr>
      </w:pPr>
    </w:p>
    <w:p w14:paraId="2BA32838" w14:textId="77777777" w:rsidR="006E5890" w:rsidRPr="005F6B3E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6B3E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5F6B3E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F6B3E">
        <w:rPr>
          <w:rFonts w:asciiTheme="minorHAnsi" w:hAnsiTheme="minorHAnsi" w:cstheme="minorHAnsi"/>
          <w:sz w:val="22"/>
          <w:szCs w:val="22"/>
        </w:rPr>
        <w:t>O órgão gerenciador será a Pró-Reitoria de Administração.</w:t>
      </w:r>
    </w:p>
    <w:p w14:paraId="25858E92" w14:textId="0C5DE1E4" w:rsidR="006E5890" w:rsidRPr="005F6B3E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F6B3E">
        <w:rPr>
          <w:rFonts w:asciiTheme="minorHAnsi" w:hAnsiTheme="minorHAnsi" w:cstheme="minorHAnsi"/>
          <w:sz w:val="22"/>
          <w:szCs w:val="22"/>
        </w:rPr>
        <w:t>A IRP nº</w:t>
      </w:r>
      <w:r w:rsidRPr="005F6B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4CF4" w:rsidRPr="00154CF4">
        <w:rPr>
          <w:rFonts w:asciiTheme="minorHAnsi" w:hAnsiTheme="minorHAnsi" w:cstheme="minorHAnsi"/>
          <w:b/>
          <w:sz w:val="22"/>
          <w:szCs w:val="22"/>
        </w:rPr>
        <w:t>79</w:t>
      </w:r>
      <w:r w:rsidRPr="005F6B3E">
        <w:rPr>
          <w:rFonts w:asciiTheme="minorHAnsi" w:hAnsiTheme="minorHAnsi" w:cstheme="minorHAnsi"/>
          <w:b/>
          <w:sz w:val="22"/>
          <w:szCs w:val="22"/>
        </w:rPr>
        <w:t>/2022</w:t>
      </w:r>
      <w:r w:rsidRPr="005F6B3E">
        <w:rPr>
          <w:rFonts w:asciiTheme="minorHAnsi" w:hAnsiTheme="minorHAnsi" w:cstheme="minorHAnsi"/>
          <w:sz w:val="22"/>
          <w:szCs w:val="22"/>
        </w:rPr>
        <w:t xml:space="preserve"> não foi divulgada, conforme previsão do §1º, Art. 4º do Decreto 7.892/2013.</w:t>
      </w:r>
    </w:p>
    <w:p w14:paraId="0FBB4711" w14:textId="77777777" w:rsidR="006E5890" w:rsidRPr="005F6B3E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36FF2211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AD62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AD62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hum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</w:t>
      </w:r>
      <w:r w:rsidR="00AD62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ês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eformatte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12E4" w14:textId="77777777" w:rsidR="00071493" w:rsidRDefault="00071493" w:rsidP="00195787">
      <w:r>
        <w:separator/>
      </w:r>
    </w:p>
  </w:endnote>
  <w:endnote w:type="continuationSeparator" w:id="0">
    <w:p w14:paraId="673A7DE8" w14:textId="77777777" w:rsidR="00071493" w:rsidRDefault="0007149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7E60B" w14:textId="77777777" w:rsidR="00A74E08" w:rsidRDefault="00A74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0A58EF" w:rsidRDefault="000A58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78F9458" w:rsidR="000A58EF" w:rsidRPr="007D1C2C" w:rsidRDefault="003A2662" w:rsidP="00BB598F">
    <w:pPr>
      <w:pStyle w:val="Footer"/>
      <w:jc w:val="center"/>
      <w:rPr>
        <w:i/>
      </w:rPr>
    </w:pPr>
    <w:r>
      <w:rPr>
        <w:sz w:val="12"/>
        <w:szCs w:val="12"/>
      </w:rPr>
      <w:t>Anexo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125EA2">
      <w:rPr>
        <w:rStyle w:val="PageNumber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PageNumber"/>
        <w:rFonts w:ascii="Verdana" w:eastAsia="MS Gothic" w:hAnsi="Verdana"/>
        <w:sz w:val="16"/>
        <w:szCs w:val="16"/>
      </w:rPr>
      <w:t>/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125EA2">
      <w:rPr>
        <w:rStyle w:val="PageNumber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1548" w14:textId="77777777" w:rsidR="00A74E08" w:rsidRDefault="00A74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734AA" w14:textId="77777777" w:rsidR="00071493" w:rsidRDefault="00071493" w:rsidP="00195787">
      <w:r>
        <w:separator/>
      </w:r>
    </w:p>
  </w:footnote>
  <w:footnote w:type="continuationSeparator" w:id="0">
    <w:p w14:paraId="22583081" w14:textId="77777777" w:rsidR="00071493" w:rsidRDefault="0007149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CAB3" w14:textId="77777777" w:rsidR="00A74E08" w:rsidRDefault="00A74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0A58EF" w:rsidRDefault="000A58EF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0A58EF" w:rsidRDefault="000A58EF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AE00" w14:textId="77777777" w:rsidR="00A74E08" w:rsidRDefault="00A74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1493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25EA2"/>
    <w:rsid w:val="00131CC6"/>
    <w:rsid w:val="00135BEF"/>
    <w:rsid w:val="0014109B"/>
    <w:rsid w:val="00154CF4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0D23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7737"/>
    <w:rsid w:val="005E28E2"/>
    <w:rsid w:val="005F39EB"/>
    <w:rsid w:val="005F6B3E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1425"/>
    <w:rsid w:val="00A85110"/>
    <w:rsid w:val="00A87093"/>
    <w:rsid w:val="00A93E08"/>
    <w:rsid w:val="00A942C3"/>
    <w:rsid w:val="00AB336E"/>
    <w:rsid w:val="00AB700F"/>
    <w:rsid w:val="00AC3B53"/>
    <w:rsid w:val="00AD321A"/>
    <w:rsid w:val="00AD6207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A7B50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78A6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3ACC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8D8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0630-14E4-4C21-9CCD-0939BB07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1312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9</cp:revision>
  <cp:lastPrinted>2022-11-08T14:21:00Z</cp:lastPrinted>
  <dcterms:created xsi:type="dcterms:W3CDTF">2022-11-07T04:34:00Z</dcterms:created>
  <dcterms:modified xsi:type="dcterms:W3CDTF">2022-11-08T14:21:00Z</dcterms:modified>
  <dc:language>pt-BR</dc:language>
</cp:coreProperties>
</file>