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2372B145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1221CF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727E149D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1221CF" w:rsidRPr="001221CF">
        <w:rPr>
          <w:rFonts w:asciiTheme="minorHAnsi" w:hAnsiTheme="minorHAnsi" w:cstheme="minorHAnsi"/>
          <w:b/>
        </w:rPr>
        <w:t>23069.167918/2022-62</w:t>
      </w:r>
    </w:p>
    <w:p w14:paraId="71171F2E" w14:textId="5D7A8371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1221CF">
        <w:rPr>
          <w:rFonts w:asciiTheme="minorHAnsi" w:hAnsiTheme="minorHAnsi" w:cstheme="minorHAnsi"/>
          <w:b/>
          <w:szCs w:val="20"/>
        </w:rPr>
        <w:t>91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A10572">
        <w:rPr>
          <w:rFonts w:asciiTheme="minorHAnsi" w:hAnsiTheme="minorHAnsi" w:cstheme="minorHAnsi"/>
          <w:b/>
          <w:iCs/>
          <w:szCs w:val="20"/>
        </w:rPr>
        <w:t>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F923" w14:textId="77777777" w:rsidR="00DF4D76" w:rsidRDefault="00DF4D76" w:rsidP="00195787">
      <w:r>
        <w:separator/>
      </w:r>
    </w:p>
  </w:endnote>
  <w:endnote w:type="continuationSeparator" w:id="0">
    <w:p w14:paraId="46B5BAEC" w14:textId="77777777" w:rsidR="00DF4D76" w:rsidRDefault="00DF4D7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566C1FC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1221CF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D326" w14:textId="77777777" w:rsidR="00DF4D76" w:rsidRDefault="00DF4D76" w:rsidP="00195787">
      <w:r>
        <w:separator/>
      </w:r>
    </w:p>
  </w:footnote>
  <w:footnote w:type="continuationSeparator" w:id="0">
    <w:p w14:paraId="561C904F" w14:textId="77777777" w:rsidR="00DF4D76" w:rsidRDefault="00DF4D7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038083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1221CF" w:rsidRPr="001221CF">
      <w:rPr>
        <w:rFonts w:ascii="Verdana" w:hAnsi="Verdana"/>
        <w:sz w:val="16"/>
        <w:szCs w:val="16"/>
      </w:rPr>
      <w:t>23069.167918/2022-62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048542">
    <w:abstractNumId w:val="30"/>
  </w:num>
  <w:num w:numId="2" w16cid:durableId="1109474136">
    <w:abstractNumId w:val="33"/>
  </w:num>
  <w:num w:numId="3" w16cid:durableId="1222133778">
    <w:abstractNumId w:val="34"/>
  </w:num>
  <w:num w:numId="4" w16cid:durableId="486671646">
    <w:abstractNumId w:val="28"/>
  </w:num>
  <w:num w:numId="5" w16cid:durableId="538051426">
    <w:abstractNumId w:val="23"/>
  </w:num>
  <w:num w:numId="6" w16cid:durableId="19369351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223786">
    <w:abstractNumId w:val="27"/>
  </w:num>
  <w:num w:numId="8" w16cid:durableId="15935541">
    <w:abstractNumId w:val="22"/>
  </w:num>
  <w:num w:numId="9" w16cid:durableId="1835142192">
    <w:abstractNumId w:val="32"/>
  </w:num>
  <w:num w:numId="10" w16cid:durableId="1914117633">
    <w:abstractNumId w:val="36"/>
  </w:num>
  <w:num w:numId="11" w16cid:durableId="719941986">
    <w:abstractNumId w:val="24"/>
  </w:num>
  <w:num w:numId="12" w16cid:durableId="1540586895">
    <w:abstractNumId w:val="20"/>
  </w:num>
  <w:num w:numId="13" w16cid:durableId="1177039711">
    <w:abstractNumId w:val="25"/>
  </w:num>
  <w:num w:numId="14" w16cid:durableId="61606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8115347">
    <w:abstractNumId w:val="1"/>
  </w:num>
  <w:num w:numId="16" w16cid:durableId="1192112508">
    <w:abstractNumId w:val="2"/>
  </w:num>
  <w:num w:numId="17" w16cid:durableId="95828087">
    <w:abstractNumId w:val="4"/>
  </w:num>
  <w:num w:numId="18" w16cid:durableId="1167670378">
    <w:abstractNumId w:val="5"/>
  </w:num>
  <w:num w:numId="19" w16cid:durableId="618922606">
    <w:abstractNumId w:val="6"/>
  </w:num>
  <w:num w:numId="20" w16cid:durableId="299114139">
    <w:abstractNumId w:val="8"/>
  </w:num>
  <w:num w:numId="21" w16cid:durableId="916090029">
    <w:abstractNumId w:val="10"/>
  </w:num>
  <w:num w:numId="22" w16cid:durableId="893007590">
    <w:abstractNumId w:val="14"/>
  </w:num>
  <w:num w:numId="23" w16cid:durableId="1205023933">
    <w:abstractNumId w:val="15"/>
  </w:num>
  <w:num w:numId="24" w16cid:durableId="660155406">
    <w:abstractNumId w:val="17"/>
  </w:num>
  <w:num w:numId="25" w16cid:durableId="1145440066">
    <w:abstractNumId w:val="29"/>
  </w:num>
  <w:num w:numId="26" w16cid:durableId="1673600519">
    <w:abstractNumId w:val="38"/>
  </w:num>
  <w:num w:numId="27" w16cid:durableId="449664871">
    <w:abstractNumId w:val="26"/>
  </w:num>
  <w:num w:numId="28" w16cid:durableId="1355350539">
    <w:abstractNumId w:val="21"/>
  </w:num>
  <w:num w:numId="29" w16cid:durableId="54633315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1C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0C4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16786"/>
    <w:rsid w:val="005262A8"/>
    <w:rsid w:val="00561155"/>
    <w:rsid w:val="005807EC"/>
    <w:rsid w:val="005853CE"/>
    <w:rsid w:val="005A0B33"/>
    <w:rsid w:val="005B345F"/>
    <w:rsid w:val="005B3CB4"/>
    <w:rsid w:val="005C41B6"/>
    <w:rsid w:val="005D5752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8F52F4"/>
    <w:rsid w:val="0090037C"/>
    <w:rsid w:val="00912689"/>
    <w:rsid w:val="009240B4"/>
    <w:rsid w:val="009350A3"/>
    <w:rsid w:val="00937A6A"/>
    <w:rsid w:val="00946A34"/>
    <w:rsid w:val="009502A0"/>
    <w:rsid w:val="00951247"/>
    <w:rsid w:val="00966F06"/>
    <w:rsid w:val="00973203"/>
    <w:rsid w:val="009A4E8F"/>
    <w:rsid w:val="009A60CB"/>
    <w:rsid w:val="009A7B0E"/>
    <w:rsid w:val="009C1A02"/>
    <w:rsid w:val="009E113C"/>
    <w:rsid w:val="009F2EB2"/>
    <w:rsid w:val="00A05241"/>
    <w:rsid w:val="00A10572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09C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4D76"/>
    <w:rsid w:val="00DF5E89"/>
    <w:rsid w:val="00E03B99"/>
    <w:rsid w:val="00E1163C"/>
    <w:rsid w:val="00E23909"/>
    <w:rsid w:val="00E44B0C"/>
    <w:rsid w:val="00E4617F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454F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2022-06-19T02:44:00Z</cp:lastPrinted>
  <dcterms:created xsi:type="dcterms:W3CDTF">2022-06-19T02:43:00Z</dcterms:created>
  <dcterms:modified xsi:type="dcterms:W3CDTF">2022-08-03T12:49:00Z</dcterms:modified>
  <dc:language>pt-BR</dc:language>
</cp:coreProperties>
</file>