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6ACA145B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6D5779">
        <w:rPr>
          <w:rFonts w:asciiTheme="minorHAnsi" w:hAnsiTheme="minorHAnsi" w:cstheme="minorHAnsi"/>
          <w:b/>
          <w:sz w:val="24"/>
        </w:rPr>
        <w:t>110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22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5C417412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6D5779" w:rsidRPr="006D5779">
        <w:rPr>
          <w:rFonts w:asciiTheme="minorHAnsi" w:hAnsiTheme="minorHAnsi" w:cstheme="minorHAnsi"/>
          <w:b/>
        </w:rPr>
        <w:t>110</w:t>
      </w:r>
      <w:r w:rsidRPr="006D5779">
        <w:rPr>
          <w:rFonts w:asciiTheme="minorHAnsi" w:hAnsiTheme="minorHAnsi" w:cstheme="minorHAnsi"/>
          <w:b/>
        </w:rPr>
        <w:t>/20</w:t>
      </w:r>
      <w:r w:rsidR="00A84E34" w:rsidRPr="006D5779">
        <w:rPr>
          <w:rFonts w:asciiTheme="minorHAnsi" w:hAnsiTheme="minorHAnsi" w:cstheme="minorHAnsi"/>
          <w:b/>
        </w:rPr>
        <w:t>2</w:t>
      </w:r>
      <w:r w:rsidR="00325FA0" w:rsidRPr="006D5779">
        <w:rPr>
          <w:rFonts w:asciiTheme="minorHAnsi" w:hAnsiTheme="minorHAnsi" w:cstheme="minorHAnsi"/>
          <w:b/>
        </w:rPr>
        <w:t>2</w:t>
      </w:r>
      <w:r w:rsidRPr="006D5779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05AB1" w14:textId="77777777" w:rsidR="00C03B5A" w:rsidRDefault="00C03B5A" w:rsidP="00195787">
      <w:r>
        <w:separator/>
      </w:r>
    </w:p>
  </w:endnote>
  <w:endnote w:type="continuationSeparator" w:id="0">
    <w:p w14:paraId="39BB4373" w14:textId="77777777" w:rsidR="00C03B5A" w:rsidRDefault="00C03B5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2A25F7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2A25F7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2CC14" w14:textId="77777777" w:rsidR="00C03B5A" w:rsidRDefault="00C03B5A" w:rsidP="00195787">
      <w:r>
        <w:separator/>
      </w:r>
    </w:p>
  </w:footnote>
  <w:footnote w:type="continuationSeparator" w:id="0">
    <w:p w14:paraId="7DC808E5" w14:textId="77777777" w:rsidR="00C03B5A" w:rsidRDefault="00C03B5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2C3A7092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325FA0" w:rsidRPr="00325FA0">
      <w:rPr>
        <w:rFonts w:ascii="Verdana" w:hAnsi="Verdana"/>
        <w:i/>
        <w:iCs/>
        <w:sz w:val="16"/>
        <w:szCs w:val="16"/>
      </w:rPr>
      <w:t>23069.180825/2022-23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94873"/>
    <w:rsid w:val="002A25F7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D5779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7A27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738FA"/>
    <w:rsid w:val="00A84E34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03B5A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04F1-CF1A-47A7-92EF-D7C37DD1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5</cp:revision>
  <cp:lastPrinted>2022-09-12T13:32:00Z</cp:lastPrinted>
  <dcterms:created xsi:type="dcterms:W3CDTF">2022-09-09T01:28:00Z</dcterms:created>
  <dcterms:modified xsi:type="dcterms:W3CDTF">2022-09-12T13:32:00Z</dcterms:modified>
  <dc:language>pt-BR</dc:language>
</cp:coreProperties>
</file>