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9572C9B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305A0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802D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CD2D87E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E1BC9" w:rsidRPr="00DE1BC9">
        <w:rPr>
          <w:rFonts w:asciiTheme="minorHAnsi" w:hAnsiTheme="minorHAnsi" w:cstheme="minorHAnsi"/>
          <w:b/>
        </w:rPr>
        <w:t>23069.156100/2020-52</w:t>
      </w:r>
    </w:p>
    <w:p w14:paraId="71171F2E" w14:textId="7C2E6D1E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Pr="00811DD3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DE1672">
        <w:rPr>
          <w:rFonts w:asciiTheme="minorHAnsi" w:hAnsiTheme="minorHAnsi" w:cstheme="minorHAnsi"/>
          <w:b/>
          <w:color w:val="auto"/>
          <w:sz w:val="20"/>
          <w:szCs w:val="20"/>
        </w:rPr>
        <w:t>16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7943B4">
        <w:rPr>
          <w:rFonts w:asciiTheme="minorHAnsi" w:hAnsiTheme="minorHAnsi" w:cstheme="minorHAnsi"/>
          <w:b/>
          <w:iCs/>
          <w:sz w:val="20"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bem como foram esclarecidas todas as questões por mim solicitadas,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e também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C13F" w14:textId="77777777" w:rsidR="00542BCE" w:rsidRDefault="00542BCE" w:rsidP="00195787">
      <w:r>
        <w:separator/>
      </w:r>
    </w:p>
  </w:endnote>
  <w:endnote w:type="continuationSeparator" w:id="0">
    <w:p w14:paraId="63285E83" w14:textId="77777777" w:rsidR="00542BCE" w:rsidRDefault="00542BC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DB3BAD4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305A03">
      <w:rPr>
        <w:sz w:val="12"/>
        <w:szCs w:val="12"/>
      </w:rPr>
      <w:t>VI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B41C" w14:textId="77777777" w:rsidR="00542BCE" w:rsidRDefault="00542BCE" w:rsidP="00195787">
      <w:r>
        <w:separator/>
      </w:r>
    </w:p>
  </w:footnote>
  <w:footnote w:type="continuationSeparator" w:id="0">
    <w:p w14:paraId="0CDB8C1A" w14:textId="77777777" w:rsidR="00542BCE" w:rsidRDefault="00542BC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5730620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E1BC9" w:rsidRPr="00DE1BC9">
      <w:rPr>
        <w:rFonts w:ascii="Verdana" w:hAnsi="Verdana"/>
        <w:sz w:val="16"/>
        <w:szCs w:val="16"/>
      </w:rPr>
      <w:t>23069.156100/2020-52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05A03"/>
    <w:rsid w:val="00312FEA"/>
    <w:rsid w:val="00313761"/>
    <w:rsid w:val="00313785"/>
    <w:rsid w:val="00315638"/>
    <w:rsid w:val="00317E71"/>
    <w:rsid w:val="0032139D"/>
    <w:rsid w:val="003267D0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4894"/>
    <w:rsid w:val="00444A4E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2BCE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02D6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943B4"/>
    <w:rsid w:val="007A512D"/>
    <w:rsid w:val="007B50C0"/>
    <w:rsid w:val="007C0405"/>
    <w:rsid w:val="007D1562"/>
    <w:rsid w:val="007D4F40"/>
    <w:rsid w:val="007D5648"/>
    <w:rsid w:val="007D77AE"/>
    <w:rsid w:val="007E4D31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49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C5DC7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1672"/>
    <w:rsid w:val="00DE1BC9"/>
    <w:rsid w:val="00DE596B"/>
    <w:rsid w:val="00DF5E89"/>
    <w:rsid w:val="00E03B99"/>
    <w:rsid w:val="00E1163C"/>
    <w:rsid w:val="00E23909"/>
    <w:rsid w:val="00E44B0C"/>
    <w:rsid w:val="00E52524"/>
    <w:rsid w:val="00E578A6"/>
    <w:rsid w:val="00E91CEC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0E11-7296-4735-9022-F280341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2021-09-07T02:38:00Z</cp:lastPrinted>
  <dcterms:created xsi:type="dcterms:W3CDTF">2021-09-07T02:38:00Z</dcterms:created>
  <dcterms:modified xsi:type="dcterms:W3CDTF">2021-09-07T02:38:00Z</dcterms:modified>
  <dc:language>pt-BR</dc:language>
</cp:coreProperties>
</file>