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AC2731" w:rsidRDefault="00AC2731" w:rsidP="00810253">
      <w:pPr>
        <w:pStyle w:val="Header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I-C</w:t>
      </w:r>
      <w:r w:rsidR="00CE626C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 ELETRÔNICO</w:t>
      </w:r>
      <w:r w:rsidR="009E48B3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AC2731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A616B8">
        <w:rPr>
          <w:rFonts w:asciiTheme="minorHAnsi" w:hAnsiTheme="minorHAnsi" w:cstheme="minorHAnsi"/>
          <w:b/>
          <w:bCs/>
          <w:sz w:val="22"/>
          <w:szCs w:val="22"/>
        </w:rPr>
        <w:t>36</w:t>
      </w:r>
      <w:r w:rsidR="00BD6B2A" w:rsidRPr="00AC273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202</w:t>
      </w:r>
      <w:r w:rsidR="008B018A">
        <w:rPr>
          <w:rFonts w:asciiTheme="minorHAnsi" w:hAnsiTheme="minorHAnsi" w:cstheme="minorHAnsi"/>
          <w:b/>
          <w:sz w:val="22"/>
          <w:szCs w:val="22"/>
        </w:rPr>
        <w:t>2</w:t>
      </w:r>
      <w:r w:rsidR="006B5CF4" w:rsidRPr="00AC2731">
        <w:rPr>
          <w:rFonts w:asciiTheme="minorHAnsi" w:hAnsiTheme="minorHAnsi" w:cstheme="minorHAnsi"/>
          <w:b/>
          <w:sz w:val="22"/>
          <w:szCs w:val="22"/>
        </w:rPr>
        <w:t>/AD</w:t>
      </w: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AC2731" w:rsidRDefault="00AC2731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/>
          <w:bCs/>
          <w:sz w:val="22"/>
          <w:szCs w:val="22"/>
        </w:rPr>
        <w:t>INDICAÇÃO DE PREPOSTO JUNTO À UFF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Niterói, </w:t>
      </w:r>
      <w:r w:rsidR="009F213D">
        <w:rPr>
          <w:rFonts w:asciiTheme="minorHAnsi" w:hAnsiTheme="minorHAnsi" w:cstheme="minorHAnsi"/>
          <w:bCs/>
          <w:sz w:val="22"/>
          <w:szCs w:val="22"/>
        </w:rPr>
        <w:t>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</w:t>
      </w:r>
      <w:r w:rsidR="008B018A">
        <w:rPr>
          <w:rFonts w:asciiTheme="minorHAnsi" w:hAnsiTheme="minorHAnsi" w:cstheme="minorHAnsi"/>
          <w:bCs/>
          <w:sz w:val="22"/>
          <w:szCs w:val="22"/>
        </w:rPr>
        <w:t>xxxxxxxxxx</w:t>
      </w:r>
      <w:r w:rsidRPr="00AC2731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8B018A">
        <w:rPr>
          <w:rFonts w:asciiTheme="minorHAnsi" w:hAnsiTheme="minorHAnsi" w:cstheme="minorHAnsi"/>
          <w:bCs/>
          <w:sz w:val="22"/>
          <w:szCs w:val="22"/>
        </w:rPr>
        <w:t>2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À Universidade Federal Fluminense</w:t>
      </w: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 xml:space="preserve">A/C: Coordenação de Licitação da Pró-Reitoria de Administração </w:t>
      </w: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2731">
        <w:rPr>
          <w:rFonts w:asciiTheme="minorHAnsi" w:hAnsiTheme="minorHAnsi" w:cstheme="minorHAnsi"/>
          <w:bCs/>
          <w:sz w:val="22"/>
          <w:szCs w:val="22"/>
        </w:rPr>
        <w:t>Assunto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Edital do Pregão Eletrônico nº </w:t>
      </w:r>
      <w:r w:rsidR="00A616B8">
        <w:rPr>
          <w:rFonts w:asciiTheme="minorHAnsi" w:hAnsiTheme="minorHAnsi" w:cstheme="minorHAnsi"/>
          <w:b/>
          <w:bCs/>
          <w:sz w:val="22"/>
          <w:szCs w:val="22"/>
        </w:rPr>
        <w:t>36</w:t>
      </w:r>
      <w:r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B018A"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/AD</w:t>
      </w:r>
      <w:bookmarkStart w:id="0" w:name="_GoBack"/>
      <w:bookmarkEnd w:id="0"/>
    </w:p>
    <w:p w:rsidR="00AC2731" w:rsidRDefault="00AC2731" w:rsidP="00AC27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Prezados Senhores:</w:t>
      </w:r>
    </w:p>
    <w:p w:rsid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2731" w:rsidRPr="00AC2731" w:rsidRDefault="00AC2731" w:rsidP="00AC27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posposta seja homologada.</w:t>
      </w:r>
    </w:p>
    <w:p w:rsidR="00CE626C" w:rsidRPr="00AC2731" w:rsidRDefault="00CE626C" w:rsidP="00AC2731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E626C" w:rsidRPr="00AC2731" w:rsidRDefault="00AC2731" w:rsidP="00AC27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Identificação do Representante Legal da Empresa (Preposto):</w:t>
      </w:r>
    </w:p>
    <w:tbl>
      <w:tblPr>
        <w:tblpPr w:leftFromText="141" w:rightFromText="141" w:vertAnchor="text" w:horzAnchor="margin" w:tblpY="47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AF3EE8" w:rsidTr="008B018A">
        <w:trPr>
          <w:trHeight w:val="1840"/>
        </w:trPr>
        <w:tc>
          <w:tcPr>
            <w:tcW w:w="9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13D" w:rsidRDefault="009F213D" w:rsidP="009F213D">
            <w:pPr>
              <w:rPr>
                <w:rStyle w:val="Strong"/>
                <w:rFonts w:cs="Arial"/>
                <w:szCs w:val="20"/>
                <w:shd w:val="clear" w:color="auto" w:fill="FFFFFF"/>
              </w:rPr>
            </w:pP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Nome: _____________________________________________________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Documento de Identidade nº ___________________ ; Órgão expedidor: 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CPF/MF nº ___________________________</w:t>
            </w:r>
          </w:p>
          <w:p w:rsidR="009F213D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E-mail válido: ________________________________________________</w:t>
            </w:r>
          </w:p>
          <w:p w:rsidR="009F213D" w:rsidRPr="00AC2731" w:rsidRDefault="009F213D" w:rsidP="009F213D">
            <w:pP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</w:pPr>
            <w:r>
              <w:rPr>
                <w:rStyle w:val="Strong"/>
                <w:rFonts w:cs="Arial"/>
                <w:b w:val="0"/>
                <w:szCs w:val="20"/>
                <w:shd w:val="clear" w:color="auto" w:fill="FFFFFF"/>
              </w:rPr>
              <w:t>Telefone Fixo: (    ) _____________________ Telefone Celular: (    ) ________________</w:t>
            </w:r>
          </w:p>
          <w:p w:rsidR="00AF3EE8" w:rsidRDefault="00AF3EE8" w:rsidP="009C483B">
            <w:pPr>
              <w:pStyle w:val="ListParagraph"/>
              <w:ind w:left="0"/>
              <w:rPr>
                <w:rFonts w:cs="Arial"/>
                <w:b/>
                <w:szCs w:val="20"/>
              </w:rPr>
            </w:pPr>
          </w:p>
        </w:tc>
      </w:tr>
    </w:tbl>
    <w:p w:rsidR="00CE626C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Declaro, ainda, que temos pleno conhecimento que as eventuais notas de empenhos, encaminhadas por este Órgão Gerenciador e seus Participantes, se dará através de comunicação por e-mail do Preposto e deverá ser confirmada em até 24 horas úteis, sob pena de aplicação de sanções cabíveis.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Em caso de necessidade de substituição de Preposto, a Contratada deverá notificar a Contratante apresentando novo nome, com seus dados pessoais e contato.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Atenciosamente,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______________________________________________</w:t>
      </w:r>
    </w:p>
    <w:p w:rsidR="009F213D" w:rsidRDefault="009F213D" w:rsidP="008B018A">
      <w:pPr>
        <w:tabs>
          <w:tab w:val="left" w:pos="7088"/>
        </w:tabs>
        <w:spacing w:after="120" w:line="276" w:lineRule="auto"/>
        <w:ind w:right="-15" w:firstLine="851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Assinatura do Representante Legal e carimbo da Empresa</w:t>
      </w:r>
    </w:p>
    <w:p w:rsidR="009F213D" w:rsidRDefault="009F213D" w:rsidP="009F213D">
      <w:pPr>
        <w:tabs>
          <w:tab w:val="left" w:pos="7088"/>
        </w:tabs>
        <w:spacing w:after="120" w:line="276" w:lineRule="auto"/>
        <w:ind w:right="-15" w:firstLine="851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9F213D" w:rsidRPr="009F213D" w:rsidRDefault="009F213D" w:rsidP="009F213D">
      <w:pPr>
        <w:tabs>
          <w:tab w:val="left" w:pos="7088"/>
        </w:tabs>
        <w:spacing w:after="120" w:line="276" w:lineRule="auto"/>
        <w:ind w:right="-1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9F213D" w:rsidRPr="009F213D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3A" w:rsidRDefault="003C113A" w:rsidP="00195787">
      <w:r>
        <w:separator/>
      </w:r>
    </w:p>
  </w:endnote>
  <w:endnote w:type="continuationSeparator" w:id="0">
    <w:p w:rsidR="003C113A" w:rsidRDefault="003C113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Pr="008B018A" w:rsidRDefault="00E13BBF" w:rsidP="008B018A">
    <w:pPr>
      <w:pStyle w:val="Footer"/>
      <w:rPr>
        <w:sz w:val="12"/>
        <w:szCs w:val="12"/>
      </w:rPr>
    </w:pPr>
    <w:r>
      <w:rPr>
        <w:sz w:val="12"/>
        <w:szCs w:val="12"/>
      </w:rPr>
      <w:t>Anexo I-</w:t>
    </w:r>
    <w:r w:rsidR="009F213D">
      <w:rPr>
        <w:sz w:val="12"/>
        <w:szCs w:val="12"/>
      </w:rPr>
      <w:t>C</w:t>
    </w:r>
    <w:r>
      <w:rPr>
        <w:sz w:val="12"/>
        <w:szCs w:val="12"/>
      </w:rPr>
      <w:t xml:space="preserve"> – </w:t>
    </w:r>
    <w:r w:rsidR="009F213D">
      <w:rPr>
        <w:sz w:val="12"/>
        <w:szCs w:val="12"/>
      </w:rPr>
      <w:t>Indicação de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616B8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A616B8">
      <w:rPr>
        <w:rStyle w:val="PageNumber"/>
        <w:rFonts w:ascii="Verdana" w:eastAsia="MS Gothic" w:hAnsi="Verdana"/>
        <w:noProof/>
        <w:sz w:val="16"/>
        <w:szCs w:val="16"/>
      </w:rPr>
      <w:t>1</w:t>
    </w:r>
    <w:r w:rsidR="00FB6185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3A" w:rsidRDefault="003C113A" w:rsidP="00195787">
      <w:r>
        <w:separator/>
      </w:r>
    </w:p>
  </w:footnote>
  <w:footnote w:type="continuationSeparator" w:id="0">
    <w:p w:rsidR="003C113A" w:rsidRDefault="003C113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:rsidR="00317E71" w:rsidRPr="0095513F" w:rsidRDefault="00317E71" w:rsidP="007D1562">
    <w:pPr>
      <w:pStyle w:val="Header"/>
      <w:jc w:val="right"/>
    </w:pPr>
    <w:r w:rsidRPr="008B018A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59A0B97" wp14:editId="41BB714E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20A">
      <w:rPr>
        <w:rFonts w:ascii="Calibri" w:hAnsi="Calibri"/>
        <w:color w:val="000000"/>
        <w:sz w:val="18"/>
      </w:rPr>
      <w:t xml:space="preserve">Processo nº </w:t>
    </w:r>
    <w:r w:rsidR="00A616B8" w:rsidRPr="00A616B8">
      <w:rPr>
        <w:rFonts w:ascii="Calibri" w:hAnsi="Calibri"/>
        <w:color w:val="000000"/>
        <w:sz w:val="18"/>
      </w:rPr>
      <w:t>23069.152538/2022-23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zieux Senna.">
    <w15:presenceInfo w15:providerId="Windows Live" w15:userId="67493897ceba6c6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57EA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A7E22"/>
    <w:rsid w:val="000B5CD5"/>
    <w:rsid w:val="000D13E3"/>
    <w:rsid w:val="000D1838"/>
    <w:rsid w:val="000D3ADD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4AA2"/>
    <w:rsid w:val="001A6554"/>
    <w:rsid w:val="001B0A2B"/>
    <w:rsid w:val="001B3F02"/>
    <w:rsid w:val="001C5C08"/>
    <w:rsid w:val="001C723F"/>
    <w:rsid w:val="001D6345"/>
    <w:rsid w:val="001D77A3"/>
    <w:rsid w:val="00207D30"/>
    <w:rsid w:val="00210941"/>
    <w:rsid w:val="002144EC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428C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46B5B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C113A"/>
    <w:rsid w:val="003D2CA2"/>
    <w:rsid w:val="003D4A95"/>
    <w:rsid w:val="003E4D83"/>
    <w:rsid w:val="003F1825"/>
    <w:rsid w:val="003F4DBD"/>
    <w:rsid w:val="003F500E"/>
    <w:rsid w:val="00403A10"/>
    <w:rsid w:val="004063C2"/>
    <w:rsid w:val="00414694"/>
    <w:rsid w:val="00414A38"/>
    <w:rsid w:val="00416633"/>
    <w:rsid w:val="004174E3"/>
    <w:rsid w:val="00422FE7"/>
    <w:rsid w:val="004251A4"/>
    <w:rsid w:val="0043170D"/>
    <w:rsid w:val="00434F64"/>
    <w:rsid w:val="00436261"/>
    <w:rsid w:val="0044315D"/>
    <w:rsid w:val="0044702E"/>
    <w:rsid w:val="00447BEF"/>
    <w:rsid w:val="00450266"/>
    <w:rsid w:val="00450611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5C3"/>
    <w:rsid w:val="004B5C84"/>
    <w:rsid w:val="004C1C27"/>
    <w:rsid w:val="004C7778"/>
    <w:rsid w:val="004D3151"/>
    <w:rsid w:val="004E1CA4"/>
    <w:rsid w:val="004E31A2"/>
    <w:rsid w:val="004E712D"/>
    <w:rsid w:val="004F5DCC"/>
    <w:rsid w:val="005006DB"/>
    <w:rsid w:val="00513C95"/>
    <w:rsid w:val="005156AC"/>
    <w:rsid w:val="005262A8"/>
    <w:rsid w:val="00533F3F"/>
    <w:rsid w:val="00556E8E"/>
    <w:rsid w:val="00561155"/>
    <w:rsid w:val="005803B9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12D5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57589"/>
    <w:rsid w:val="00661793"/>
    <w:rsid w:val="00667772"/>
    <w:rsid w:val="006723C3"/>
    <w:rsid w:val="006757D3"/>
    <w:rsid w:val="00676F17"/>
    <w:rsid w:val="0068168E"/>
    <w:rsid w:val="006900E5"/>
    <w:rsid w:val="0069429E"/>
    <w:rsid w:val="00694B8E"/>
    <w:rsid w:val="00697869"/>
    <w:rsid w:val="006A50FF"/>
    <w:rsid w:val="006B5CF4"/>
    <w:rsid w:val="006C0170"/>
    <w:rsid w:val="006C27E6"/>
    <w:rsid w:val="006D546C"/>
    <w:rsid w:val="006E06CE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34084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86830"/>
    <w:rsid w:val="00792C4F"/>
    <w:rsid w:val="00792EFD"/>
    <w:rsid w:val="00793F13"/>
    <w:rsid w:val="007A512D"/>
    <w:rsid w:val="007B50C0"/>
    <w:rsid w:val="007C0405"/>
    <w:rsid w:val="007C1A52"/>
    <w:rsid w:val="007C7C47"/>
    <w:rsid w:val="007D1562"/>
    <w:rsid w:val="007D439E"/>
    <w:rsid w:val="007D49F9"/>
    <w:rsid w:val="007D4F40"/>
    <w:rsid w:val="007D5648"/>
    <w:rsid w:val="007D77AE"/>
    <w:rsid w:val="007E0E96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B018A"/>
    <w:rsid w:val="008C23FF"/>
    <w:rsid w:val="008C54E4"/>
    <w:rsid w:val="008C6744"/>
    <w:rsid w:val="008F2D55"/>
    <w:rsid w:val="008F2D99"/>
    <w:rsid w:val="008F3BD8"/>
    <w:rsid w:val="0090037C"/>
    <w:rsid w:val="0090668A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0C35"/>
    <w:rsid w:val="009E113C"/>
    <w:rsid w:val="009E48B3"/>
    <w:rsid w:val="009E6C92"/>
    <w:rsid w:val="009F213D"/>
    <w:rsid w:val="009F2EB2"/>
    <w:rsid w:val="009F7E1C"/>
    <w:rsid w:val="00A05205"/>
    <w:rsid w:val="00A05241"/>
    <w:rsid w:val="00A21E8F"/>
    <w:rsid w:val="00A30A28"/>
    <w:rsid w:val="00A33729"/>
    <w:rsid w:val="00A37FCB"/>
    <w:rsid w:val="00A45504"/>
    <w:rsid w:val="00A616B8"/>
    <w:rsid w:val="00A738FA"/>
    <w:rsid w:val="00A823DD"/>
    <w:rsid w:val="00A85110"/>
    <w:rsid w:val="00A87093"/>
    <w:rsid w:val="00A93E08"/>
    <w:rsid w:val="00A942C3"/>
    <w:rsid w:val="00A96A68"/>
    <w:rsid w:val="00AA15EB"/>
    <w:rsid w:val="00AB336E"/>
    <w:rsid w:val="00AC2731"/>
    <w:rsid w:val="00AC3B53"/>
    <w:rsid w:val="00AD321A"/>
    <w:rsid w:val="00AE0A71"/>
    <w:rsid w:val="00AF32BC"/>
    <w:rsid w:val="00AF3581"/>
    <w:rsid w:val="00AF3EE8"/>
    <w:rsid w:val="00AF781E"/>
    <w:rsid w:val="00AF7DA7"/>
    <w:rsid w:val="00B10B00"/>
    <w:rsid w:val="00B525B8"/>
    <w:rsid w:val="00B53E28"/>
    <w:rsid w:val="00B54C7E"/>
    <w:rsid w:val="00B5539A"/>
    <w:rsid w:val="00B66F19"/>
    <w:rsid w:val="00B67441"/>
    <w:rsid w:val="00B72EE9"/>
    <w:rsid w:val="00B8214E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30C73"/>
    <w:rsid w:val="00C433C3"/>
    <w:rsid w:val="00C44B73"/>
    <w:rsid w:val="00C44CC3"/>
    <w:rsid w:val="00C50DCE"/>
    <w:rsid w:val="00C5395D"/>
    <w:rsid w:val="00C5618B"/>
    <w:rsid w:val="00C75B9B"/>
    <w:rsid w:val="00C7600F"/>
    <w:rsid w:val="00C7642A"/>
    <w:rsid w:val="00C804D0"/>
    <w:rsid w:val="00CA1729"/>
    <w:rsid w:val="00CB46DF"/>
    <w:rsid w:val="00CB5F48"/>
    <w:rsid w:val="00CC4CD0"/>
    <w:rsid w:val="00CD2701"/>
    <w:rsid w:val="00CE00C9"/>
    <w:rsid w:val="00CE1A91"/>
    <w:rsid w:val="00CE4C58"/>
    <w:rsid w:val="00CE626C"/>
    <w:rsid w:val="00CE7B83"/>
    <w:rsid w:val="00D03194"/>
    <w:rsid w:val="00D04911"/>
    <w:rsid w:val="00D11FB6"/>
    <w:rsid w:val="00D15CE1"/>
    <w:rsid w:val="00D166E7"/>
    <w:rsid w:val="00D20659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85AEE"/>
    <w:rsid w:val="00D901EE"/>
    <w:rsid w:val="00D902D6"/>
    <w:rsid w:val="00D907B4"/>
    <w:rsid w:val="00D92AC7"/>
    <w:rsid w:val="00D945C1"/>
    <w:rsid w:val="00DB120A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5CD0"/>
    <w:rsid w:val="00E578A6"/>
    <w:rsid w:val="00E679CF"/>
    <w:rsid w:val="00E972BF"/>
    <w:rsid w:val="00EA06C5"/>
    <w:rsid w:val="00EA2641"/>
    <w:rsid w:val="00EA6351"/>
    <w:rsid w:val="00EB5D4D"/>
    <w:rsid w:val="00EB6AF5"/>
    <w:rsid w:val="00EB7F69"/>
    <w:rsid w:val="00ED4EB4"/>
    <w:rsid w:val="00EE1D9E"/>
    <w:rsid w:val="00EE2E95"/>
    <w:rsid w:val="00F10B9A"/>
    <w:rsid w:val="00F12161"/>
    <w:rsid w:val="00F12A88"/>
    <w:rsid w:val="00F147BA"/>
    <w:rsid w:val="00F1651E"/>
    <w:rsid w:val="00F233BA"/>
    <w:rsid w:val="00F35B8E"/>
    <w:rsid w:val="00F4127B"/>
    <w:rsid w:val="00F43482"/>
    <w:rsid w:val="00F4673F"/>
    <w:rsid w:val="00F559A1"/>
    <w:rsid w:val="00F62C1D"/>
    <w:rsid w:val="00F6478A"/>
    <w:rsid w:val="00F672BD"/>
    <w:rsid w:val="00F713B3"/>
    <w:rsid w:val="00F74382"/>
    <w:rsid w:val="00F7797B"/>
    <w:rsid w:val="00F840C2"/>
    <w:rsid w:val="00F904E7"/>
    <w:rsid w:val="00F9267B"/>
    <w:rsid w:val="00FA11BA"/>
    <w:rsid w:val="00FA37D5"/>
    <w:rsid w:val="00FA6B1D"/>
    <w:rsid w:val="00FB6185"/>
    <w:rsid w:val="00FC1C20"/>
    <w:rsid w:val="00FC2D21"/>
    <w:rsid w:val="00FC4618"/>
    <w:rsid w:val="00FD6205"/>
    <w:rsid w:val="00FE7935"/>
    <w:rsid w:val="00FF1C7B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998C-636F-481C-B870-3E2B59DF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3</cp:revision>
  <cp:lastPrinted>2022-01-28T15:30:00Z</cp:lastPrinted>
  <dcterms:created xsi:type="dcterms:W3CDTF">2022-03-17T10:48:00Z</dcterms:created>
  <dcterms:modified xsi:type="dcterms:W3CDTF">2022-03-17T10:49:00Z</dcterms:modified>
  <dc:language>pt-BR</dc:language>
</cp:coreProperties>
</file>