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BC7" w14:textId="7DDB8DD4" w:rsidR="009F213D" w:rsidRDefault="00317E71" w:rsidP="007664A8">
      <w:pPr>
        <w:pStyle w:val="Ttulo1"/>
        <w:spacing w:line="276" w:lineRule="auto"/>
        <w:ind w:left="1416" w:hanging="141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14FC48D2" w14:textId="77777777" w:rsidR="007664A8" w:rsidRDefault="007664A8" w:rsidP="007664A8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FD24F" wp14:editId="1DA3E496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826779" w14:textId="77777777" w:rsidR="007664A8" w:rsidRDefault="007664A8" w:rsidP="007664A8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7EC855DC" w14:textId="77777777" w:rsidR="007664A8" w:rsidRDefault="007664A8" w:rsidP="007664A8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6692CF02" w14:textId="77777777" w:rsidR="007664A8" w:rsidRDefault="007664A8" w:rsidP="007664A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291C63C2" w14:textId="77777777" w:rsidR="007664A8" w:rsidRDefault="007664A8" w:rsidP="007664A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2BCFC2" w14:textId="4423FCEF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720454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48CE2DDA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28C1DF03" w14:textId="77777777" w:rsidR="007664A8" w:rsidRDefault="007664A8" w:rsidP="007664A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952F43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6642E784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2FB8AC6A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ABB22D7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834851F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1E3C921" w14:textId="77777777" w:rsidR="007664A8" w:rsidRDefault="007664A8" w:rsidP="007664A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4AA7F325" w14:textId="497F9363" w:rsidR="007664A8" w:rsidRDefault="007664A8" w:rsidP="007664A8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Pr="00720454">
        <w:rPr>
          <w:b/>
          <w:u w:val="single"/>
        </w:rPr>
        <w:t>2</w:t>
      </w:r>
      <w:r w:rsidR="00720454" w:rsidRPr="00720454">
        <w:rPr>
          <w:b/>
          <w:u w:val="single"/>
        </w:rPr>
        <w:t>8</w:t>
      </w:r>
      <w:r w:rsidRPr="00720454">
        <w:rPr>
          <w:b/>
          <w:u w:val="single"/>
        </w:rPr>
        <w:t>/2022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827AB88" w14:textId="77777777" w:rsidR="007664A8" w:rsidRDefault="007664A8" w:rsidP="007664A8">
      <w:pPr>
        <w:spacing w:before="120"/>
        <w:ind w:firstLine="1418"/>
        <w:jc w:val="both"/>
      </w:pPr>
      <w:r>
        <w:t>Por ser expressão da verdade, firmamos a presente.</w:t>
      </w:r>
    </w:p>
    <w:p w14:paraId="14EC5920" w14:textId="77777777" w:rsidR="007664A8" w:rsidRDefault="007664A8" w:rsidP="007664A8">
      <w:pPr>
        <w:spacing w:before="120"/>
        <w:jc w:val="both"/>
      </w:pPr>
    </w:p>
    <w:p w14:paraId="4A23D680" w14:textId="77777777" w:rsidR="007664A8" w:rsidRDefault="007664A8" w:rsidP="007664A8">
      <w:pPr>
        <w:spacing w:before="120"/>
        <w:jc w:val="both"/>
      </w:pPr>
    </w:p>
    <w:p w14:paraId="5BE8B6FA" w14:textId="77777777" w:rsidR="007664A8" w:rsidRDefault="007664A8" w:rsidP="007664A8">
      <w:pPr>
        <w:spacing w:before="120"/>
        <w:jc w:val="both"/>
      </w:pPr>
    </w:p>
    <w:p w14:paraId="09C083CB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>
        <w:t>2</w:t>
      </w:r>
      <w:r w:rsidRPr="000A5EAE">
        <w:rPr>
          <w:rFonts w:cs="Arial"/>
          <w:color w:val="000000"/>
          <w:szCs w:val="20"/>
        </w:rPr>
        <w:t>.</w:t>
      </w:r>
    </w:p>
    <w:p w14:paraId="398CB699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645D9BB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20BEC615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51C1E3BA" w14:textId="77777777" w:rsidR="007664A8" w:rsidRDefault="007664A8" w:rsidP="007664A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164A3715" w14:textId="77777777" w:rsidR="007664A8" w:rsidRDefault="007664A8" w:rsidP="007664A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DD693B6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6D26" w14:textId="77777777" w:rsidR="00096822" w:rsidRDefault="00096822" w:rsidP="00195787">
      <w:r>
        <w:separator/>
      </w:r>
    </w:p>
  </w:endnote>
  <w:endnote w:type="continuationSeparator" w:id="0">
    <w:p w14:paraId="27011080" w14:textId="77777777" w:rsidR="00096822" w:rsidRDefault="0009682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B35F" w14:textId="5141094C" w:rsidR="00317E71" w:rsidRPr="008B018A" w:rsidRDefault="007664A8" w:rsidP="008B018A">
    <w:pPr>
      <w:pStyle w:val="Rodap"/>
      <w:rPr>
        <w:sz w:val="12"/>
        <w:szCs w:val="12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81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81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29F7255F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76E8" w14:textId="77777777" w:rsidR="00096822" w:rsidRDefault="00096822" w:rsidP="00195787">
      <w:r>
        <w:separator/>
      </w:r>
    </w:p>
  </w:footnote>
  <w:footnote w:type="continuationSeparator" w:id="0">
    <w:p w14:paraId="433E4F17" w14:textId="77777777" w:rsidR="00096822" w:rsidRDefault="0009682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E1FD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72FA1A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90D0A" w14:textId="5E49A6BE" w:rsidR="00317E71" w:rsidRPr="0095513F" w:rsidRDefault="00317E71" w:rsidP="007D1562">
    <w:pPr>
      <w:pStyle w:val="Cabealho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0102A40F" wp14:editId="5D5C7FB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503A70" w:rsidRPr="00503A70">
      <w:rPr>
        <w:rFonts w:ascii="Calibri" w:hAnsi="Calibri"/>
        <w:color w:val="000000"/>
        <w:sz w:val="18"/>
      </w:rPr>
      <w:t>23069.153325/2022-19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9682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581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E6F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03A70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454"/>
    <w:rsid w:val="00720609"/>
    <w:rsid w:val="0072557C"/>
    <w:rsid w:val="007312B8"/>
    <w:rsid w:val="0074359C"/>
    <w:rsid w:val="007464EA"/>
    <w:rsid w:val="00750831"/>
    <w:rsid w:val="007535D5"/>
    <w:rsid w:val="00754691"/>
    <w:rsid w:val="007664A8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069AE"/>
    <w:rsid w:val="00A21E8F"/>
    <w:rsid w:val="00A30A28"/>
    <w:rsid w:val="00A33729"/>
    <w:rsid w:val="00A37FCB"/>
    <w:rsid w:val="00A44924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82CBEA"/>
  <w15:docId w15:val="{343D6AAA-A099-4D1A-9383-D2CB00E6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AC2-FA6F-410C-A2E5-E04B9E3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2022-01-28T15:30:00Z</cp:lastPrinted>
  <dcterms:created xsi:type="dcterms:W3CDTF">2022-03-09T14:33:00Z</dcterms:created>
  <dcterms:modified xsi:type="dcterms:W3CDTF">2022-03-09T14:33:00Z</dcterms:modified>
  <dc:language>pt-BR</dc:language>
</cp:coreProperties>
</file>