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Pr="00AC2731" w:rsidRDefault="00AC2731" w:rsidP="00810253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I-C</w:t>
      </w:r>
      <w:r w:rsidR="00CE626C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DO EDITAL DO PREGÃO ELETRÔNICO</w:t>
      </w:r>
      <w:r w:rsidR="009E48B3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3BAA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N.º </w:t>
      </w:r>
      <w:r w:rsidR="009D11E2">
        <w:rPr>
          <w:rFonts w:asciiTheme="minorHAnsi" w:hAnsiTheme="minorHAnsi" w:cstheme="minorHAnsi"/>
          <w:b/>
          <w:bCs/>
          <w:sz w:val="22"/>
          <w:szCs w:val="22"/>
        </w:rPr>
        <w:t>25</w:t>
      </w:r>
      <w:r w:rsidR="00BD6B2A" w:rsidRPr="00AC273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202</w:t>
      </w:r>
      <w:r w:rsidR="008B018A">
        <w:rPr>
          <w:rFonts w:asciiTheme="minorHAnsi" w:hAnsiTheme="minorHAnsi" w:cstheme="minorHAnsi"/>
          <w:b/>
          <w:sz w:val="22"/>
          <w:szCs w:val="22"/>
        </w:rPr>
        <w:t>2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/AD</w:t>
      </w: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26C" w:rsidRPr="00AC2731" w:rsidRDefault="00AC2731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/>
          <w:bCs/>
          <w:sz w:val="22"/>
          <w:szCs w:val="22"/>
        </w:rPr>
        <w:t>INDICAÇÃO DE PREPOSTO JUNTO À UFF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E626C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Niterói, </w:t>
      </w:r>
      <w:r w:rsidR="009F213D">
        <w:rPr>
          <w:rFonts w:asciiTheme="minorHAnsi" w:hAnsiTheme="minorHAnsi" w:cstheme="minorHAnsi"/>
          <w:bCs/>
          <w:sz w:val="22"/>
          <w:szCs w:val="22"/>
        </w:rPr>
        <w:t>xxx</w:t>
      </w:r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</w:t>
      </w:r>
      <w:r w:rsidR="008B018A">
        <w:rPr>
          <w:rFonts w:asciiTheme="minorHAnsi" w:hAnsiTheme="minorHAnsi" w:cstheme="minorHAnsi"/>
          <w:bCs/>
          <w:sz w:val="22"/>
          <w:szCs w:val="22"/>
        </w:rPr>
        <w:t>xxxxxxxxxx</w:t>
      </w:r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202</w:t>
      </w:r>
      <w:r w:rsidR="008B018A">
        <w:rPr>
          <w:rFonts w:asciiTheme="minorHAnsi" w:hAnsiTheme="minorHAnsi" w:cstheme="minorHAnsi"/>
          <w:bCs/>
          <w:sz w:val="22"/>
          <w:szCs w:val="22"/>
        </w:rPr>
        <w:t>2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À Universidade Federal Fluminense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A/C: Coordenação de Licitação da Pró-Reitoria de Administração 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Assunto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Edital do Pregão Eletrônico nº </w:t>
      </w:r>
      <w:r w:rsidR="009D11E2">
        <w:rPr>
          <w:rFonts w:asciiTheme="minorHAnsi" w:hAnsiTheme="minorHAnsi" w:cstheme="minorHAnsi"/>
          <w:b/>
          <w:bCs/>
          <w:sz w:val="22"/>
          <w:szCs w:val="22"/>
        </w:rPr>
        <w:t>25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8B018A"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>/AD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Prezados Senhores:</w:t>
      </w: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posposta seja homologada.</w:t>
      </w:r>
    </w:p>
    <w:p w:rsidR="00CE626C" w:rsidRPr="00AC2731" w:rsidRDefault="00CE626C" w:rsidP="00AC2731">
      <w:p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E626C" w:rsidRPr="00AC2731" w:rsidRDefault="00AC2731" w:rsidP="00AC273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Identificação do Representante Legal da Empresa (Preposto):</w:t>
      </w:r>
    </w:p>
    <w:tbl>
      <w:tblPr>
        <w:tblpPr w:leftFromText="141" w:rightFromText="141" w:vertAnchor="text" w:horzAnchor="margin" w:tblpY="47"/>
        <w:tblW w:w="9821" w:type="dxa"/>
        <w:tblLook w:val="04A0" w:firstRow="1" w:lastRow="0" w:firstColumn="1" w:lastColumn="0" w:noHBand="0" w:noVBand="1"/>
      </w:tblPr>
      <w:tblGrid>
        <w:gridCol w:w="9821"/>
      </w:tblGrid>
      <w:tr w:rsidR="00AF3EE8" w:rsidTr="008B018A">
        <w:trPr>
          <w:trHeight w:val="1840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3D" w:rsidRDefault="009F213D" w:rsidP="009F213D">
            <w:pPr>
              <w:rPr>
                <w:rStyle w:val="Forte"/>
                <w:rFonts w:cs="Arial"/>
                <w:szCs w:val="20"/>
                <w:shd w:val="clear" w:color="auto" w:fill="FFFFFF"/>
              </w:rPr>
            </w:pPr>
          </w:p>
          <w:p w:rsidR="009F213D" w:rsidRDefault="009F213D" w:rsidP="009F213D">
            <w:pP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>Nome: _____________________________________________________</w:t>
            </w:r>
          </w:p>
          <w:p w:rsidR="009F213D" w:rsidRDefault="009F213D" w:rsidP="009F213D">
            <w:pP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>Documento de Identidade nº ___________________ ; Órgão expedidor: _____________</w:t>
            </w:r>
          </w:p>
          <w:p w:rsidR="009F213D" w:rsidRDefault="009F213D" w:rsidP="009F213D">
            <w:pP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>CPF/MF nº ___________________________</w:t>
            </w:r>
          </w:p>
          <w:p w:rsidR="009F213D" w:rsidRDefault="009F213D" w:rsidP="009F213D">
            <w:pP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>E-mail válido: ________________________________________________</w:t>
            </w:r>
          </w:p>
          <w:p w:rsidR="009F213D" w:rsidRPr="00AC2731" w:rsidRDefault="009F213D" w:rsidP="009F213D">
            <w:pP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>Telefone Fixo: (    ) _____________________ Telefone Celular: (    ) ________________</w:t>
            </w:r>
          </w:p>
          <w:p w:rsidR="00AF3EE8" w:rsidRDefault="00AF3EE8" w:rsidP="009C483B">
            <w:pPr>
              <w:pStyle w:val="PargrafodaLista"/>
              <w:ind w:left="0"/>
              <w:rPr>
                <w:rFonts w:cs="Arial"/>
                <w:b/>
                <w:szCs w:val="20"/>
              </w:rPr>
            </w:pPr>
          </w:p>
        </w:tc>
      </w:tr>
    </w:tbl>
    <w:p w:rsidR="00CE626C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Declaro, ainda, que temos pleno conhecimento que as eventuais notas de empenhos, encaminhadas por este Órgão Gerenciador e seus Participantes, se dará através de comunicação por e-mail do Preposto e deverá ser confirmada em até 24 horas úteis, sob pena de aplicação de sanções cabíveis.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Em caso de necessidade de substituição de Preposto, a Contratada deverá notificar a Contratante apresentando novo nome, com seus dados pessoais e contato.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Atenciosamente,</w:t>
      </w: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______________________________________________</w:t>
      </w: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Assinatura do Representante Legal e carimbo da Empresa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Pr="009F213D" w:rsidRDefault="009F213D" w:rsidP="009F213D">
      <w:pPr>
        <w:tabs>
          <w:tab w:val="left" w:pos="7088"/>
        </w:tabs>
        <w:spacing w:after="120" w:line="276" w:lineRule="auto"/>
        <w:ind w:right="-1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sectPr w:rsidR="009F213D" w:rsidRPr="009F213D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35A" w:rsidRDefault="0087435A" w:rsidP="00195787">
      <w:r>
        <w:separator/>
      </w:r>
    </w:p>
  </w:endnote>
  <w:endnote w:type="continuationSeparator" w:id="0">
    <w:p w:rsidR="0087435A" w:rsidRDefault="0087435A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71" w:rsidRPr="008B018A" w:rsidRDefault="00E13BBF" w:rsidP="008B018A">
    <w:pPr>
      <w:pStyle w:val="Rodap"/>
      <w:rPr>
        <w:sz w:val="12"/>
        <w:szCs w:val="12"/>
      </w:rPr>
    </w:pPr>
    <w:r>
      <w:rPr>
        <w:sz w:val="12"/>
        <w:szCs w:val="12"/>
      </w:rPr>
      <w:t>Anexo I-</w:t>
    </w:r>
    <w:r w:rsidR="009F213D">
      <w:rPr>
        <w:sz w:val="12"/>
        <w:szCs w:val="12"/>
      </w:rPr>
      <w:t>C</w:t>
    </w:r>
    <w:r>
      <w:rPr>
        <w:sz w:val="12"/>
        <w:szCs w:val="12"/>
      </w:rPr>
      <w:t xml:space="preserve"> – </w:t>
    </w:r>
    <w:r w:rsidR="009F213D">
      <w:rPr>
        <w:sz w:val="12"/>
        <w:szCs w:val="12"/>
      </w:rPr>
      <w:t>Indicação de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9D11E2">
      <w:rPr>
        <w:rStyle w:val="Nmerodepgina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9D11E2">
      <w:rPr>
        <w:rStyle w:val="Nmerodepgina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35A" w:rsidRDefault="0087435A" w:rsidP="00195787">
      <w:r>
        <w:separator/>
      </w:r>
    </w:p>
  </w:footnote>
  <w:footnote w:type="continuationSeparator" w:id="0">
    <w:p w:rsidR="0087435A" w:rsidRDefault="0087435A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9D11E2" w:rsidRPr="009D11E2" w:rsidRDefault="00317E71" w:rsidP="009D11E2">
    <w:pPr>
      <w:pStyle w:val="Cabealho"/>
      <w:jc w:val="right"/>
      <w:rPr>
        <w:rFonts w:asciiTheme="minorHAnsi" w:hAnsiTheme="minorHAnsi"/>
        <w:sz w:val="18"/>
        <w:szCs w:val="18"/>
      </w:rPr>
    </w:pPr>
    <w:r w:rsidRPr="009D11E2"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59776" behindDoc="0" locked="0" layoutInCell="1" allowOverlap="1" wp14:anchorId="7CE740BF" wp14:editId="4EABC7C3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120A" w:rsidRPr="009D11E2">
      <w:rPr>
        <w:rFonts w:asciiTheme="minorHAnsi" w:hAnsiTheme="minorHAnsi"/>
        <w:color w:val="000000"/>
        <w:sz w:val="18"/>
        <w:szCs w:val="18"/>
      </w:rPr>
      <w:t xml:space="preserve">Processo nº </w:t>
    </w:r>
    <w:r w:rsidR="00665894" w:rsidRPr="009D11E2">
      <w:rPr>
        <w:rFonts w:asciiTheme="minorHAnsi" w:hAnsiTheme="minorHAnsi"/>
        <w:color w:val="000000"/>
        <w:sz w:val="18"/>
        <w:szCs w:val="18"/>
      </w:rPr>
      <w:t>23069.</w:t>
    </w:r>
    <w:r w:rsidR="009D11E2" w:rsidRPr="009D11E2">
      <w:rPr>
        <w:rFonts w:asciiTheme="minorHAnsi" w:hAnsiTheme="minorHAnsi"/>
        <w:sz w:val="18"/>
        <w:szCs w:val="18"/>
      </w:rPr>
      <w:t>152408/2022-91</w:t>
    </w:r>
  </w:p>
  <w:p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157EA"/>
    <w:rsid w:val="00025406"/>
    <w:rsid w:val="00030F32"/>
    <w:rsid w:val="00040D39"/>
    <w:rsid w:val="000425AB"/>
    <w:rsid w:val="00054A82"/>
    <w:rsid w:val="00064935"/>
    <w:rsid w:val="00073A80"/>
    <w:rsid w:val="00095182"/>
    <w:rsid w:val="000A5C63"/>
    <w:rsid w:val="000A7E22"/>
    <w:rsid w:val="000B5CD5"/>
    <w:rsid w:val="000D13E3"/>
    <w:rsid w:val="000D1838"/>
    <w:rsid w:val="000D3ADD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4AA2"/>
    <w:rsid w:val="001A6554"/>
    <w:rsid w:val="001B0A2B"/>
    <w:rsid w:val="001B3F02"/>
    <w:rsid w:val="001C5C08"/>
    <w:rsid w:val="001C723F"/>
    <w:rsid w:val="001D6345"/>
    <w:rsid w:val="001D77A3"/>
    <w:rsid w:val="00207D30"/>
    <w:rsid w:val="00210941"/>
    <w:rsid w:val="002144EC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428C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46B5B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6261"/>
    <w:rsid w:val="0044315D"/>
    <w:rsid w:val="0044702E"/>
    <w:rsid w:val="00447BEF"/>
    <w:rsid w:val="00450266"/>
    <w:rsid w:val="00450611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5C3"/>
    <w:rsid w:val="004B5C84"/>
    <w:rsid w:val="004C1C27"/>
    <w:rsid w:val="004C7778"/>
    <w:rsid w:val="004D3151"/>
    <w:rsid w:val="004E1CA4"/>
    <w:rsid w:val="004E31A2"/>
    <w:rsid w:val="004E712D"/>
    <w:rsid w:val="004F5DCC"/>
    <w:rsid w:val="005006DB"/>
    <w:rsid w:val="00513C95"/>
    <w:rsid w:val="005156AC"/>
    <w:rsid w:val="005262A8"/>
    <w:rsid w:val="00533F3F"/>
    <w:rsid w:val="00556E8E"/>
    <w:rsid w:val="00561155"/>
    <w:rsid w:val="005803B9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D6E"/>
    <w:rsid w:val="006012D5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57589"/>
    <w:rsid w:val="00661793"/>
    <w:rsid w:val="00665894"/>
    <w:rsid w:val="00667772"/>
    <w:rsid w:val="006723C3"/>
    <w:rsid w:val="006757D3"/>
    <w:rsid w:val="00676F17"/>
    <w:rsid w:val="0068168E"/>
    <w:rsid w:val="006900E5"/>
    <w:rsid w:val="0069429E"/>
    <w:rsid w:val="00694B8E"/>
    <w:rsid w:val="00697869"/>
    <w:rsid w:val="006A50FF"/>
    <w:rsid w:val="006B5CF4"/>
    <w:rsid w:val="006C0170"/>
    <w:rsid w:val="006C27E6"/>
    <w:rsid w:val="006D546C"/>
    <w:rsid w:val="006E06CE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86830"/>
    <w:rsid w:val="00792C4F"/>
    <w:rsid w:val="00792EFD"/>
    <w:rsid w:val="00793F13"/>
    <w:rsid w:val="007A512D"/>
    <w:rsid w:val="007B50C0"/>
    <w:rsid w:val="007C0405"/>
    <w:rsid w:val="007C1A52"/>
    <w:rsid w:val="007C51E7"/>
    <w:rsid w:val="007C7C47"/>
    <w:rsid w:val="007D1562"/>
    <w:rsid w:val="007D439E"/>
    <w:rsid w:val="007D49F9"/>
    <w:rsid w:val="007D4F40"/>
    <w:rsid w:val="007D5648"/>
    <w:rsid w:val="007D77AE"/>
    <w:rsid w:val="007E0E96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7435A"/>
    <w:rsid w:val="00892576"/>
    <w:rsid w:val="008A08A1"/>
    <w:rsid w:val="008B018A"/>
    <w:rsid w:val="008C23FF"/>
    <w:rsid w:val="008C54E4"/>
    <w:rsid w:val="008C6744"/>
    <w:rsid w:val="008F2D99"/>
    <w:rsid w:val="008F3BD8"/>
    <w:rsid w:val="0090037C"/>
    <w:rsid w:val="0090668A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C1A02"/>
    <w:rsid w:val="009D11E2"/>
    <w:rsid w:val="009D78DF"/>
    <w:rsid w:val="009E0C35"/>
    <w:rsid w:val="009E113C"/>
    <w:rsid w:val="009E48B3"/>
    <w:rsid w:val="009E6C92"/>
    <w:rsid w:val="009F213D"/>
    <w:rsid w:val="009F2EB2"/>
    <w:rsid w:val="009F7E1C"/>
    <w:rsid w:val="00A05205"/>
    <w:rsid w:val="00A05241"/>
    <w:rsid w:val="00A21E8F"/>
    <w:rsid w:val="00A30A28"/>
    <w:rsid w:val="00A33729"/>
    <w:rsid w:val="00A37FCB"/>
    <w:rsid w:val="00A45504"/>
    <w:rsid w:val="00A738FA"/>
    <w:rsid w:val="00A823DD"/>
    <w:rsid w:val="00A85110"/>
    <w:rsid w:val="00A87093"/>
    <w:rsid w:val="00A93E08"/>
    <w:rsid w:val="00A942C3"/>
    <w:rsid w:val="00A96A68"/>
    <w:rsid w:val="00AA15EB"/>
    <w:rsid w:val="00AB336E"/>
    <w:rsid w:val="00AC2731"/>
    <w:rsid w:val="00AC3B53"/>
    <w:rsid w:val="00AD321A"/>
    <w:rsid w:val="00AE0A71"/>
    <w:rsid w:val="00AF32BC"/>
    <w:rsid w:val="00AF3581"/>
    <w:rsid w:val="00AF3EE8"/>
    <w:rsid w:val="00AF781E"/>
    <w:rsid w:val="00AF7DA7"/>
    <w:rsid w:val="00B10B00"/>
    <w:rsid w:val="00B525B8"/>
    <w:rsid w:val="00B53E28"/>
    <w:rsid w:val="00B54C7E"/>
    <w:rsid w:val="00B5539A"/>
    <w:rsid w:val="00B66F19"/>
    <w:rsid w:val="00B67441"/>
    <w:rsid w:val="00B72EE9"/>
    <w:rsid w:val="00B8214E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30C73"/>
    <w:rsid w:val="00C433C3"/>
    <w:rsid w:val="00C44B73"/>
    <w:rsid w:val="00C44CC3"/>
    <w:rsid w:val="00C50DCE"/>
    <w:rsid w:val="00C5395D"/>
    <w:rsid w:val="00C5618B"/>
    <w:rsid w:val="00C75B9B"/>
    <w:rsid w:val="00C7600F"/>
    <w:rsid w:val="00C7642A"/>
    <w:rsid w:val="00C804D0"/>
    <w:rsid w:val="00CA1729"/>
    <w:rsid w:val="00CB46DF"/>
    <w:rsid w:val="00CB5F48"/>
    <w:rsid w:val="00CC4CD0"/>
    <w:rsid w:val="00CD2701"/>
    <w:rsid w:val="00CE00C9"/>
    <w:rsid w:val="00CE1A91"/>
    <w:rsid w:val="00CE4C58"/>
    <w:rsid w:val="00CE626C"/>
    <w:rsid w:val="00CE7B83"/>
    <w:rsid w:val="00D03194"/>
    <w:rsid w:val="00D04911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85AEE"/>
    <w:rsid w:val="00D901EE"/>
    <w:rsid w:val="00D902D6"/>
    <w:rsid w:val="00D92AC7"/>
    <w:rsid w:val="00D945C1"/>
    <w:rsid w:val="00DB120A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5CD0"/>
    <w:rsid w:val="00E578A6"/>
    <w:rsid w:val="00E679CF"/>
    <w:rsid w:val="00E84F48"/>
    <w:rsid w:val="00E972BF"/>
    <w:rsid w:val="00EA06C5"/>
    <w:rsid w:val="00EA2641"/>
    <w:rsid w:val="00EA6351"/>
    <w:rsid w:val="00EB5D4D"/>
    <w:rsid w:val="00EB6AF5"/>
    <w:rsid w:val="00EB7F69"/>
    <w:rsid w:val="00ED4EB4"/>
    <w:rsid w:val="00EE1D9E"/>
    <w:rsid w:val="00EE2E95"/>
    <w:rsid w:val="00F10B9A"/>
    <w:rsid w:val="00F12161"/>
    <w:rsid w:val="00F12A88"/>
    <w:rsid w:val="00F147BA"/>
    <w:rsid w:val="00F233BA"/>
    <w:rsid w:val="00F35B8E"/>
    <w:rsid w:val="00F4127B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04E7"/>
    <w:rsid w:val="00F9267B"/>
    <w:rsid w:val="00FA11BA"/>
    <w:rsid w:val="00FA37D5"/>
    <w:rsid w:val="00FA6B1D"/>
    <w:rsid w:val="00FB6185"/>
    <w:rsid w:val="00FC1C20"/>
    <w:rsid w:val="00FC2D21"/>
    <w:rsid w:val="00FC4618"/>
    <w:rsid w:val="00FD6205"/>
    <w:rsid w:val="00FE7935"/>
    <w:rsid w:val="00FF1C7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288441"/>
  <w15:docId w15:val="{AA79CFC3-AD4F-43FF-9A35-CD1C7759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580B3-02EB-48FE-B53E-D83EABD5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Lizieux Senna.</cp:lastModifiedBy>
  <cp:revision>4</cp:revision>
  <cp:lastPrinted>2022-01-28T15:30:00Z</cp:lastPrinted>
  <dcterms:created xsi:type="dcterms:W3CDTF">2022-02-01T17:27:00Z</dcterms:created>
  <dcterms:modified xsi:type="dcterms:W3CDTF">2022-02-25T04:18:00Z</dcterms:modified>
  <dc:language>pt-BR</dc:language>
</cp:coreProperties>
</file>