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Cabealh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2F58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2F5814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8B018A">
        <w:rPr>
          <w:rFonts w:asciiTheme="minorHAnsi" w:hAnsiTheme="minorHAnsi" w:cstheme="minorHAnsi"/>
          <w:b/>
          <w:sz w:val="22"/>
          <w:szCs w:val="22"/>
        </w:rPr>
        <w:t>2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8B018A">
        <w:rPr>
          <w:rFonts w:asciiTheme="minorHAnsi" w:hAnsiTheme="minorHAnsi" w:cstheme="minorHAnsi"/>
          <w:bCs/>
          <w:sz w:val="22"/>
          <w:szCs w:val="22"/>
        </w:rPr>
        <w:t>xxxxxxxxxx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8B018A">
        <w:rPr>
          <w:rFonts w:asciiTheme="minorHAnsi" w:hAnsiTheme="minorHAnsi" w:cstheme="minorHAnsi"/>
          <w:bCs/>
          <w:sz w:val="22"/>
          <w:szCs w:val="22"/>
        </w:rPr>
        <w:t>2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2F581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65894">
        <w:rPr>
          <w:rFonts w:asciiTheme="minorHAnsi" w:hAnsiTheme="minorHAnsi" w:cstheme="minorHAnsi"/>
          <w:b/>
          <w:bCs/>
          <w:sz w:val="22"/>
          <w:szCs w:val="22"/>
        </w:rPr>
        <w:t>2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18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/>
      </w:tblPr>
      <w:tblGrid>
        <w:gridCol w:w="9821"/>
      </w:tblGrid>
      <w:tr w:rsidR="00AF3EE8" w:rsidTr="008B018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Forte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PargrafodaLista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9AE" w:rsidRDefault="00A069AE" w:rsidP="00195787">
      <w:r>
        <w:separator/>
      </w:r>
    </w:p>
  </w:endnote>
  <w:endnote w:type="continuationSeparator" w:id="1">
    <w:p w:rsidR="00A069AE" w:rsidRDefault="00A069AE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Pr="008B018A" w:rsidRDefault="00E13BBF" w:rsidP="008B018A">
    <w:pPr>
      <w:pStyle w:val="Rodap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A44924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A44924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F581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A44924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A44924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A44924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F581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A44924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9AE" w:rsidRDefault="00A069AE" w:rsidP="00195787">
      <w:r>
        <w:separator/>
      </w:r>
    </w:p>
  </w:footnote>
  <w:footnote w:type="continuationSeparator" w:id="1">
    <w:p w:rsidR="00A069AE" w:rsidRDefault="00A069AE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95513F" w:rsidRDefault="00317E71" w:rsidP="007D1562">
    <w:pPr>
      <w:pStyle w:val="Cabealho"/>
      <w:jc w:val="right"/>
    </w:pPr>
    <w:r w:rsidRPr="008B018A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>
      <w:rPr>
        <w:rFonts w:ascii="Calibri" w:hAnsi="Calibri"/>
        <w:color w:val="000000"/>
        <w:sz w:val="18"/>
      </w:rPr>
      <w:t xml:space="preserve">Processo nº </w:t>
    </w:r>
    <w:r w:rsidR="00665894" w:rsidRPr="00665894">
      <w:rPr>
        <w:rFonts w:ascii="Calibri" w:hAnsi="Calibri"/>
        <w:color w:val="000000"/>
        <w:sz w:val="18"/>
      </w:rPr>
      <w:t>23069.</w:t>
    </w:r>
    <w:r w:rsidR="002F5814">
      <w:rPr>
        <w:rFonts w:ascii="Calibri" w:hAnsi="Calibri"/>
        <w:color w:val="000000"/>
        <w:sz w:val="18"/>
      </w:rPr>
      <w:t>152721/2022-29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3ADD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581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5894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51E7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B018A"/>
    <w:rsid w:val="008C23FF"/>
    <w:rsid w:val="008C54E4"/>
    <w:rsid w:val="008C6744"/>
    <w:rsid w:val="008F2D99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069AE"/>
    <w:rsid w:val="00A21E8F"/>
    <w:rsid w:val="00A30A28"/>
    <w:rsid w:val="00A33729"/>
    <w:rsid w:val="00A37FCB"/>
    <w:rsid w:val="00A44924"/>
    <w:rsid w:val="00A45504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30C73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C4CD0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84F48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233BA"/>
    <w:rsid w:val="00F35B8E"/>
    <w:rsid w:val="00F4127B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2FAC2-FA6F-410C-A2E5-E04B9E36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4</cp:revision>
  <cp:lastPrinted>2022-01-28T15:30:00Z</cp:lastPrinted>
  <dcterms:created xsi:type="dcterms:W3CDTF">2022-02-01T17:27:00Z</dcterms:created>
  <dcterms:modified xsi:type="dcterms:W3CDTF">2022-02-24T13:53:00Z</dcterms:modified>
  <dc:language>pt-BR</dc:language>
</cp:coreProperties>
</file>