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96" w:rsidRPr="006D546C" w:rsidRDefault="00317E71" w:rsidP="008C54E4">
      <w:pPr>
        <w:pStyle w:val="Heading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6D546C" w:rsidRDefault="006E4496" w:rsidP="008C54E4">
      <w:pPr>
        <w:pStyle w:val="Heading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Pr="00AC2731" w:rsidRDefault="00AC2731" w:rsidP="00810253">
      <w:pPr>
        <w:pStyle w:val="Header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ANEXO I-C</w:t>
      </w:r>
      <w:r w:rsidR="00CE626C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DO EDITAL DO PREGÃO ELETRÔNICO</w:t>
      </w:r>
      <w:r w:rsidR="009E48B3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3BAA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N.º </w:t>
      </w:r>
      <w:r w:rsidR="008F2D55"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="00BD6B2A" w:rsidRPr="00AC2731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6B5CF4" w:rsidRPr="00AC2731">
        <w:rPr>
          <w:rFonts w:asciiTheme="minorHAnsi" w:hAnsiTheme="minorHAnsi" w:cstheme="minorHAnsi"/>
          <w:b/>
          <w:sz w:val="22"/>
          <w:szCs w:val="22"/>
        </w:rPr>
        <w:t>202</w:t>
      </w:r>
      <w:r w:rsidR="008B018A">
        <w:rPr>
          <w:rFonts w:asciiTheme="minorHAnsi" w:hAnsiTheme="minorHAnsi" w:cstheme="minorHAnsi"/>
          <w:b/>
          <w:sz w:val="22"/>
          <w:szCs w:val="22"/>
        </w:rPr>
        <w:t>2</w:t>
      </w:r>
      <w:r w:rsidR="006B5CF4" w:rsidRPr="00AC2731">
        <w:rPr>
          <w:rFonts w:asciiTheme="minorHAnsi" w:hAnsiTheme="minorHAnsi" w:cstheme="minorHAnsi"/>
          <w:b/>
          <w:sz w:val="22"/>
          <w:szCs w:val="22"/>
        </w:rPr>
        <w:t>/AD</w:t>
      </w:r>
    </w:p>
    <w:p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626C" w:rsidRPr="00AC2731" w:rsidRDefault="00AC2731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/>
          <w:bCs/>
          <w:sz w:val="22"/>
          <w:szCs w:val="22"/>
        </w:rPr>
        <w:t>INDICAÇÃO DE PREPOSTO JUNTO À UFF</w:t>
      </w:r>
    </w:p>
    <w:p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E626C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Niterói, </w:t>
      </w:r>
      <w:r w:rsidR="009F213D">
        <w:rPr>
          <w:rFonts w:asciiTheme="minorHAnsi" w:hAnsiTheme="minorHAnsi" w:cstheme="minorHAnsi"/>
          <w:bCs/>
          <w:sz w:val="22"/>
          <w:szCs w:val="22"/>
        </w:rPr>
        <w:t>xxx</w:t>
      </w:r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</w:t>
      </w:r>
      <w:r w:rsidR="008B018A">
        <w:rPr>
          <w:rFonts w:asciiTheme="minorHAnsi" w:hAnsiTheme="minorHAnsi" w:cstheme="minorHAnsi"/>
          <w:bCs/>
          <w:sz w:val="22"/>
          <w:szCs w:val="22"/>
        </w:rPr>
        <w:t>xxxxxxxxxx</w:t>
      </w:r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202</w:t>
      </w:r>
      <w:r w:rsidR="008B018A">
        <w:rPr>
          <w:rFonts w:asciiTheme="minorHAnsi" w:hAnsiTheme="minorHAnsi" w:cstheme="minorHAnsi"/>
          <w:bCs/>
          <w:sz w:val="22"/>
          <w:szCs w:val="22"/>
        </w:rPr>
        <w:t>2</w:t>
      </w: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À Universidade Federal Fluminense</w:t>
      </w: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A/C: Coordenação de Licitação da Pró-Reitoria de Administração 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Assunto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Edital do Pregão Eletrônico nº </w:t>
      </w:r>
      <w:r w:rsidR="00734084">
        <w:rPr>
          <w:rFonts w:asciiTheme="minorHAnsi" w:hAnsiTheme="minorHAnsi" w:cstheme="minorHAnsi"/>
          <w:b/>
          <w:bCs/>
          <w:sz w:val="22"/>
          <w:szCs w:val="22"/>
        </w:rPr>
        <w:t>15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8B018A">
        <w:rPr>
          <w:rFonts w:asciiTheme="minorHAnsi" w:hAnsiTheme="minorHAnsi" w:cstheme="minorHAnsi"/>
          <w:b/>
          <w:bCs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</w:rPr>
        <w:t>/AD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Prezados Senhores:</w:t>
      </w: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posposta seja homologada.</w:t>
      </w:r>
    </w:p>
    <w:p w:rsidR="00CE626C" w:rsidRPr="00AC2731" w:rsidRDefault="00CE626C" w:rsidP="00AC2731">
      <w:p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E626C" w:rsidRPr="00AC2731" w:rsidRDefault="00AC2731" w:rsidP="00AC273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Identificação do Representante Legal da Empresa (Preposto):</w:t>
      </w:r>
    </w:p>
    <w:tbl>
      <w:tblPr>
        <w:tblpPr w:leftFromText="141" w:rightFromText="141" w:vertAnchor="text" w:horzAnchor="margin" w:tblpY="47"/>
        <w:tblW w:w="9821" w:type="dxa"/>
        <w:tblLook w:val="04A0" w:firstRow="1" w:lastRow="0" w:firstColumn="1" w:lastColumn="0" w:noHBand="0" w:noVBand="1"/>
      </w:tblPr>
      <w:tblGrid>
        <w:gridCol w:w="9821"/>
      </w:tblGrid>
      <w:tr w:rsidR="00AF3EE8" w:rsidTr="008B018A">
        <w:trPr>
          <w:trHeight w:val="1840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3D" w:rsidRDefault="009F213D" w:rsidP="009F213D">
            <w:pPr>
              <w:rPr>
                <w:rStyle w:val="Strong"/>
                <w:rFonts w:cs="Arial"/>
                <w:szCs w:val="20"/>
                <w:shd w:val="clear" w:color="auto" w:fill="FFFFFF"/>
              </w:rPr>
            </w:pPr>
          </w:p>
          <w:p w:rsidR="009F213D" w:rsidRDefault="009F213D" w:rsidP="009F213D">
            <w:pP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Nome: _____________________________________________________</w:t>
            </w:r>
          </w:p>
          <w:p w:rsidR="009F213D" w:rsidRDefault="009F213D" w:rsidP="009F213D">
            <w:pP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Documento de Identidade nº ___________________ ; Órgão expedidor: _____________</w:t>
            </w:r>
          </w:p>
          <w:p w:rsidR="009F213D" w:rsidRDefault="009F213D" w:rsidP="009F213D">
            <w:pP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CPF/MF nº ___________________________</w:t>
            </w:r>
          </w:p>
          <w:p w:rsidR="009F213D" w:rsidRDefault="009F213D" w:rsidP="009F213D">
            <w:pP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E-mail válido: ________________________________________________</w:t>
            </w:r>
          </w:p>
          <w:p w:rsidR="009F213D" w:rsidRPr="00AC2731" w:rsidRDefault="009F213D" w:rsidP="009F213D">
            <w:pP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Telefone Fixo: (    ) _____________________ Telefone Celular: (    ) ________________</w:t>
            </w:r>
          </w:p>
          <w:p w:rsidR="00AF3EE8" w:rsidRDefault="00AF3EE8" w:rsidP="009C483B">
            <w:pPr>
              <w:pStyle w:val="ListParagraph"/>
              <w:ind w:left="0"/>
              <w:rPr>
                <w:rFonts w:cs="Arial"/>
                <w:b/>
                <w:szCs w:val="20"/>
              </w:rPr>
            </w:pPr>
          </w:p>
        </w:tc>
      </w:tr>
    </w:tbl>
    <w:p w:rsidR="00CE626C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Declaro, ainda, que temos pleno conhecimento que as eventuais notas de empenhos, encaminhadas por este Órgão Gerenciador e seus Participantes, se dará através de comunicação por e-mail do Preposto e deverá ser confirmada em até 24 horas úteis, sob pena de aplicação de sanções cabíveis.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Em caso de necessidade de substituição de Preposto, a Contratada deverá notificar a Contratante apresentando novo nome, com seus dados pessoais e contato.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Atenciosamente,</w:t>
      </w: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______________________________________________</w:t>
      </w: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Assinatura do Representante Legal e carimbo da Empresa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Pr="009F213D" w:rsidRDefault="009F213D" w:rsidP="009F213D">
      <w:pPr>
        <w:tabs>
          <w:tab w:val="left" w:pos="7088"/>
        </w:tabs>
        <w:spacing w:after="120" w:line="276" w:lineRule="auto"/>
        <w:ind w:right="-15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sectPr w:rsidR="009F213D" w:rsidRPr="009F213D" w:rsidSect="00317E71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694" w:rsidRDefault="00414694" w:rsidP="00195787">
      <w:r>
        <w:separator/>
      </w:r>
    </w:p>
  </w:endnote>
  <w:endnote w:type="continuationSeparator" w:id="0">
    <w:p w:rsidR="00414694" w:rsidRDefault="00414694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mbria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71" w:rsidRPr="008B018A" w:rsidRDefault="00E13BBF" w:rsidP="008B018A">
    <w:pPr>
      <w:pStyle w:val="Footer"/>
      <w:rPr>
        <w:sz w:val="12"/>
        <w:szCs w:val="12"/>
      </w:rPr>
    </w:pPr>
    <w:r>
      <w:rPr>
        <w:sz w:val="12"/>
        <w:szCs w:val="12"/>
      </w:rPr>
      <w:t>Anexo I-</w:t>
    </w:r>
    <w:r w:rsidR="009F213D">
      <w:rPr>
        <w:sz w:val="12"/>
        <w:szCs w:val="12"/>
      </w:rPr>
      <w:t>C</w:t>
    </w:r>
    <w:r>
      <w:rPr>
        <w:sz w:val="12"/>
        <w:szCs w:val="12"/>
      </w:rPr>
      <w:t xml:space="preserve"> – </w:t>
    </w:r>
    <w:r w:rsidR="009F213D">
      <w:rPr>
        <w:sz w:val="12"/>
        <w:szCs w:val="12"/>
      </w:rPr>
      <w:t>Indicação de Preposto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PAGE </w:instrTex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734084">
      <w:rPr>
        <w:rStyle w:val="PageNumber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PageNumber"/>
        <w:rFonts w:ascii="Verdana" w:eastAsia="MS Gothic" w:hAnsi="Verdana"/>
        <w:sz w:val="16"/>
        <w:szCs w:val="16"/>
      </w:rPr>
      <w:t>/</w: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NUMPAGES </w:instrTex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734084">
      <w:rPr>
        <w:rStyle w:val="PageNumber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end"/>
    </w:r>
  </w:p>
  <w:p w:rsidR="00317E71" w:rsidRDefault="00317E7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694" w:rsidRDefault="00414694" w:rsidP="00195787">
      <w:r>
        <w:separator/>
      </w:r>
    </w:p>
  </w:footnote>
  <w:footnote w:type="continuationSeparator" w:id="0">
    <w:p w:rsidR="00414694" w:rsidRDefault="00414694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:rsidR="00317E71" w:rsidRPr="0095513F" w:rsidRDefault="00317E71" w:rsidP="007D1562">
    <w:pPr>
      <w:pStyle w:val="Header"/>
      <w:jc w:val="right"/>
    </w:pPr>
    <w:r w:rsidRPr="008B018A"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601E50FA" wp14:editId="06156649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120A">
      <w:rPr>
        <w:rFonts w:ascii="Calibri" w:hAnsi="Calibri"/>
        <w:color w:val="000000"/>
        <w:sz w:val="18"/>
      </w:rPr>
      <w:t xml:space="preserve">Processo nº </w:t>
    </w:r>
    <w:r w:rsidR="00F62C1D" w:rsidRPr="00F62C1D">
      <w:rPr>
        <w:rFonts w:ascii="Calibri" w:hAnsi="Calibri"/>
        <w:color w:val="000000"/>
        <w:sz w:val="18"/>
      </w:rPr>
      <w:t>23069.151275/2022-35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Heading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AA704D6"/>
    <w:multiLevelType w:val="multilevel"/>
    <w:tmpl w:val="6AB2A9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9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2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4"/>
  </w:num>
  <w:num w:numId="27">
    <w:abstractNumId w:val="28"/>
  </w:num>
  <w:num w:numId="28">
    <w:abstractNumId w:val="22"/>
  </w:num>
  <w:num w:numId="29">
    <w:abstractNumId w:val="43"/>
  </w:num>
  <w:num w:numId="30">
    <w:abstractNumId w:val="20"/>
  </w:num>
  <w:num w:numId="31">
    <w:abstractNumId w:val="33"/>
  </w:num>
  <w:num w:numId="32">
    <w:abstractNumId w:val="41"/>
  </w:num>
  <w:num w:numId="33">
    <w:abstractNumId w:val="24"/>
  </w:num>
  <w:num w:numId="34">
    <w:abstractNumId w:val="40"/>
  </w:num>
  <w:num w:numId="35">
    <w:abstractNumId w:val="45"/>
  </w:num>
  <w:num w:numId="36">
    <w:abstractNumId w:val="38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zieux Senna.">
    <w15:presenceInfo w15:providerId="Windows Live" w15:userId="67493897ceba6c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157EA"/>
    <w:rsid w:val="00025406"/>
    <w:rsid w:val="00030F32"/>
    <w:rsid w:val="00040D39"/>
    <w:rsid w:val="000425AB"/>
    <w:rsid w:val="00054A82"/>
    <w:rsid w:val="00064935"/>
    <w:rsid w:val="00073A80"/>
    <w:rsid w:val="00095182"/>
    <w:rsid w:val="000A5C63"/>
    <w:rsid w:val="000A7E22"/>
    <w:rsid w:val="000B5CD5"/>
    <w:rsid w:val="000D13E3"/>
    <w:rsid w:val="000D1838"/>
    <w:rsid w:val="000D3ADD"/>
    <w:rsid w:val="000D62E0"/>
    <w:rsid w:val="000E0BB9"/>
    <w:rsid w:val="000E2172"/>
    <w:rsid w:val="000F0145"/>
    <w:rsid w:val="0010119F"/>
    <w:rsid w:val="00122A72"/>
    <w:rsid w:val="00131CC6"/>
    <w:rsid w:val="0014109B"/>
    <w:rsid w:val="0014267B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4AA2"/>
    <w:rsid w:val="001A6554"/>
    <w:rsid w:val="001B0A2B"/>
    <w:rsid w:val="001B3F02"/>
    <w:rsid w:val="001C5C08"/>
    <w:rsid w:val="001C723F"/>
    <w:rsid w:val="001D6345"/>
    <w:rsid w:val="001D77A3"/>
    <w:rsid w:val="00207D30"/>
    <w:rsid w:val="00210941"/>
    <w:rsid w:val="002144EC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428C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46B5B"/>
    <w:rsid w:val="003519A5"/>
    <w:rsid w:val="003520F4"/>
    <w:rsid w:val="003570DA"/>
    <w:rsid w:val="00361AD4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694"/>
    <w:rsid w:val="00414A38"/>
    <w:rsid w:val="00416633"/>
    <w:rsid w:val="004174E3"/>
    <w:rsid w:val="00422FE7"/>
    <w:rsid w:val="004251A4"/>
    <w:rsid w:val="0043170D"/>
    <w:rsid w:val="00434F64"/>
    <w:rsid w:val="00436261"/>
    <w:rsid w:val="0044315D"/>
    <w:rsid w:val="0044702E"/>
    <w:rsid w:val="00447BEF"/>
    <w:rsid w:val="00450266"/>
    <w:rsid w:val="00450611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5C3"/>
    <w:rsid w:val="004B5C84"/>
    <w:rsid w:val="004C1C27"/>
    <w:rsid w:val="004C7778"/>
    <w:rsid w:val="004D3151"/>
    <w:rsid w:val="004E1CA4"/>
    <w:rsid w:val="004E31A2"/>
    <w:rsid w:val="004E712D"/>
    <w:rsid w:val="004F5DCC"/>
    <w:rsid w:val="005006DB"/>
    <w:rsid w:val="00513C95"/>
    <w:rsid w:val="005156AC"/>
    <w:rsid w:val="005262A8"/>
    <w:rsid w:val="00533F3F"/>
    <w:rsid w:val="00556E8E"/>
    <w:rsid w:val="00561155"/>
    <w:rsid w:val="005803B9"/>
    <w:rsid w:val="005807EC"/>
    <w:rsid w:val="005853CE"/>
    <w:rsid w:val="00593968"/>
    <w:rsid w:val="005A0B33"/>
    <w:rsid w:val="005B345F"/>
    <w:rsid w:val="005B3CB4"/>
    <w:rsid w:val="005B77C7"/>
    <w:rsid w:val="005C41B6"/>
    <w:rsid w:val="005D7737"/>
    <w:rsid w:val="005F39EB"/>
    <w:rsid w:val="005F6D6E"/>
    <w:rsid w:val="006012D5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57589"/>
    <w:rsid w:val="00661793"/>
    <w:rsid w:val="00667772"/>
    <w:rsid w:val="006723C3"/>
    <w:rsid w:val="006757D3"/>
    <w:rsid w:val="00676F17"/>
    <w:rsid w:val="0068168E"/>
    <w:rsid w:val="006900E5"/>
    <w:rsid w:val="0069429E"/>
    <w:rsid w:val="00694B8E"/>
    <w:rsid w:val="00697869"/>
    <w:rsid w:val="006A50FF"/>
    <w:rsid w:val="006B5CF4"/>
    <w:rsid w:val="006C0170"/>
    <w:rsid w:val="006C27E6"/>
    <w:rsid w:val="006D546C"/>
    <w:rsid w:val="006E06CE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34084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86830"/>
    <w:rsid w:val="00792C4F"/>
    <w:rsid w:val="00792EFD"/>
    <w:rsid w:val="00793F13"/>
    <w:rsid w:val="007A512D"/>
    <w:rsid w:val="007B50C0"/>
    <w:rsid w:val="007C0405"/>
    <w:rsid w:val="007C1A52"/>
    <w:rsid w:val="007C7C47"/>
    <w:rsid w:val="007D1562"/>
    <w:rsid w:val="007D439E"/>
    <w:rsid w:val="007D49F9"/>
    <w:rsid w:val="007D4F40"/>
    <w:rsid w:val="007D5648"/>
    <w:rsid w:val="007D77AE"/>
    <w:rsid w:val="007E0E96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B018A"/>
    <w:rsid w:val="008C23FF"/>
    <w:rsid w:val="008C54E4"/>
    <w:rsid w:val="008C6744"/>
    <w:rsid w:val="008F2D55"/>
    <w:rsid w:val="008F2D99"/>
    <w:rsid w:val="008F3BD8"/>
    <w:rsid w:val="0090037C"/>
    <w:rsid w:val="0090668A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A4E8F"/>
    <w:rsid w:val="009A60CB"/>
    <w:rsid w:val="009C1A02"/>
    <w:rsid w:val="009D78DF"/>
    <w:rsid w:val="009E0C35"/>
    <w:rsid w:val="009E113C"/>
    <w:rsid w:val="009E48B3"/>
    <w:rsid w:val="009E6C92"/>
    <w:rsid w:val="009F213D"/>
    <w:rsid w:val="009F2EB2"/>
    <w:rsid w:val="009F7E1C"/>
    <w:rsid w:val="00A05205"/>
    <w:rsid w:val="00A05241"/>
    <w:rsid w:val="00A21E8F"/>
    <w:rsid w:val="00A30A28"/>
    <w:rsid w:val="00A33729"/>
    <w:rsid w:val="00A37FCB"/>
    <w:rsid w:val="00A45504"/>
    <w:rsid w:val="00A738FA"/>
    <w:rsid w:val="00A823DD"/>
    <w:rsid w:val="00A85110"/>
    <w:rsid w:val="00A87093"/>
    <w:rsid w:val="00A93E08"/>
    <w:rsid w:val="00A942C3"/>
    <w:rsid w:val="00A96A68"/>
    <w:rsid w:val="00AA15EB"/>
    <w:rsid w:val="00AB336E"/>
    <w:rsid w:val="00AC2731"/>
    <w:rsid w:val="00AC3B53"/>
    <w:rsid w:val="00AD321A"/>
    <w:rsid w:val="00AE0A71"/>
    <w:rsid w:val="00AF32BC"/>
    <w:rsid w:val="00AF3581"/>
    <w:rsid w:val="00AF3EE8"/>
    <w:rsid w:val="00AF781E"/>
    <w:rsid w:val="00AF7DA7"/>
    <w:rsid w:val="00B10B00"/>
    <w:rsid w:val="00B525B8"/>
    <w:rsid w:val="00B53E28"/>
    <w:rsid w:val="00B54C7E"/>
    <w:rsid w:val="00B5539A"/>
    <w:rsid w:val="00B66F19"/>
    <w:rsid w:val="00B67441"/>
    <w:rsid w:val="00B72EE9"/>
    <w:rsid w:val="00B8214E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30C73"/>
    <w:rsid w:val="00C433C3"/>
    <w:rsid w:val="00C44B73"/>
    <w:rsid w:val="00C44CC3"/>
    <w:rsid w:val="00C50DCE"/>
    <w:rsid w:val="00C5395D"/>
    <w:rsid w:val="00C5618B"/>
    <w:rsid w:val="00C75B9B"/>
    <w:rsid w:val="00C7600F"/>
    <w:rsid w:val="00C7642A"/>
    <w:rsid w:val="00C804D0"/>
    <w:rsid w:val="00CA1729"/>
    <w:rsid w:val="00CB46DF"/>
    <w:rsid w:val="00CB5F48"/>
    <w:rsid w:val="00CC4CD0"/>
    <w:rsid w:val="00CD2701"/>
    <w:rsid w:val="00CE00C9"/>
    <w:rsid w:val="00CE1A91"/>
    <w:rsid w:val="00CE4C58"/>
    <w:rsid w:val="00CE626C"/>
    <w:rsid w:val="00CE7B83"/>
    <w:rsid w:val="00D03194"/>
    <w:rsid w:val="00D04911"/>
    <w:rsid w:val="00D11FB6"/>
    <w:rsid w:val="00D15CE1"/>
    <w:rsid w:val="00D166E7"/>
    <w:rsid w:val="00D20659"/>
    <w:rsid w:val="00D24004"/>
    <w:rsid w:val="00D40051"/>
    <w:rsid w:val="00D4570A"/>
    <w:rsid w:val="00D52F83"/>
    <w:rsid w:val="00D67028"/>
    <w:rsid w:val="00D72CFE"/>
    <w:rsid w:val="00D734D3"/>
    <w:rsid w:val="00D7605E"/>
    <w:rsid w:val="00D83B02"/>
    <w:rsid w:val="00D85AEE"/>
    <w:rsid w:val="00D901EE"/>
    <w:rsid w:val="00D902D6"/>
    <w:rsid w:val="00D92AC7"/>
    <w:rsid w:val="00D945C1"/>
    <w:rsid w:val="00DB120A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5CD0"/>
    <w:rsid w:val="00E578A6"/>
    <w:rsid w:val="00E679CF"/>
    <w:rsid w:val="00E972BF"/>
    <w:rsid w:val="00EA06C5"/>
    <w:rsid w:val="00EA2641"/>
    <w:rsid w:val="00EA6351"/>
    <w:rsid w:val="00EB5D4D"/>
    <w:rsid w:val="00EB6AF5"/>
    <w:rsid w:val="00EB7F69"/>
    <w:rsid w:val="00ED4EB4"/>
    <w:rsid w:val="00EE1D9E"/>
    <w:rsid w:val="00EE2E95"/>
    <w:rsid w:val="00F10B9A"/>
    <w:rsid w:val="00F12161"/>
    <w:rsid w:val="00F12A88"/>
    <w:rsid w:val="00F147BA"/>
    <w:rsid w:val="00F1651E"/>
    <w:rsid w:val="00F233BA"/>
    <w:rsid w:val="00F35B8E"/>
    <w:rsid w:val="00F4127B"/>
    <w:rsid w:val="00F43482"/>
    <w:rsid w:val="00F4673F"/>
    <w:rsid w:val="00F559A1"/>
    <w:rsid w:val="00F62C1D"/>
    <w:rsid w:val="00F6478A"/>
    <w:rsid w:val="00F672BD"/>
    <w:rsid w:val="00F713B3"/>
    <w:rsid w:val="00F74382"/>
    <w:rsid w:val="00F7797B"/>
    <w:rsid w:val="00F840C2"/>
    <w:rsid w:val="00F904E7"/>
    <w:rsid w:val="00F9267B"/>
    <w:rsid w:val="00FA11BA"/>
    <w:rsid w:val="00FA37D5"/>
    <w:rsid w:val="00FA6B1D"/>
    <w:rsid w:val="00FB6185"/>
    <w:rsid w:val="00FC1C20"/>
    <w:rsid w:val="00FC2D21"/>
    <w:rsid w:val="00FC4618"/>
    <w:rsid w:val="00FD6205"/>
    <w:rsid w:val="00FE7935"/>
    <w:rsid w:val="00FF1C7B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95A46-1300-49E1-A66C-5A19BE7D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JoaoAranha</cp:lastModifiedBy>
  <cp:revision>4</cp:revision>
  <cp:lastPrinted>2022-01-28T15:30:00Z</cp:lastPrinted>
  <dcterms:created xsi:type="dcterms:W3CDTF">2022-02-09T12:51:00Z</dcterms:created>
  <dcterms:modified xsi:type="dcterms:W3CDTF">2022-02-09T14:35:00Z</dcterms:modified>
  <dc:language>pt-BR</dc:language>
</cp:coreProperties>
</file>