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0D3AD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0D3ADD">
        <w:rPr>
          <w:rFonts w:asciiTheme="minorHAnsi" w:hAnsiTheme="minorHAnsi" w:cstheme="minorHAnsi"/>
          <w:b/>
          <w:bCs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0" w:rsidRDefault="00CC4CD0" w:rsidP="00195787">
      <w:r>
        <w:separator/>
      </w:r>
    </w:p>
  </w:endnote>
  <w:endnote w:type="continuationSeparator" w:id="0">
    <w:p w:rsidR="00CC4CD0" w:rsidRDefault="00CC4CD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C30C73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C30C73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0" w:rsidRDefault="00CC4CD0" w:rsidP="00195787">
      <w:r>
        <w:separator/>
      </w:r>
    </w:p>
  </w:footnote>
  <w:footnote w:type="continuationSeparator" w:id="0">
    <w:p w:rsidR="00CC4CD0" w:rsidRDefault="00CC4CD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8A6893F" wp14:editId="67EC199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0D3ADD" w:rsidRPr="000D3ADD">
      <w:rPr>
        <w:rFonts w:ascii="Calibri" w:hAnsi="Calibri"/>
        <w:color w:val="000000"/>
        <w:sz w:val="18"/>
      </w:rPr>
      <w:t>23069.151217/2022-10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EE38-A4A9-4F23-B812-1102B5B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7</cp:revision>
  <cp:lastPrinted>2022-01-28T15:30:00Z</cp:lastPrinted>
  <dcterms:created xsi:type="dcterms:W3CDTF">2021-08-18T03:26:00Z</dcterms:created>
  <dcterms:modified xsi:type="dcterms:W3CDTF">2022-01-28T15:30:00Z</dcterms:modified>
  <dc:language>pt-BR</dc:language>
</cp:coreProperties>
</file>