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175298FB" w14:textId="77777777" w:rsidR="006E4496" w:rsidRPr="006D546C" w:rsidRDefault="00E23909" w:rsidP="008C54E4">
      <w:pPr>
        <w:jc w:val="center"/>
        <w:rPr>
          <w:rFonts w:asciiTheme="minorHAnsi" w:hAnsiTheme="minorHAnsi" w:cstheme="minorHAnsi"/>
          <w:b/>
          <w:sz w:val="22"/>
          <w:szCs w:val="22"/>
        </w:rPr>
      </w:pPr>
      <w:r w:rsidRPr="006D546C">
        <w:rPr>
          <w:rFonts w:asciiTheme="minorHAnsi" w:hAnsiTheme="minorHAnsi" w:cstheme="minorHAnsi"/>
          <w:b/>
          <w:sz w:val="22"/>
          <w:szCs w:val="22"/>
        </w:rPr>
        <w:t>PRO REITORIA DE ADMINISTRAÇÃO</w:t>
      </w:r>
    </w:p>
    <w:p w14:paraId="56C392D9" w14:textId="7430C112" w:rsidR="006E4496" w:rsidRDefault="006E4496" w:rsidP="00D43BAF">
      <w:pPr>
        <w:spacing w:after="120" w:line="276" w:lineRule="auto"/>
        <w:ind w:right="-15"/>
        <w:rPr>
          <w:rFonts w:asciiTheme="minorHAnsi" w:hAnsiTheme="minorHAnsi" w:cstheme="minorHAnsi"/>
          <w:b/>
          <w:bCs/>
          <w:color w:val="000000"/>
          <w:sz w:val="22"/>
          <w:szCs w:val="22"/>
        </w:rPr>
      </w:pPr>
    </w:p>
    <w:p w14:paraId="72F623C1" w14:textId="5B06A952" w:rsidR="00A526A1" w:rsidRPr="00003987" w:rsidRDefault="00A526A1" w:rsidP="00A526A1">
      <w:pPr>
        <w:pStyle w:val="Ttulo1"/>
        <w:shd w:val="clear" w:color="auto" w:fill="E7E6E6"/>
        <w:jc w:val="center"/>
        <w:rPr>
          <w:rFonts w:ascii="Calibri" w:hAnsi="Calibri"/>
          <w:sz w:val="22"/>
          <w:szCs w:val="22"/>
        </w:rPr>
      </w:pPr>
      <w:r w:rsidRPr="001667B9">
        <w:rPr>
          <w:rFonts w:ascii="Calibri" w:hAnsi="Calibri"/>
          <w:sz w:val="22"/>
          <w:szCs w:val="22"/>
        </w:rPr>
        <w:t xml:space="preserve">ANEXO </w:t>
      </w:r>
      <w:r>
        <w:rPr>
          <w:rFonts w:ascii="Calibri" w:hAnsi="Calibri"/>
          <w:sz w:val="22"/>
          <w:szCs w:val="22"/>
        </w:rPr>
        <w:t xml:space="preserve">IV </w:t>
      </w:r>
      <w:r w:rsidRPr="001667B9">
        <w:rPr>
          <w:rFonts w:ascii="Calibri" w:hAnsi="Calibri"/>
          <w:sz w:val="22"/>
          <w:szCs w:val="22"/>
        </w:rPr>
        <w:t>– INSTRUMENTO DE MEDIÇÃO DE RESULTADO</w:t>
      </w:r>
    </w:p>
    <w:p w14:paraId="67C6A4BD" w14:textId="77777777" w:rsidR="00A526A1" w:rsidRPr="00003987" w:rsidRDefault="00A526A1" w:rsidP="00A526A1">
      <w:pPr>
        <w:pStyle w:val="PargrafodaLista"/>
        <w:tabs>
          <w:tab w:val="left" w:pos="426"/>
        </w:tabs>
        <w:ind w:left="0"/>
        <w:jc w:val="both"/>
        <w:rPr>
          <w:rFonts w:ascii="Calibri" w:eastAsia="Arial Unicode MS" w:hAnsi="Calibri"/>
          <w:sz w:val="22"/>
          <w:szCs w:val="22"/>
          <w:lang w:val="x-none"/>
        </w:rPr>
      </w:pPr>
    </w:p>
    <w:p w14:paraId="4AAAC9CA" w14:textId="400F7558" w:rsidR="00A526A1" w:rsidRPr="00126D2A" w:rsidRDefault="00A526A1" w:rsidP="00A526A1">
      <w:pPr>
        <w:pStyle w:val="PargrafodaLista"/>
        <w:tabs>
          <w:tab w:val="left" w:pos="426"/>
        </w:tabs>
        <w:ind w:left="0"/>
        <w:jc w:val="center"/>
        <w:rPr>
          <w:rFonts w:ascii="Calibri" w:eastAsia="Arial Unicode MS" w:hAnsi="Calibri"/>
          <w:b/>
          <w:sz w:val="22"/>
          <w:szCs w:val="22"/>
        </w:rPr>
      </w:pPr>
      <w:r w:rsidRPr="00003987">
        <w:rPr>
          <w:rFonts w:ascii="Calibri" w:eastAsia="Arial Unicode MS" w:hAnsi="Calibri"/>
          <w:b/>
          <w:sz w:val="22"/>
          <w:szCs w:val="22"/>
          <w:lang w:val="x-none"/>
        </w:rPr>
        <w:t>ACORDO DE NÍVEIS DE SERVIÇO DE ATIVIDADES D</w:t>
      </w:r>
      <w:r w:rsidRPr="00003987">
        <w:rPr>
          <w:rFonts w:ascii="Calibri" w:eastAsia="Arial Unicode MS" w:hAnsi="Calibri"/>
          <w:b/>
          <w:sz w:val="22"/>
          <w:szCs w:val="22"/>
        </w:rPr>
        <w:t>E</w:t>
      </w:r>
      <w:r>
        <w:rPr>
          <w:rFonts w:ascii="Calibri" w:eastAsia="Arial Unicode MS" w:hAnsi="Calibri"/>
          <w:b/>
          <w:sz w:val="22"/>
          <w:szCs w:val="22"/>
        </w:rPr>
        <w:t xml:space="preserve"> EMPRESA ESPECIALIZADA EM </w:t>
      </w:r>
      <w:r w:rsidR="00F114EC">
        <w:rPr>
          <w:rFonts w:ascii="Calibri" w:eastAsia="Arial Unicode MS" w:hAnsi="Calibri"/>
          <w:b/>
          <w:sz w:val="22"/>
          <w:szCs w:val="22"/>
        </w:rPr>
        <w:t>TRADUÇÕES</w:t>
      </w:r>
    </w:p>
    <w:p w14:paraId="150C3023"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0F9F7BD2"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INTRODUÇÃO</w:t>
      </w:r>
    </w:p>
    <w:p w14:paraId="745DD73E" w14:textId="47BA8B74"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 xml:space="preserve">O procedimento a ser adotado pela gestão do contrato de prestação de </w:t>
      </w:r>
      <w:r w:rsidRPr="00003987">
        <w:rPr>
          <w:rFonts w:ascii="Calibri" w:eastAsia="Arial Unicode MS" w:hAnsi="Calibri"/>
          <w:b/>
          <w:sz w:val="22"/>
          <w:szCs w:val="22"/>
        </w:rPr>
        <w:t>SERVIÇO</w:t>
      </w:r>
      <w:r>
        <w:rPr>
          <w:rFonts w:ascii="Calibri" w:eastAsia="Arial Unicode MS" w:hAnsi="Calibri"/>
          <w:b/>
          <w:sz w:val="22"/>
          <w:szCs w:val="22"/>
        </w:rPr>
        <w:t>S NÃO CONTINUADOS SEM DEDICAÇÃO DE MÃO DE OBRA</w:t>
      </w:r>
      <w:r w:rsidRPr="00003987">
        <w:rPr>
          <w:rFonts w:ascii="Calibri" w:eastAsia="Arial Unicode MS" w:hAnsi="Calibri"/>
          <w:b/>
          <w:sz w:val="22"/>
          <w:szCs w:val="22"/>
        </w:rPr>
        <w:t>,</w:t>
      </w:r>
      <w:r w:rsidRPr="00003987">
        <w:rPr>
          <w:rFonts w:ascii="Calibri" w:eastAsia="Arial Unicode MS" w:hAnsi="Calibr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F1748F4" w14:textId="77777777" w:rsidR="00A526A1" w:rsidRDefault="00A526A1" w:rsidP="00A526A1">
      <w:pPr>
        <w:pStyle w:val="PargrafodaLista"/>
        <w:tabs>
          <w:tab w:val="left" w:pos="426"/>
        </w:tabs>
        <w:jc w:val="both"/>
        <w:rPr>
          <w:rFonts w:ascii="Calibri" w:eastAsia="Arial Unicode MS" w:hAnsi="Calibri"/>
          <w:b/>
          <w:sz w:val="22"/>
          <w:szCs w:val="22"/>
        </w:rPr>
      </w:pPr>
    </w:p>
    <w:p w14:paraId="4B5693FA"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CD1813">
        <w:rPr>
          <w:rFonts w:ascii="Calibri" w:eastAsia="Arial Unicode MS" w:hAnsi="Calibri"/>
          <w:b/>
          <w:sz w:val="22"/>
          <w:szCs w:val="22"/>
        </w:rPr>
        <w:t>OBJETIVO</w:t>
      </w:r>
    </w:p>
    <w:p w14:paraId="5377C7C5" w14:textId="77777777"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Definir e padronizar a avaliação de desempenho e qualidade dos serviços prestados pela CONTRATADA na execução do contrato de prestação de serviços.</w:t>
      </w:r>
    </w:p>
    <w:p w14:paraId="3537A443" w14:textId="77777777" w:rsidR="00A526A1" w:rsidRDefault="00A526A1" w:rsidP="00A526A1">
      <w:pPr>
        <w:pStyle w:val="PargrafodaLista"/>
        <w:tabs>
          <w:tab w:val="left" w:pos="426"/>
        </w:tabs>
        <w:jc w:val="both"/>
        <w:rPr>
          <w:rFonts w:ascii="Calibri" w:eastAsia="Arial Unicode MS" w:hAnsi="Calibri"/>
          <w:b/>
          <w:sz w:val="22"/>
          <w:szCs w:val="22"/>
        </w:rPr>
      </w:pPr>
    </w:p>
    <w:p w14:paraId="32A5740F"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REGRAS GERAIS</w:t>
      </w:r>
    </w:p>
    <w:p w14:paraId="10623580" w14:textId="77777777" w:rsidR="00A526A1" w:rsidRPr="00003987" w:rsidRDefault="00A526A1" w:rsidP="00A526A1">
      <w:pPr>
        <w:pStyle w:val="PargrafodaLista"/>
        <w:tabs>
          <w:tab w:val="left" w:pos="426"/>
        </w:tabs>
        <w:jc w:val="both"/>
        <w:rPr>
          <w:rFonts w:ascii="Calibri" w:eastAsia="Arial Unicode MS" w:hAnsi="Calibri"/>
          <w:sz w:val="22"/>
          <w:szCs w:val="22"/>
        </w:rPr>
      </w:pPr>
      <w:r w:rsidRPr="00003987">
        <w:rPr>
          <w:rFonts w:ascii="Calibri" w:eastAsia="Arial Unicode MS" w:hAnsi="Calibri"/>
          <w:sz w:val="22"/>
          <w:szCs w:val="22"/>
        </w:rPr>
        <w:t>A avaliação da CONTRATADA na prestação de serviços será feita por meio da análise do Indicador de Qualidade (IQ).</w:t>
      </w:r>
    </w:p>
    <w:p w14:paraId="22AB1F02" w14:textId="77777777" w:rsidR="00A526A1" w:rsidRDefault="00A526A1" w:rsidP="00A526A1">
      <w:pPr>
        <w:pStyle w:val="PargrafodaLista"/>
        <w:tabs>
          <w:tab w:val="left" w:pos="426"/>
        </w:tabs>
        <w:jc w:val="both"/>
        <w:rPr>
          <w:rFonts w:ascii="Calibri" w:eastAsia="Arial Unicode MS" w:hAnsi="Calibri"/>
          <w:b/>
          <w:sz w:val="22"/>
          <w:szCs w:val="22"/>
        </w:rPr>
      </w:pPr>
    </w:p>
    <w:p w14:paraId="19D14959"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 xml:space="preserve">CRITÉRIOS </w:t>
      </w:r>
    </w:p>
    <w:p w14:paraId="0CF7A8F6" w14:textId="615B3A12" w:rsidR="00A526A1" w:rsidRPr="00003987" w:rsidRDefault="00A526A1" w:rsidP="00A526A1">
      <w:pPr>
        <w:pStyle w:val="PargrafodaLista"/>
        <w:tabs>
          <w:tab w:val="left" w:pos="426"/>
        </w:tabs>
        <w:ind w:left="360"/>
        <w:jc w:val="both"/>
        <w:rPr>
          <w:rFonts w:ascii="Calibri" w:eastAsia="Arial Unicode MS" w:hAnsi="Calibri"/>
          <w:sz w:val="22"/>
          <w:szCs w:val="22"/>
        </w:rPr>
      </w:pPr>
      <w:r w:rsidRPr="00003987">
        <w:rPr>
          <w:rFonts w:ascii="Calibri" w:eastAsia="Arial Unicode MS" w:hAnsi="Calibri"/>
          <w:sz w:val="22"/>
          <w:szCs w:val="22"/>
        </w:rPr>
        <w:t xml:space="preserve">No </w:t>
      </w:r>
      <w:r w:rsidRPr="00003987">
        <w:rPr>
          <w:rFonts w:ascii="Calibri" w:eastAsia="Arial Unicode MS" w:hAnsi="Calibri"/>
          <w:b/>
          <w:sz w:val="22"/>
          <w:szCs w:val="22"/>
        </w:rPr>
        <w:t>“Formulár</w:t>
      </w:r>
      <w:r>
        <w:rPr>
          <w:rFonts w:ascii="Calibri" w:eastAsia="Arial Unicode MS" w:hAnsi="Calibri"/>
          <w:b/>
          <w:sz w:val="22"/>
          <w:szCs w:val="22"/>
        </w:rPr>
        <w:t>io de Avaliação de Qualidade do Serviço¨ (Anexo I</w:t>
      </w:r>
      <w:r w:rsidR="00AB7847">
        <w:rPr>
          <w:rFonts w:ascii="Calibri" w:eastAsia="Arial Unicode MS" w:hAnsi="Calibri"/>
          <w:b/>
          <w:sz w:val="22"/>
          <w:szCs w:val="22"/>
        </w:rPr>
        <w:t>V</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xml:space="preserve"> devem ser atribuídos os valores </w:t>
      </w:r>
      <w:r w:rsidRPr="00003987">
        <w:rPr>
          <w:rFonts w:ascii="Calibri" w:eastAsia="Arial Unicode MS" w:hAnsi="Calibri"/>
          <w:b/>
          <w:sz w:val="22"/>
          <w:szCs w:val="22"/>
        </w:rPr>
        <w:t>3 (três), 1 (um) e 0 (zero)</w:t>
      </w:r>
      <w:r w:rsidRPr="00003987">
        <w:rPr>
          <w:rFonts w:ascii="Calibri" w:eastAsia="Arial Unicode MS" w:hAnsi="Calibri"/>
          <w:sz w:val="22"/>
          <w:szCs w:val="22"/>
        </w:rPr>
        <w:t xml:space="preserve"> para cada item avaliado, correspondente aos conceitos </w:t>
      </w:r>
      <w:r w:rsidRPr="00003987">
        <w:rPr>
          <w:rFonts w:ascii="Calibri" w:eastAsia="Arial Unicode MS" w:hAnsi="Calibri"/>
          <w:b/>
          <w:sz w:val="22"/>
          <w:szCs w:val="22"/>
        </w:rPr>
        <w:t>“Realizado”, “Parcialmente Realizado” e “Não Realizado”</w:t>
      </w:r>
      <w:r w:rsidRPr="00003987">
        <w:rPr>
          <w:rFonts w:ascii="Calibri" w:eastAsia="Arial Unicode MS" w:hAnsi="Calibri"/>
          <w:sz w:val="22"/>
          <w:szCs w:val="22"/>
        </w:rPr>
        <w:t>, respectivamente.</w:t>
      </w:r>
    </w:p>
    <w:p w14:paraId="14199FBD"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3611DC3E" w14:textId="77777777" w:rsidR="00A526A1"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CRITÉRIOS DA PONTUAÇÃO A SER UTILIZADA EM TODOS OS ITENS AVALIADOS:</w:t>
      </w:r>
    </w:p>
    <w:p w14:paraId="663B1468" w14:textId="77777777" w:rsidR="00A526A1" w:rsidRDefault="00A526A1" w:rsidP="00A526A1">
      <w:pPr>
        <w:pStyle w:val="PargrafodaLista"/>
        <w:tabs>
          <w:tab w:val="left" w:pos="426"/>
        </w:tabs>
        <w:ind w:left="792"/>
        <w:jc w:val="both"/>
        <w:rPr>
          <w:rFonts w:ascii="Calibri" w:eastAsia="Arial Unicode MS" w:hAnsi="Calibri"/>
          <w:b/>
          <w:sz w:val="22"/>
          <w:szCs w:val="22"/>
        </w:rPr>
      </w:pPr>
    </w:p>
    <w:p w14:paraId="038ACA7A" w14:textId="77777777" w:rsidR="00A526A1" w:rsidRDefault="00A526A1" w:rsidP="00A526A1">
      <w:pPr>
        <w:pStyle w:val="PargrafodaLista"/>
        <w:tabs>
          <w:tab w:val="left" w:pos="426"/>
        </w:tabs>
        <w:ind w:left="792"/>
        <w:jc w:val="both"/>
        <w:rPr>
          <w:rFonts w:ascii="Calibri" w:eastAsia="Arial Unicode MS" w:hAnsi="Calibr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A526A1" w:rsidRPr="00003987" w14:paraId="63DC43CA" w14:textId="77777777" w:rsidTr="00386B14">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7E8664FC" w14:textId="77777777" w:rsidR="00A526A1" w:rsidRPr="00003987" w:rsidRDefault="00A526A1" w:rsidP="00386B14">
            <w:pPr>
              <w:jc w:val="center"/>
              <w:rPr>
                <w:b/>
                <w:bCs/>
              </w:rPr>
            </w:pPr>
            <w:r w:rsidRPr="00003987">
              <w:rPr>
                <w:b/>
                <w:bCs/>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04DD205F" w14:textId="77777777" w:rsidR="00A526A1" w:rsidRPr="00003987" w:rsidRDefault="00A526A1" w:rsidP="00386B14">
            <w:pPr>
              <w:jc w:val="center"/>
              <w:rPr>
                <w:b/>
                <w:bCs/>
              </w:rPr>
            </w:pPr>
            <w:r w:rsidRPr="00003987">
              <w:rPr>
                <w:b/>
                <w:bCs/>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322F83B3" w14:textId="77777777" w:rsidR="00A526A1" w:rsidRPr="00003987" w:rsidRDefault="00A526A1" w:rsidP="00386B14">
            <w:pPr>
              <w:jc w:val="center"/>
              <w:rPr>
                <w:b/>
                <w:bCs/>
              </w:rPr>
            </w:pPr>
            <w:r w:rsidRPr="00003987">
              <w:rPr>
                <w:b/>
                <w:bCs/>
              </w:rPr>
              <w:t>Não Realizado</w:t>
            </w:r>
          </w:p>
        </w:tc>
      </w:tr>
      <w:tr w:rsidR="00A526A1" w:rsidRPr="00003987" w14:paraId="7A953191" w14:textId="77777777" w:rsidTr="00386B14">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14218D74" w14:textId="77777777" w:rsidR="00A526A1" w:rsidRPr="00003987" w:rsidRDefault="00A526A1" w:rsidP="00386B14">
            <w:pPr>
              <w:jc w:val="center"/>
            </w:pPr>
            <w:r w:rsidRPr="00003987">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663C5249" w14:textId="77777777" w:rsidR="00A526A1" w:rsidRPr="00003987" w:rsidRDefault="00A526A1" w:rsidP="00386B14">
            <w:pPr>
              <w:jc w:val="center"/>
            </w:pPr>
            <w:r w:rsidRPr="00003987">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332DAEBC" w14:textId="77777777" w:rsidR="00A526A1" w:rsidRPr="00003987" w:rsidRDefault="00A526A1" w:rsidP="00A526A1">
            <w:pPr>
              <w:numPr>
                <w:ilvl w:val="0"/>
                <w:numId w:val="40"/>
              </w:numPr>
              <w:ind w:left="0"/>
              <w:jc w:val="center"/>
            </w:pPr>
            <w:r w:rsidRPr="00003987">
              <w:t>(zero) ponto</w:t>
            </w:r>
          </w:p>
        </w:tc>
      </w:tr>
    </w:tbl>
    <w:p w14:paraId="489B8E9F" w14:textId="77777777" w:rsidR="00A526A1" w:rsidRDefault="00A526A1" w:rsidP="00A526A1">
      <w:pPr>
        <w:pStyle w:val="PargrafodaLista"/>
        <w:tabs>
          <w:tab w:val="left" w:pos="426"/>
        </w:tabs>
        <w:ind w:left="792"/>
        <w:jc w:val="both"/>
        <w:rPr>
          <w:rFonts w:ascii="Calibri" w:eastAsia="Arial Unicode MS" w:hAnsi="Calibri"/>
          <w:b/>
          <w:sz w:val="22"/>
          <w:szCs w:val="22"/>
        </w:rPr>
      </w:pPr>
    </w:p>
    <w:p w14:paraId="12BB48D9" w14:textId="77777777" w:rsidR="00A526A1" w:rsidRPr="002E3C88" w:rsidRDefault="00A526A1" w:rsidP="00A526A1">
      <w:pPr>
        <w:pStyle w:val="PargrafodaLista"/>
        <w:numPr>
          <w:ilvl w:val="1"/>
          <w:numId w:val="41"/>
        </w:numPr>
        <w:tabs>
          <w:tab w:val="left" w:pos="426"/>
        </w:tabs>
        <w:ind w:hanging="650"/>
        <w:contextualSpacing w:val="0"/>
        <w:jc w:val="both"/>
        <w:rPr>
          <w:rFonts w:ascii="Calibri" w:eastAsia="Arial Unicode MS" w:hAnsi="Calibri"/>
          <w:b/>
          <w:sz w:val="22"/>
          <w:szCs w:val="22"/>
        </w:rPr>
      </w:pPr>
      <w:r w:rsidRPr="002E3C88">
        <w:rPr>
          <w:rFonts w:ascii="Calibri" w:eastAsia="Arial Unicode MS" w:hAnsi="Calibri"/>
          <w:b/>
          <w:sz w:val="22"/>
          <w:szCs w:val="22"/>
        </w:rPr>
        <w:t>CONDIÇÕES COMPLEMENTARES</w:t>
      </w:r>
    </w:p>
    <w:p w14:paraId="35E67391"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64EC4722"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771CBCD" w14:textId="77777777" w:rsidR="00A526A1" w:rsidRPr="00003987" w:rsidRDefault="00A526A1" w:rsidP="00A526A1">
      <w:pPr>
        <w:pStyle w:val="PargrafodaLista"/>
        <w:tabs>
          <w:tab w:val="left" w:pos="426"/>
          <w:tab w:val="left" w:pos="1134"/>
        </w:tabs>
        <w:ind w:left="0"/>
        <w:jc w:val="both"/>
        <w:rPr>
          <w:rFonts w:ascii="Calibri" w:eastAsia="Arial Unicode MS" w:hAnsi="Calibri"/>
          <w:sz w:val="22"/>
          <w:szCs w:val="22"/>
        </w:rPr>
      </w:pPr>
    </w:p>
    <w:p w14:paraId="43A45941"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1300EE07" w14:textId="77777777" w:rsidR="00A526A1" w:rsidRPr="00003987" w:rsidRDefault="00A526A1" w:rsidP="00A526A1">
      <w:pPr>
        <w:pStyle w:val="PargrafodaLista"/>
        <w:ind w:left="0"/>
        <w:rPr>
          <w:rFonts w:ascii="Calibri" w:eastAsia="Arial Unicode MS" w:hAnsi="Calibri"/>
          <w:sz w:val="22"/>
          <w:szCs w:val="22"/>
        </w:rPr>
      </w:pPr>
    </w:p>
    <w:p w14:paraId="25B84D19"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t>Na impossibilidade de se avaliar determinado item, deverá ser atribuída a pontuação máxima.</w:t>
      </w:r>
    </w:p>
    <w:p w14:paraId="2A7287A8" w14:textId="77777777" w:rsidR="00A526A1" w:rsidRPr="00CD1813" w:rsidRDefault="00A526A1" w:rsidP="00A526A1">
      <w:pPr>
        <w:tabs>
          <w:tab w:val="left" w:pos="426"/>
          <w:tab w:val="left" w:pos="1134"/>
        </w:tabs>
        <w:jc w:val="both"/>
        <w:rPr>
          <w:rFonts w:ascii="Calibri" w:eastAsia="Arial Unicode MS" w:hAnsi="Calibri"/>
          <w:sz w:val="22"/>
          <w:szCs w:val="22"/>
        </w:rPr>
      </w:pPr>
    </w:p>
    <w:p w14:paraId="06CB0E21" w14:textId="77777777" w:rsidR="00A526A1" w:rsidRPr="00792BA7" w:rsidRDefault="00A526A1" w:rsidP="00A526A1">
      <w:pPr>
        <w:pStyle w:val="PargrafodaLista"/>
        <w:numPr>
          <w:ilvl w:val="0"/>
          <w:numId w:val="42"/>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sz w:val="22"/>
          <w:szCs w:val="22"/>
        </w:rPr>
        <w:lastRenderedPageBreak/>
        <w:t>Sempre que a CONTRATADA solicitar prazo visando o atendimento de determinado item, esta solicitação deve ser formalizada, objetivando a análise do pedido pelo gestor do contrato. Nesse período, esse item não deve ser analisado.</w:t>
      </w:r>
    </w:p>
    <w:p w14:paraId="36E9B027"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3E17896E"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COMPOSIÇÃO DO INDICADOR DE QUALIDADE</w:t>
      </w:r>
    </w:p>
    <w:p w14:paraId="280022D2" w14:textId="03CFA5CD" w:rsidR="00A526A1" w:rsidRPr="002E3C88" w:rsidRDefault="00A526A1" w:rsidP="00A526A1">
      <w:pPr>
        <w:tabs>
          <w:tab w:val="left" w:pos="426"/>
        </w:tabs>
        <w:jc w:val="both"/>
        <w:rPr>
          <w:rFonts w:ascii="Calibri" w:eastAsia="Arial Unicode MS" w:hAnsi="Calibri"/>
          <w:sz w:val="22"/>
          <w:szCs w:val="22"/>
        </w:rPr>
      </w:pPr>
      <w:r w:rsidRPr="002E3C88">
        <w:rPr>
          <w:rFonts w:ascii="Calibri" w:eastAsia="Arial Unicode MS" w:hAnsi="Calibri"/>
          <w:sz w:val="22"/>
          <w:szCs w:val="22"/>
        </w:rPr>
        <w:t xml:space="preserve">Será formado baseado no percentual obtido no </w:t>
      </w:r>
      <w:r w:rsidRPr="002E3C88">
        <w:rPr>
          <w:rFonts w:ascii="Calibri" w:eastAsia="Arial Unicode MS" w:hAnsi="Calibri"/>
          <w:b/>
          <w:sz w:val="22"/>
          <w:szCs w:val="22"/>
        </w:rPr>
        <w:t>“Formulário de Avaliação de Qualidade do Serviço¨ (Anexo I</w:t>
      </w:r>
      <w:r w:rsidR="00AB7847">
        <w:rPr>
          <w:rFonts w:ascii="Calibri" w:eastAsia="Arial Unicode MS" w:hAnsi="Calibri"/>
          <w:b/>
          <w:sz w:val="22"/>
          <w:szCs w:val="22"/>
        </w:rPr>
        <w:t>V</w:t>
      </w:r>
      <w:r w:rsidRPr="002E3C88">
        <w:rPr>
          <w:rFonts w:ascii="Calibri" w:eastAsia="Arial Unicode MS" w:hAnsi="Calibri"/>
          <w:b/>
          <w:sz w:val="22"/>
          <w:szCs w:val="22"/>
        </w:rPr>
        <w:t>-A)</w:t>
      </w:r>
      <w:r w:rsidRPr="002E3C88">
        <w:rPr>
          <w:rFonts w:ascii="Calibri" w:eastAsia="Arial Unicode MS" w:hAnsi="Calibri"/>
          <w:sz w:val="22"/>
          <w:szCs w:val="22"/>
        </w:rPr>
        <w:t>.</w:t>
      </w:r>
    </w:p>
    <w:p w14:paraId="28448E4F" w14:textId="77777777" w:rsidR="00A526A1" w:rsidRPr="002E3C88" w:rsidRDefault="00A526A1" w:rsidP="00A526A1">
      <w:pPr>
        <w:tabs>
          <w:tab w:val="left" w:pos="426"/>
        </w:tabs>
        <w:jc w:val="both"/>
        <w:rPr>
          <w:rFonts w:ascii="Calibri" w:eastAsia="Arial Unicode MS" w:hAnsi="Calibri"/>
          <w:sz w:val="22"/>
          <w:szCs w:val="22"/>
        </w:rPr>
      </w:pPr>
    </w:p>
    <w:p w14:paraId="69143321" w14:textId="77777777" w:rsidR="00A526A1" w:rsidRPr="00792BA7" w:rsidRDefault="00A526A1" w:rsidP="00A526A1">
      <w:pPr>
        <w:pStyle w:val="PargrafodaLista"/>
        <w:numPr>
          <w:ilvl w:val="0"/>
          <w:numId w:val="43"/>
        </w:numPr>
        <w:tabs>
          <w:tab w:val="left" w:pos="426"/>
          <w:tab w:val="left" w:pos="1134"/>
        </w:tabs>
        <w:contextualSpacing w:val="0"/>
        <w:jc w:val="both"/>
        <w:rPr>
          <w:rFonts w:ascii="Calibri" w:eastAsia="Arial Unicode MS" w:hAnsi="Calibri"/>
          <w:sz w:val="22"/>
          <w:szCs w:val="22"/>
        </w:rPr>
      </w:pPr>
      <w:r w:rsidRPr="00792BA7">
        <w:rPr>
          <w:rFonts w:ascii="Calibri" w:eastAsia="Arial Unicode MS" w:hAnsi="Calibri"/>
          <w:b/>
          <w:sz w:val="22"/>
          <w:szCs w:val="22"/>
        </w:rPr>
        <w:t>Cálculo do Indicador de qualidade (IQ):</w:t>
      </w:r>
      <w:r w:rsidRPr="00792BA7">
        <w:rPr>
          <w:rFonts w:ascii="Calibri" w:eastAsia="Arial Unicode MS" w:hAnsi="Calibr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6FA6F4D" w14:textId="77777777" w:rsidR="00A526A1" w:rsidRPr="002E3C88" w:rsidRDefault="00A526A1" w:rsidP="00A526A1">
      <w:pPr>
        <w:tabs>
          <w:tab w:val="left" w:pos="426"/>
        </w:tabs>
        <w:jc w:val="both"/>
        <w:rPr>
          <w:rFonts w:ascii="Calibri" w:eastAsia="Arial Unicode MS" w:hAnsi="Calibri"/>
          <w:sz w:val="22"/>
          <w:szCs w:val="22"/>
        </w:rPr>
      </w:pPr>
    </w:p>
    <w:p w14:paraId="108CAF8C" w14:textId="77777777" w:rsidR="00A526A1" w:rsidRPr="002E3C88" w:rsidRDefault="00A526A1" w:rsidP="00A526A1">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IQ= </w:t>
      </w:r>
      <w:r w:rsidRPr="002E3C88">
        <w:rPr>
          <w:rFonts w:ascii="Calibri" w:eastAsia="Arial Unicode MS" w:hAnsi="Calibri"/>
          <w:b/>
          <w:sz w:val="22"/>
          <w:szCs w:val="22"/>
          <w:u w:val="single"/>
        </w:rPr>
        <w:t>(I1+I2+I3) X 100</w:t>
      </w:r>
    </w:p>
    <w:p w14:paraId="003747C8" w14:textId="77777777" w:rsidR="00A526A1" w:rsidRPr="002E3C88" w:rsidRDefault="00A526A1" w:rsidP="00A526A1">
      <w:pPr>
        <w:tabs>
          <w:tab w:val="left" w:pos="426"/>
        </w:tabs>
        <w:ind w:firstLine="709"/>
        <w:jc w:val="both"/>
        <w:rPr>
          <w:rFonts w:ascii="Calibri" w:eastAsia="Arial Unicode MS" w:hAnsi="Calibri"/>
          <w:b/>
          <w:sz w:val="22"/>
          <w:szCs w:val="22"/>
        </w:rPr>
      </w:pPr>
      <w:r w:rsidRPr="002E3C88">
        <w:rPr>
          <w:rFonts w:ascii="Calibri" w:eastAsia="Arial Unicode MS" w:hAnsi="Calibri"/>
          <w:b/>
          <w:sz w:val="22"/>
          <w:szCs w:val="22"/>
        </w:rPr>
        <w:t xml:space="preserve">                9</w:t>
      </w:r>
    </w:p>
    <w:p w14:paraId="63C986CA" w14:textId="77777777" w:rsidR="00A526A1" w:rsidRPr="002E3C88" w:rsidRDefault="00A526A1" w:rsidP="00A526A1">
      <w:pPr>
        <w:tabs>
          <w:tab w:val="left" w:pos="426"/>
        </w:tabs>
        <w:ind w:firstLine="709"/>
        <w:jc w:val="both"/>
        <w:rPr>
          <w:rFonts w:ascii="Calibri" w:eastAsia="Arial Unicode MS" w:hAnsi="Calibri"/>
          <w:sz w:val="22"/>
          <w:szCs w:val="22"/>
        </w:rPr>
      </w:pPr>
    </w:p>
    <w:p w14:paraId="4544E9FF"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Onde:</w:t>
      </w:r>
    </w:p>
    <w:p w14:paraId="7FD1B21A"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IQ= Indicador de qualidade</w:t>
      </w:r>
    </w:p>
    <w:p w14:paraId="2AAA80D0"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I1= Pontuação do Item 1</w:t>
      </w:r>
    </w:p>
    <w:p w14:paraId="6A1C7EA8"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I2= Pontuação do Item 2</w:t>
      </w:r>
    </w:p>
    <w:p w14:paraId="6233DDBA" w14:textId="77777777" w:rsidR="00A526A1" w:rsidRPr="002E3C88" w:rsidRDefault="00A526A1" w:rsidP="00A526A1">
      <w:pPr>
        <w:tabs>
          <w:tab w:val="left" w:pos="426"/>
        </w:tabs>
        <w:ind w:firstLine="709"/>
        <w:jc w:val="both"/>
        <w:rPr>
          <w:rFonts w:ascii="Calibri" w:eastAsia="Arial Unicode MS" w:hAnsi="Calibri"/>
          <w:sz w:val="22"/>
          <w:szCs w:val="22"/>
        </w:rPr>
      </w:pPr>
      <w:r w:rsidRPr="002E3C88">
        <w:rPr>
          <w:rFonts w:ascii="Calibri" w:eastAsia="Arial Unicode MS" w:hAnsi="Calibri"/>
          <w:sz w:val="22"/>
          <w:szCs w:val="22"/>
        </w:rPr>
        <w:t>I3=Pontuação do Item 3</w:t>
      </w:r>
    </w:p>
    <w:p w14:paraId="7ACE1B95" w14:textId="77777777" w:rsidR="00A526A1" w:rsidRPr="002E3C88" w:rsidRDefault="00A526A1" w:rsidP="00A526A1">
      <w:pPr>
        <w:tabs>
          <w:tab w:val="left" w:pos="426"/>
        </w:tabs>
        <w:jc w:val="both"/>
        <w:rPr>
          <w:rFonts w:ascii="Calibri" w:eastAsia="Arial Unicode MS" w:hAnsi="Calibri"/>
          <w:sz w:val="22"/>
          <w:szCs w:val="22"/>
        </w:rPr>
      </w:pPr>
    </w:p>
    <w:p w14:paraId="50051C5D"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6F1DF1BA"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PENALIDADES</w:t>
      </w:r>
    </w:p>
    <w:p w14:paraId="6ACF5385" w14:textId="5018541B" w:rsidR="00A526A1" w:rsidRPr="00792BA7" w:rsidRDefault="00A526A1" w:rsidP="00A526A1">
      <w:pPr>
        <w:pStyle w:val="PargrafodaLista"/>
        <w:numPr>
          <w:ilvl w:val="1"/>
          <w:numId w:val="41"/>
        </w:numPr>
        <w:tabs>
          <w:tab w:val="left" w:pos="709"/>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As penalidades aplicadas serão baseadas na pontuação obtida no “Formulário de Avaliação de Qualidade do Serviço¨ (Anexo I</w:t>
      </w:r>
      <w:r w:rsidR="00AB7847">
        <w:rPr>
          <w:rFonts w:ascii="Calibri" w:eastAsia="Arial Unicode MS" w:hAnsi="Calibri"/>
          <w:b/>
          <w:sz w:val="22"/>
          <w:szCs w:val="22"/>
        </w:rPr>
        <w:t>V</w:t>
      </w:r>
      <w:r w:rsidRPr="002E3C88">
        <w:rPr>
          <w:rFonts w:ascii="Calibri" w:eastAsia="Arial Unicode MS" w:hAnsi="Calibri"/>
          <w:b/>
          <w:sz w:val="22"/>
          <w:szCs w:val="22"/>
        </w:rPr>
        <w:t>-A).</w:t>
      </w:r>
      <w:r w:rsidRPr="002E3C88">
        <w:rPr>
          <w:rFonts w:ascii="Calibri" w:eastAsia="Arial Unicode MS" w:hAnsi="Calibri"/>
          <w:sz w:val="22"/>
          <w:szCs w:val="22"/>
        </w:rPr>
        <w:t xml:space="preserve">  As sanções administrativas serão aplicadas de acordo com o seguinte quadro: </w:t>
      </w:r>
    </w:p>
    <w:p w14:paraId="2EC40556" w14:textId="77777777" w:rsidR="00A526A1" w:rsidRPr="002E3C88" w:rsidRDefault="00A526A1" w:rsidP="00A526A1">
      <w:pPr>
        <w:pStyle w:val="PargrafodaLista"/>
        <w:tabs>
          <w:tab w:val="left" w:pos="709"/>
        </w:tabs>
        <w:ind w:left="709" w:hanging="567"/>
        <w:jc w:val="both"/>
        <w:rPr>
          <w:rFonts w:ascii="Calibri" w:eastAsia="Arial Unicode MS" w:hAnsi="Calibri"/>
          <w:b/>
          <w:sz w:val="22"/>
          <w:szCs w:val="22"/>
        </w:rPr>
      </w:pPr>
    </w:p>
    <w:p w14:paraId="310D7D00"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A526A1" w:rsidRPr="00003987" w14:paraId="7E72D094" w14:textId="77777777" w:rsidTr="00386B14">
        <w:trPr>
          <w:trHeight w:val="988"/>
          <w:jc w:val="center"/>
        </w:trPr>
        <w:tc>
          <w:tcPr>
            <w:tcW w:w="2410" w:type="dxa"/>
            <w:shd w:val="clear" w:color="auto" w:fill="auto"/>
            <w:vAlign w:val="center"/>
          </w:tcPr>
          <w:p w14:paraId="6D812AC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 obtido no Formulário de Avaliação de Qualidade</w:t>
            </w:r>
          </w:p>
        </w:tc>
        <w:tc>
          <w:tcPr>
            <w:tcW w:w="3685" w:type="dxa"/>
            <w:shd w:val="clear" w:color="auto" w:fill="auto"/>
            <w:vAlign w:val="center"/>
          </w:tcPr>
          <w:p w14:paraId="0F534D4B"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Parâmetro para emissão do valor da Nota Fiscal</w:t>
            </w:r>
          </w:p>
        </w:tc>
        <w:tc>
          <w:tcPr>
            <w:tcW w:w="2659" w:type="dxa"/>
            <w:shd w:val="clear" w:color="auto" w:fill="auto"/>
            <w:vAlign w:val="center"/>
          </w:tcPr>
          <w:p w14:paraId="09C8FBDC"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SANÇÕES ADMINISTRATIVAS</w:t>
            </w:r>
          </w:p>
        </w:tc>
      </w:tr>
      <w:tr w:rsidR="00A526A1" w:rsidRPr="00003987" w14:paraId="2BAFDAAD" w14:textId="77777777" w:rsidTr="00386B14">
        <w:trPr>
          <w:trHeight w:val="1271"/>
          <w:jc w:val="center"/>
        </w:trPr>
        <w:tc>
          <w:tcPr>
            <w:tcW w:w="2410" w:type="dxa"/>
            <w:shd w:val="clear" w:color="auto" w:fill="auto"/>
            <w:vAlign w:val="center"/>
          </w:tcPr>
          <w:p w14:paraId="15B8BDAC" w14:textId="77777777" w:rsidR="00A526A1" w:rsidRPr="00003987" w:rsidRDefault="00A526A1" w:rsidP="00386B14">
            <w:pPr>
              <w:jc w:val="both"/>
              <w:rPr>
                <w:rFonts w:ascii="Calibri" w:hAnsi="Calibri"/>
                <w:sz w:val="22"/>
                <w:szCs w:val="22"/>
              </w:rPr>
            </w:pPr>
            <w:r w:rsidRPr="00003987">
              <w:rPr>
                <w:rFonts w:ascii="Calibri" w:hAnsi="Calibri"/>
                <w:sz w:val="22"/>
                <w:szCs w:val="22"/>
              </w:rPr>
              <w:t>≥ 80 %</w:t>
            </w:r>
          </w:p>
        </w:tc>
        <w:tc>
          <w:tcPr>
            <w:tcW w:w="3685" w:type="dxa"/>
            <w:shd w:val="clear" w:color="auto" w:fill="auto"/>
            <w:vAlign w:val="center"/>
          </w:tcPr>
          <w:p w14:paraId="6B51255B"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integral (100%) do quantitativo gerado pelo Indicador de Qualidade com geração de atestado de capacidade técnica</w:t>
            </w:r>
          </w:p>
        </w:tc>
        <w:tc>
          <w:tcPr>
            <w:tcW w:w="2659" w:type="dxa"/>
            <w:shd w:val="clear" w:color="auto" w:fill="auto"/>
            <w:vAlign w:val="center"/>
          </w:tcPr>
          <w:p w14:paraId="231304E7" w14:textId="77777777" w:rsidR="00A526A1" w:rsidRPr="00003987" w:rsidRDefault="00A526A1" w:rsidP="00386B14">
            <w:pPr>
              <w:jc w:val="both"/>
              <w:rPr>
                <w:rFonts w:ascii="Calibri" w:hAnsi="Calibri"/>
                <w:sz w:val="22"/>
                <w:szCs w:val="22"/>
              </w:rPr>
            </w:pPr>
            <w:r w:rsidRPr="00003987">
              <w:rPr>
                <w:rFonts w:ascii="Calibri" w:hAnsi="Calibri"/>
                <w:sz w:val="22"/>
                <w:szCs w:val="22"/>
              </w:rPr>
              <w:t>Sem penalidade</w:t>
            </w:r>
          </w:p>
        </w:tc>
      </w:tr>
      <w:tr w:rsidR="00A526A1" w:rsidRPr="00003987" w14:paraId="34CF05F3" w14:textId="77777777" w:rsidTr="00386B14">
        <w:trPr>
          <w:trHeight w:val="695"/>
          <w:jc w:val="center"/>
        </w:trPr>
        <w:tc>
          <w:tcPr>
            <w:tcW w:w="2410" w:type="dxa"/>
            <w:shd w:val="clear" w:color="auto" w:fill="auto"/>
            <w:vAlign w:val="center"/>
          </w:tcPr>
          <w:p w14:paraId="1464E0A3" w14:textId="77777777" w:rsidR="00A526A1" w:rsidRPr="00003987" w:rsidRDefault="00A526A1" w:rsidP="00386B14">
            <w:pPr>
              <w:jc w:val="both"/>
              <w:rPr>
                <w:rFonts w:ascii="Calibri" w:hAnsi="Calibri"/>
                <w:sz w:val="22"/>
                <w:szCs w:val="22"/>
              </w:rPr>
            </w:pPr>
            <w:r w:rsidRPr="00003987">
              <w:rPr>
                <w:rFonts w:ascii="Calibri" w:hAnsi="Calibri"/>
                <w:sz w:val="22"/>
                <w:szCs w:val="22"/>
              </w:rPr>
              <w:t>60% ≤IQ≤80%</w:t>
            </w:r>
          </w:p>
        </w:tc>
        <w:tc>
          <w:tcPr>
            <w:tcW w:w="3685" w:type="dxa"/>
            <w:shd w:val="clear" w:color="auto" w:fill="auto"/>
            <w:vAlign w:val="center"/>
          </w:tcPr>
          <w:p w14:paraId="7D0A931F"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19BAF829" w14:textId="77777777" w:rsidR="00A526A1" w:rsidRPr="00003987" w:rsidRDefault="00A526A1" w:rsidP="00386B14">
            <w:pPr>
              <w:jc w:val="both"/>
              <w:rPr>
                <w:rFonts w:ascii="Calibri" w:hAnsi="Calibri"/>
                <w:sz w:val="22"/>
                <w:szCs w:val="22"/>
              </w:rPr>
            </w:pPr>
            <w:r w:rsidRPr="00003987">
              <w:rPr>
                <w:rFonts w:ascii="Calibri" w:hAnsi="Calibri"/>
                <w:sz w:val="22"/>
                <w:szCs w:val="22"/>
              </w:rPr>
              <w:t xml:space="preserve">Advertência </w:t>
            </w:r>
          </w:p>
        </w:tc>
      </w:tr>
      <w:tr w:rsidR="00A526A1" w:rsidRPr="00003987" w14:paraId="0408DE03" w14:textId="77777777" w:rsidTr="00386B14">
        <w:trPr>
          <w:trHeight w:val="1682"/>
          <w:jc w:val="center"/>
        </w:trPr>
        <w:tc>
          <w:tcPr>
            <w:tcW w:w="2410" w:type="dxa"/>
            <w:shd w:val="clear" w:color="auto" w:fill="auto"/>
            <w:vAlign w:val="center"/>
          </w:tcPr>
          <w:p w14:paraId="052418F1" w14:textId="77777777" w:rsidR="00A526A1" w:rsidRPr="00003987" w:rsidRDefault="00A526A1" w:rsidP="00386B14">
            <w:pPr>
              <w:jc w:val="both"/>
              <w:rPr>
                <w:rFonts w:ascii="Calibri" w:hAnsi="Calibri"/>
                <w:sz w:val="22"/>
                <w:szCs w:val="22"/>
              </w:rPr>
            </w:pPr>
            <w:r w:rsidRPr="00003987">
              <w:rPr>
                <w:rFonts w:ascii="Calibri" w:hAnsi="Calibri"/>
                <w:sz w:val="22"/>
                <w:szCs w:val="22"/>
              </w:rPr>
              <w:t>60% ≤IQ≤80% e reincidência</w:t>
            </w:r>
          </w:p>
          <w:p w14:paraId="54DD8AF9" w14:textId="77777777" w:rsidR="00A526A1" w:rsidRPr="00003987" w:rsidRDefault="00A526A1" w:rsidP="00386B14">
            <w:pPr>
              <w:jc w:val="both"/>
              <w:rPr>
                <w:rFonts w:ascii="Calibri" w:hAnsi="Calibri"/>
                <w:sz w:val="22"/>
                <w:szCs w:val="22"/>
              </w:rPr>
            </w:pPr>
            <w:r w:rsidRPr="00003987">
              <w:rPr>
                <w:rFonts w:ascii="Calibri" w:hAnsi="Calibri"/>
                <w:sz w:val="22"/>
                <w:szCs w:val="22"/>
              </w:rPr>
              <w:t>ou</w:t>
            </w:r>
          </w:p>
          <w:p w14:paraId="52295FDA" w14:textId="77777777" w:rsidR="00A526A1" w:rsidRPr="00003987" w:rsidRDefault="00A526A1" w:rsidP="00386B14">
            <w:pPr>
              <w:jc w:val="both"/>
              <w:rPr>
                <w:rFonts w:ascii="Calibri" w:hAnsi="Calibri"/>
                <w:sz w:val="22"/>
                <w:szCs w:val="22"/>
              </w:rPr>
            </w:pPr>
            <w:r w:rsidRPr="00003987">
              <w:rPr>
                <w:rFonts w:ascii="Calibri" w:hAnsi="Calibri"/>
                <w:sz w:val="22"/>
                <w:szCs w:val="22"/>
              </w:rPr>
              <w:t>Reincidência em pontuação zero nos itens</w:t>
            </w:r>
          </w:p>
        </w:tc>
        <w:tc>
          <w:tcPr>
            <w:tcW w:w="3685" w:type="dxa"/>
            <w:shd w:val="clear" w:color="auto" w:fill="auto"/>
            <w:vAlign w:val="center"/>
          </w:tcPr>
          <w:p w14:paraId="184F0F88"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95% do quantitativo gerado pelo Indicador de Qualidade</w:t>
            </w:r>
          </w:p>
        </w:tc>
        <w:tc>
          <w:tcPr>
            <w:tcW w:w="2659" w:type="dxa"/>
            <w:shd w:val="clear" w:color="auto" w:fill="auto"/>
            <w:vAlign w:val="center"/>
          </w:tcPr>
          <w:p w14:paraId="2C138603" w14:textId="77777777" w:rsidR="00A526A1" w:rsidRPr="00003987" w:rsidRDefault="00A526A1" w:rsidP="00386B14">
            <w:pPr>
              <w:jc w:val="both"/>
              <w:rPr>
                <w:rFonts w:ascii="Calibri" w:hAnsi="Calibri"/>
                <w:sz w:val="22"/>
                <w:szCs w:val="22"/>
              </w:rPr>
            </w:pPr>
            <w:r w:rsidRPr="00003987">
              <w:rPr>
                <w:rFonts w:ascii="Calibri" w:hAnsi="Calibri"/>
                <w:sz w:val="22"/>
                <w:szCs w:val="22"/>
              </w:rPr>
              <w:t>Multa administrativa de 20 % do valor da nota fiscal do serviço</w:t>
            </w:r>
          </w:p>
        </w:tc>
      </w:tr>
      <w:tr w:rsidR="00A526A1" w:rsidRPr="00003987" w14:paraId="2EDA3092" w14:textId="77777777" w:rsidTr="00386B14">
        <w:trPr>
          <w:jc w:val="center"/>
        </w:trPr>
        <w:tc>
          <w:tcPr>
            <w:tcW w:w="2410" w:type="dxa"/>
            <w:shd w:val="clear" w:color="auto" w:fill="auto"/>
            <w:vAlign w:val="center"/>
          </w:tcPr>
          <w:p w14:paraId="6339C00D" w14:textId="77777777" w:rsidR="00A526A1" w:rsidRPr="00003987" w:rsidRDefault="00A526A1" w:rsidP="00386B14">
            <w:pPr>
              <w:jc w:val="both"/>
              <w:rPr>
                <w:rFonts w:ascii="Calibri" w:hAnsi="Calibri"/>
                <w:sz w:val="22"/>
                <w:szCs w:val="22"/>
              </w:rPr>
            </w:pPr>
            <w:r w:rsidRPr="00003987">
              <w:rPr>
                <w:rFonts w:ascii="Calibri" w:hAnsi="Calibri"/>
                <w:sz w:val="22"/>
                <w:szCs w:val="22"/>
              </w:rPr>
              <w:t>IQ&lt;60%</w:t>
            </w:r>
          </w:p>
        </w:tc>
        <w:tc>
          <w:tcPr>
            <w:tcW w:w="3685" w:type="dxa"/>
            <w:shd w:val="clear" w:color="auto" w:fill="auto"/>
            <w:vAlign w:val="center"/>
          </w:tcPr>
          <w:p w14:paraId="39899DF2" w14:textId="77777777" w:rsidR="00A526A1" w:rsidRPr="00003987" w:rsidRDefault="00A526A1" w:rsidP="00386B14">
            <w:pPr>
              <w:jc w:val="both"/>
              <w:rPr>
                <w:rFonts w:ascii="Calibri" w:hAnsi="Calibri"/>
                <w:sz w:val="22"/>
                <w:szCs w:val="22"/>
              </w:rPr>
            </w:pPr>
            <w:r w:rsidRPr="00003987">
              <w:rPr>
                <w:rFonts w:ascii="Calibri" w:hAnsi="Calibri"/>
                <w:sz w:val="22"/>
                <w:szCs w:val="22"/>
              </w:rPr>
              <w:t>Pagamento de 80% do quantitativo gerado pelo Indicador de Qualidade</w:t>
            </w:r>
          </w:p>
        </w:tc>
        <w:tc>
          <w:tcPr>
            <w:tcW w:w="2659" w:type="dxa"/>
            <w:shd w:val="clear" w:color="auto" w:fill="auto"/>
            <w:vAlign w:val="center"/>
          </w:tcPr>
          <w:p w14:paraId="6F7D23FA" w14:textId="77777777" w:rsidR="00A526A1" w:rsidRPr="00003987" w:rsidRDefault="00A526A1" w:rsidP="00386B14">
            <w:pPr>
              <w:jc w:val="both"/>
              <w:rPr>
                <w:rFonts w:ascii="Calibri" w:hAnsi="Calibri"/>
                <w:sz w:val="22"/>
                <w:szCs w:val="22"/>
              </w:rPr>
            </w:pPr>
            <w:r w:rsidRPr="00003987">
              <w:rPr>
                <w:rFonts w:ascii="Calibri" w:hAnsi="Calibri"/>
                <w:sz w:val="22"/>
                <w:szCs w:val="22"/>
              </w:rPr>
              <w:t xml:space="preserve">Multa administrativa de 20 % do valor da nota fiscal do serviço; rescisão do contrato; </w:t>
            </w:r>
            <w:r w:rsidRPr="00003987">
              <w:rPr>
                <w:rFonts w:ascii="Calibri" w:hAnsi="Calibri"/>
                <w:bCs/>
                <w:sz w:val="22"/>
                <w:szCs w:val="22"/>
              </w:rPr>
              <w:t xml:space="preserve">suspensão temporária de participação em licitação e </w:t>
            </w:r>
            <w:r w:rsidRPr="00003987">
              <w:rPr>
                <w:rFonts w:ascii="Calibri" w:hAnsi="Calibri"/>
                <w:bCs/>
                <w:sz w:val="22"/>
                <w:szCs w:val="22"/>
              </w:rPr>
              <w:lastRenderedPageBreak/>
              <w:t>impedimento de contratar com a Administração Pública</w:t>
            </w:r>
          </w:p>
        </w:tc>
      </w:tr>
    </w:tbl>
    <w:p w14:paraId="03862989" w14:textId="77777777" w:rsidR="00A526A1" w:rsidRDefault="00A526A1" w:rsidP="00A526A1">
      <w:pPr>
        <w:pStyle w:val="PargrafodaLista"/>
        <w:tabs>
          <w:tab w:val="left" w:pos="426"/>
        </w:tabs>
        <w:ind w:left="360"/>
        <w:jc w:val="both"/>
        <w:rPr>
          <w:rFonts w:ascii="Calibri" w:eastAsia="Arial Unicode MS" w:hAnsi="Calibri"/>
          <w:b/>
          <w:sz w:val="22"/>
          <w:szCs w:val="22"/>
        </w:rPr>
      </w:pPr>
    </w:p>
    <w:p w14:paraId="4CF40DBD" w14:textId="77777777" w:rsidR="00A526A1"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2E3C88">
        <w:rPr>
          <w:rFonts w:ascii="Calibri" w:eastAsia="Arial Unicode MS" w:hAnsi="Calibri"/>
          <w:b/>
          <w:sz w:val="22"/>
          <w:szCs w:val="22"/>
        </w:rPr>
        <w:t>RESPONSABILIDADES</w:t>
      </w:r>
    </w:p>
    <w:p w14:paraId="49BFE280" w14:textId="77777777" w:rsidR="00A526A1"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2E3C88">
        <w:rPr>
          <w:rFonts w:ascii="Calibri" w:eastAsia="Arial Unicode MS" w:hAnsi="Calibri"/>
          <w:b/>
          <w:sz w:val="22"/>
          <w:szCs w:val="22"/>
        </w:rPr>
        <w:t>Fiscal:</w:t>
      </w:r>
    </w:p>
    <w:p w14:paraId="61613658" w14:textId="77777777" w:rsidR="00A526A1" w:rsidRPr="00792BA7" w:rsidRDefault="00A526A1" w:rsidP="00A526A1">
      <w:pPr>
        <w:tabs>
          <w:tab w:val="left" w:pos="426"/>
        </w:tabs>
        <w:ind w:left="709" w:hanging="567"/>
        <w:jc w:val="both"/>
        <w:rPr>
          <w:rFonts w:ascii="Calibri" w:eastAsia="Arial Unicode MS" w:hAnsi="Calibri"/>
          <w:sz w:val="22"/>
          <w:szCs w:val="22"/>
        </w:rPr>
      </w:pPr>
    </w:p>
    <w:p w14:paraId="696EB2BF" w14:textId="505F7735" w:rsidR="00A526A1" w:rsidRPr="00792BA7" w:rsidRDefault="00A526A1" w:rsidP="00A526A1">
      <w:pPr>
        <w:tabs>
          <w:tab w:val="left" w:pos="709"/>
          <w:tab w:val="left" w:pos="993"/>
        </w:tabs>
        <w:ind w:left="426" w:hanging="284"/>
        <w:jc w:val="both"/>
        <w:rPr>
          <w:rFonts w:ascii="Calibri" w:eastAsia="Arial Unicode MS" w:hAnsi="Calibri"/>
          <w:sz w:val="22"/>
          <w:szCs w:val="22"/>
        </w:rPr>
      </w:pPr>
      <w:r w:rsidRPr="00792BA7">
        <w:rPr>
          <w:rFonts w:ascii="Calibri" w:eastAsia="Arial Unicode MS" w:hAnsi="Calibri"/>
          <w:sz w:val="22"/>
          <w:szCs w:val="22"/>
        </w:rPr>
        <w:t>•</w:t>
      </w:r>
      <w:r w:rsidRPr="00792BA7">
        <w:rPr>
          <w:rFonts w:ascii="Calibri" w:eastAsia="Arial Unicode MS" w:hAnsi="Calibri"/>
          <w:sz w:val="22"/>
          <w:szCs w:val="22"/>
        </w:rPr>
        <w:tab/>
        <w:t xml:space="preserve">Responsável pela avaliação da CONTRATADA utilizando o </w:t>
      </w:r>
      <w:r w:rsidRPr="00792BA7">
        <w:rPr>
          <w:rFonts w:ascii="Calibri" w:eastAsia="Arial Unicode MS" w:hAnsi="Calibri"/>
          <w:b/>
          <w:sz w:val="22"/>
          <w:szCs w:val="22"/>
        </w:rPr>
        <w:t>“Formulário de Avaliação de Qualidade do Serviço¨ (Anexo I</w:t>
      </w:r>
      <w:r w:rsidR="00AB7847">
        <w:rPr>
          <w:rFonts w:ascii="Calibri" w:eastAsia="Arial Unicode MS" w:hAnsi="Calibri"/>
          <w:b/>
          <w:sz w:val="22"/>
          <w:szCs w:val="22"/>
        </w:rPr>
        <w:t>V</w:t>
      </w:r>
      <w:r w:rsidRPr="00792BA7">
        <w:rPr>
          <w:rFonts w:ascii="Calibri" w:eastAsia="Arial Unicode MS" w:hAnsi="Calibri"/>
          <w:b/>
          <w:sz w:val="22"/>
          <w:szCs w:val="22"/>
        </w:rPr>
        <w:t>-A)</w:t>
      </w:r>
      <w:r w:rsidRPr="00792BA7">
        <w:rPr>
          <w:rFonts w:ascii="Calibri" w:eastAsia="Arial Unicode MS" w:hAnsi="Calibri"/>
          <w:sz w:val="22"/>
          <w:szCs w:val="22"/>
        </w:rPr>
        <w:t xml:space="preserve"> e encaminhamento de toda documentação ao Gestor do Contrato juntamente com as justificativas, para os itens avaliados com notas 0 (zero) ou 1 (um).</w:t>
      </w:r>
    </w:p>
    <w:p w14:paraId="56CC2EFD" w14:textId="77777777" w:rsidR="00A526A1" w:rsidRPr="00792BA7" w:rsidRDefault="00A526A1" w:rsidP="00A526A1">
      <w:pPr>
        <w:tabs>
          <w:tab w:val="left" w:pos="709"/>
        </w:tabs>
        <w:ind w:left="426" w:hanging="284"/>
        <w:jc w:val="both"/>
        <w:rPr>
          <w:rFonts w:ascii="Calibri" w:eastAsia="Arial Unicode MS" w:hAnsi="Calibri"/>
          <w:b/>
          <w:sz w:val="22"/>
          <w:szCs w:val="22"/>
        </w:rPr>
      </w:pPr>
    </w:p>
    <w:p w14:paraId="7233856F" w14:textId="77777777" w:rsidR="00A526A1" w:rsidRPr="00792BA7" w:rsidRDefault="00A526A1" w:rsidP="00A526A1">
      <w:pPr>
        <w:pStyle w:val="PargrafodaLista"/>
        <w:numPr>
          <w:ilvl w:val="1"/>
          <w:numId w:val="41"/>
        </w:numPr>
        <w:tabs>
          <w:tab w:val="left" w:pos="426"/>
        </w:tabs>
        <w:ind w:left="709" w:hanging="567"/>
        <w:contextualSpacing w:val="0"/>
        <w:jc w:val="both"/>
        <w:rPr>
          <w:rFonts w:ascii="Calibri" w:eastAsia="Arial Unicode MS" w:hAnsi="Calibri"/>
          <w:b/>
          <w:sz w:val="22"/>
          <w:szCs w:val="22"/>
        </w:rPr>
      </w:pPr>
      <w:r w:rsidRPr="00792BA7">
        <w:rPr>
          <w:rFonts w:ascii="Calibri" w:eastAsia="Arial Unicode MS" w:hAnsi="Calibri"/>
          <w:b/>
          <w:sz w:val="22"/>
          <w:szCs w:val="22"/>
        </w:rPr>
        <w:t>Gestor do Contrato:</w:t>
      </w:r>
    </w:p>
    <w:p w14:paraId="3D92F83F"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4A4A6BB8"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consolidação das avaliações recebidas e pelo encaminhamento das consolidações e do relatório para pagamento da CONTRATADA;</w:t>
      </w:r>
    </w:p>
    <w:p w14:paraId="24133BBA"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aplicação de advertência à CONTRATADA e encaminhamento de conhecimento à autoridade competente;</w:t>
      </w:r>
    </w:p>
    <w:p w14:paraId="10E705CC"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solicitação de aplicação das penalidades cabíveis, garantindo a defesa prévia da CONTRATADA;</w:t>
      </w:r>
    </w:p>
    <w:p w14:paraId="09D61192" w14:textId="77777777" w:rsidR="00A526A1" w:rsidRPr="00003987" w:rsidRDefault="00A526A1" w:rsidP="00A526A1">
      <w:pPr>
        <w:pStyle w:val="PargrafodaLista"/>
        <w:tabs>
          <w:tab w:val="left" w:pos="426"/>
          <w:tab w:val="left" w:pos="993"/>
        </w:tabs>
        <w:ind w:left="709" w:hanging="567"/>
        <w:jc w:val="both"/>
        <w:rPr>
          <w:rFonts w:ascii="Calibri" w:eastAsia="Arial Unicode MS" w:hAnsi="Calibri"/>
          <w:sz w:val="22"/>
          <w:szCs w:val="22"/>
        </w:rPr>
      </w:pPr>
      <w:r w:rsidRPr="00003987">
        <w:rPr>
          <w:rFonts w:ascii="Calibri" w:eastAsia="Arial Unicode MS" w:hAnsi="Calibri"/>
          <w:sz w:val="22"/>
          <w:szCs w:val="22"/>
        </w:rPr>
        <w:t>•</w:t>
      </w:r>
      <w:r w:rsidRPr="00003987">
        <w:rPr>
          <w:rFonts w:ascii="Calibri" w:eastAsia="Arial Unicode MS" w:hAnsi="Calibri"/>
          <w:sz w:val="22"/>
          <w:szCs w:val="22"/>
        </w:rPr>
        <w:tab/>
        <w:t>Responsável pela emissão da Avaliação de Desempenho do Fornecedor – Parcial ou Final.</w:t>
      </w:r>
    </w:p>
    <w:p w14:paraId="746CB2D3"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09154FFA" w14:textId="77777777" w:rsidR="00A526A1" w:rsidRPr="00003987" w:rsidRDefault="00A526A1" w:rsidP="00A526A1">
      <w:pPr>
        <w:pStyle w:val="PargrafodaLista"/>
        <w:numPr>
          <w:ilvl w:val="0"/>
          <w:numId w:val="41"/>
        </w:numPr>
        <w:tabs>
          <w:tab w:val="left" w:pos="426"/>
        </w:tabs>
        <w:contextualSpacing w:val="0"/>
        <w:jc w:val="both"/>
        <w:rPr>
          <w:rFonts w:ascii="Calibri" w:eastAsia="Arial Unicode MS" w:hAnsi="Calibri"/>
          <w:b/>
          <w:sz w:val="22"/>
          <w:szCs w:val="22"/>
        </w:rPr>
      </w:pPr>
      <w:r w:rsidRPr="00003987">
        <w:rPr>
          <w:rFonts w:ascii="Calibri" w:eastAsia="Arial Unicode MS" w:hAnsi="Calibri"/>
          <w:b/>
          <w:sz w:val="22"/>
          <w:szCs w:val="22"/>
        </w:rPr>
        <w:t>DESCRIÇÃO DO PROCESSO</w:t>
      </w:r>
    </w:p>
    <w:p w14:paraId="11A9DF19"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3CE07B2E" w14:textId="796D1F91" w:rsidR="00A526A1" w:rsidRPr="00003987" w:rsidRDefault="00A526A1" w:rsidP="00A526A1">
      <w:pPr>
        <w:pStyle w:val="PargrafodaLista"/>
        <w:numPr>
          <w:ilvl w:val="1"/>
          <w:numId w:val="41"/>
        </w:numPr>
        <w:tabs>
          <w:tab w:val="left" w:pos="709"/>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 xml:space="preserve">Cabe ao fiscal do contrato com base no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sidR="00AB7847">
        <w:rPr>
          <w:rFonts w:ascii="Calibri" w:eastAsia="Arial Unicode MS" w:hAnsi="Calibri"/>
          <w:b/>
          <w:sz w:val="22"/>
          <w:szCs w:val="22"/>
        </w:rPr>
        <w:t>V</w:t>
      </w:r>
      <w:r w:rsidRPr="00003987">
        <w:rPr>
          <w:rFonts w:ascii="Calibri" w:eastAsia="Arial Unicode MS" w:hAnsi="Calibri"/>
          <w:b/>
          <w:sz w:val="22"/>
          <w:szCs w:val="22"/>
        </w:rPr>
        <w:t>-</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efetuar o acompanhamento diário do serviço prestado, registrando e arquivando as informações de forma a embasar a avaliação mensal da CONTRATADA.</w:t>
      </w:r>
    </w:p>
    <w:p w14:paraId="0AE256ED"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282D72F4" w14:textId="6A60EC6B"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b/>
          <w:sz w:val="22"/>
          <w:szCs w:val="22"/>
        </w:rPr>
        <w:t>No final de cada mês de apuração</w:t>
      </w:r>
      <w:r w:rsidRPr="00003987">
        <w:rPr>
          <w:rFonts w:ascii="Calibri" w:eastAsia="Arial Unicode MS" w:hAnsi="Calibri"/>
          <w:sz w:val="22"/>
          <w:szCs w:val="22"/>
        </w:rPr>
        <w:t xml:space="preserve">, o fiscal do contrato deve encaminhar, </w:t>
      </w:r>
      <w:r w:rsidRPr="00003987">
        <w:rPr>
          <w:rFonts w:ascii="Calibri" w:eastAsia="Arial Unicode MS" w:hAnsi="Calibri"/>
          <w:b/>
          <w:sz w:val="22"/>
          <w:szCs w:val="22"/>
        </w:rPr>
        <w:t xml:space="preserve">em até 05 (cinco) dias após o fechamento das medições, </w:t>
      </w:r>
      <w:r>
        <w:rPr>
          <w:rFonts w:ascii="Calibri" w:eastAsia="Arial Unicode MS" w:hAnsi="Calibri"/>
          <w:b/>
          <w:sz w:val="22"/>
          <w:szCs w:val="22"/>
        </w:rPr>
        <w:t xml:space="preserve">O </w:t>
      </w:r>
      <w:r w:rsidRPr="00003987">
        <w:rPr>
          <w:rFonts w:ascii="Calibri" w:eastAsia="Arial Unicode MS" w:hAnsi="Calibri"/>
          <w:b/>
          <w:sz w:val="22"/>
          <w:szCs w:val="22"/>
        </w:rPr>
        <w:t>“Formulário de Avaliação de Qu</w:t>
      </w:r>
      <w:r>
        <w:rPr>
          <w:rFonts w:ascii="Calibri" w:eastAsia="Arial Unicode MS" w:hAnsi="Calibri"/>
          <w:b/>
          <w:sz w:val="22"/>
          <w:szCs w:val="22"/>
        </w:rPr>
        <w:t xml:space="preserve">alidade do Serviço¨ (Anexo </w:t>
      </w:r>
      <w:r w:rsidRPr="00003987">
        <w:rPr>
          <w:rFonts w:ascii="Calibri" w:eastAsia="Arial Unicode MS" w:hAnsi="Calibri"/>
          <w:b/>
          <w:sz w:val="22"/>
          <w:szCs w:val="22"/>
        </w:rPr>
        <w:t>I</w:t>
      </w:r>
      <w:r w:rsidR="00AB7847">
        <w:rPr>
          <w:rFonts w:ascii="Calibri" w:eastAsia="Arial Unicode MS" w:hAnsi="Calibri"/>
          <w:b/>
          <w:sz w:val="22"/>
          <w:szCs w:val="22"/>
        </w:rPr>
        <w:t>V</w:t>
      </w:r>
      <w:r w:rsidRPr="00003987">
        <w:rPr>
          <w:rFonts w:ascii="Calibri" w:eastAsia="Arial Unicode MS" w:hAnsi="Calibri"/>
          <w:b/>
          <w:sz w:val="22"/>
          <w:szCs w:val="22"/>
        </w:rPr>
        <w:t>-</w:t>
      </w:r>
      <w:r>
        <w:rPr>
          <w:rFonts w:ascii="Calibri" w:eastAsia="Arial Unicode MS" w:hAnsi="Calibri"/>
          <w:b/>
          <w:sz w:val="22"/>
          <w:szCs w:val="22"/>
        </w:rPr>
        <w:t>A</w:t>
      </w:r>
      <w:r w:rsidRPr="00003987">
        <w:rPr>
          <w:rFonts w:ascii="Calibri" w:eastAsia="Arial Unicode MS" w:hAnsi="Calibri"/>
          <w:b/>
          <w:sz w:val="22"/>
          <w:szCs w:val="22"/>
        </w:rPr>
        <w:t>)</w:t>
      </w:r>
      <w:r w:rsidRPr="00003987">
        <w:rPr>
          <w:rFonts w:ascii="Calibri" w:eastAsia="Arial Unicode MS" w:hAnsi="Calibri"/>
          <w:sz w:val="22"/>
          <w:szCs w:val="22"/>
        </w:rPr>
        <w:t xml:space="preserve"> </w:t>
      </w:r>
      <w:r>
        <w:rPr>
          <w:rFonts w:ascii="Calibri" w:eastAsia="Arial Unicode MS" w:hAnsi="Calibri"/>
          <w:sz w:val="22"/>
          <w:szCs w:val="22"/>
        </w:rPr>
        <w:t>gerado</w:t>
      </w:r>
      <w:r w:rsidRPr="00003987">
        <w:rPr>
          <w:rFonts w:ascii="Calibri" w:eastAsia="Arial Unicode MS" w:hAnsi="Calibri"/>
          <w:sz w:val="22"/>
          <w:szCs w:val="22"/>
        </w:rPr>
        <w:t xml:space="preserve"> no período, acompanhado das justificativas para os itens que receberam </w:t>
      </w:r>
      <w:r w:rsidRPr="00003987">
        <w:rPr>
          <w:rFonts w:ascii="Calibri" w:eastAsia="Arial Unicode MS" w:hAnsi="Calibri"/>
          <w:b/>
          <w:sz w:val="22"/>
          <w:szCs w:val="22"/>
        </w:rPr>
        <w:t>notas 0 (zero) ou 1 (um)</w:t>
      </w:r>
      <w:r w:rsidRPr="00003987">
        <w:rPr>
          <w:rFonts w:ascii="Calibri" w:eastAsia="Arial Unicode MS" w:hAnsi="Calibri"/>
          <w:sz w:val="22"/>
          <w:szCs w:val="22"/>
        </w:rPr>
        <w:t xml:space="preserve"> para o Gestor do Contrato.</w:t>
      </w:r>
    </w:p>
    <w:p w14:paraId="729FBE99"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755FEA1E"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mensalmente, e com base em todos os Formulári</w:t>
      </w:r>
      <w:r>
        <w:rPr>
          <w:rFonts w:ascii="Calibri" w:eastAsia="Arial Unicode MS" w:hAnsi="Calibri"/>
          <w:sz w:val="22"/>
          <w:szCs w:val="22"/>
        </w:rPr>
        <w:t>os de Avaliação de Qualidade do Serviço</w:t>
      </w:r>
      <w:r w:rsidRPr="00003987">
        <w:rPr>
          <w:rFonts w:ascii="Calibri" w:eastAsia="Arial Unicode MS" w:hAnsi="Calibri"/>
          <w:sz w:val="22"/>
          <w:szCs w:val="22"/>
        </w:rPr>
        <w:t xml:space="preserve"> gerados durante este período, consolidar a avaliação de desempenho da CONTRATADA frente ao contrato firmado e encaminhar uma via para a CONTRATADA.</w:t>
      </w:r>
    </w:p>
    <w:p w14:paraId="7BA56885"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13A7BE9D"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De posse dessa avaliação, o Gestor do Contrato deve aplicar na medição seguinte as penalidades cabíveis previstas neste procedimento, garantindo Defesa Prévia à CONTRATADA.</w:t>
      </w:r>
    </w:p>
    <w:p w14:paraId="25485019" w14:textId="77777777" w:rsidR="00A526A1" w:rsidRPr="00003987" w:rsidRDefault="00A526A1" w:rsidP="00A526A1">
      <w:pPr>
        <w:pStyle w:val="PargrafodaLista"/>
        <w:tabs>
          <w:tab w:val="left" w:pos="426"/>
        </w:tabs>
        <w:ind w:left="709" w:hanging="567"/>
        <w:jc w:val="both"/>
        <w:rPr>
          <w:rFonts w:ascii="Calibri" w:eastAsia="Arial Unicode MS" w:hAnsi="Calibri"/>
          <w:sz w:val="22"/>
          <w:szCs w:val="22"/>
        </w:rPr>
      </w:pPr>
    </w:p>
    <w:p w14:paraId="6235985C" w14:textId="77777777" w:rsidR="00A526A1" w:rsidRPr="00003987" w:rsidRDefault="00A526A1" w:rsidP="00A526A1">
      <w:pPr>
        <w:pStyle w:val="PargrafodaLista"/>
        <w:numPr>
          <w:ilvl w:val="1"/>
          <w:numId w:val="41"/>
        </w:numPr>
        <w:tabs>
          <w:tab w:val="left" w:pos="426"/>
        </w:tabs>
        <w:ind w:left="709" w:hanging="567"/>
        <w:contextualSpacing w:val="0"/>
        <w:jc w:val="both"/>
        <w:rPr>
          <w:rFonts w:ascii="Calibri" w:eastAsia="Arial Unicode MS" w:hAnsi="Calibri"/>
          <w:sz w:val="22"/>
          <w:szCs w:val="22"/>
        </w:rPr>
      </w:pPr>
      <w:r w:rsidRPr="00003987">
        <w:rPr>
          <w:rFonts w:ascii="Calibri" w:eastAsia="Arial Unicode MS" w:hAnsi="Calibr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3D22F3FD"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00F70057"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1ED4AB67"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5FC03ED2"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r w:rsidRPr="00003987">
        <w:rPr>
          <w:rFonts w:ascii="Calibri" w:eastAsia="Arial Unicode MS" w:hAnsi="Calibri"/>
          <w:sz w:val="22"/>
          <w:szCs w:val="22"/>
        </w:rPr>
        <w:br w:type="page"/>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A526A1" w:rsidRPr="00003987" w14:paraId="6FBBA157" w14:textId="77777777" w:rsidTr="00386B14">
        <w:trPr>
          <w:jc w:val="center"/>
        </w:trPr>
        <w:tc>
          <w:tcPr>
            <w:tcW w:w="9322" w:type="dxa"/>
            <w:tcBorders>
              <w:top w:val="nil"/>
              <w:left w:val="nil"/>
              <w:bottom w:val="nil"/>
              <w:right w:val="nil"/>
            </w:tcBorders>
            <w:shd w:val="clear" w:color="auto" w:fill="D9D9D9"/>
          </w:tcPr>
          <w:p w14:paraId="6D36F0AA" w14:textId="28AEE8FB" w:rsidR="00A526A1" w:rsidRPr="00003987" w:rsidRDefault="00A526A1" w:rsidP="00386B14">
            <w:pPr>
              <w:pStyle w:val="Ttulo1"/>
              <w:rPr>
                <w:rFonts w:ascii="Calibri" w:eastAsia="Calibri" w:hAnsi="Calibri"/>
                <w:sz w:val="22"/>
                <w:szCs w:val="22"/>
              </w:rPr>
            </w:pPr>
            <w:bookmarkStart w:id="0" w:name="_Toc483401861"/>
            <w:r>
              <w:rPr>
                <w:rFonts w:ascii="Calibri" w:eastAsia="Calibri" w:hAnsi="Calibri"/>
                <w:sz w:val="22"/>
                <w:szCs w:val="22"/>
              </w:rPr>
              <w:lastRenderedPageBreak/>
              <w:t xml:space="preserve">ANEXO </w:t>
            </w:r>
            <w:r w:rsidRPr="00003987">
              <w:rPr>
                <w:rFonts w:ascii="Calibri" w:eastAsia="Calibri" w:hAnsi="Calibri"/>
                <w:sz w:val="22"/>
                <w:szCs w:val="22"/>
              </w:rPr>
              <w:t>I</w:t>
            </w:r>
            <w:r>
              <w:rPr>
                <w:rFonts w:ascii="Calibri" w:eastAsia="Calibri" w:hAnsi="Calibri"/>
                <w:sz w:val="22"/>
                <w:szCs w:val="22"/>
              </w:rPr>
              <w:t>V</w:t>
            </w:r>
            <w:r w:rsidRPr="00003987">
              <w:rPr>
                <w:rFonts w:ascii="Calibri" w:eastAsia="Calibri" w:hAnsi="Calibri"/>
                <w:sz w:val="22"/>
                <w:szCs w:val="22"/>
              </w:rPr>
              <w:t>-A – FORMULÁRIO DE AVALIAÇÃO DE QUALIDADE DO SERVIÇO</w:t>
            </w:r>
            <w:bookmarkEnd w:id="0"/>
          </w:p>
        </w:tc>
      </w:tr>
    </w:tbl>
    <w:p w14:paraId="0C2982EA" w14:textId="77777777" w:rsidR="00A526A1" w:rsidRPr="00003987" w:rsidRDefault="00A526A1" w:rsidP="00A526A1">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Calibri" w:hAnsi="Calibri" w:cs="Arial"/>
          <w:sz w:val="22"/>
          <w:szCs w:val="22"/>
        </w:rPr>
      </w:pPr>
    </w:p>
    <w:p w14:paraId="2F900BAC" w14:textId="77777777" w:rsidR="00A526A1" w:rsidRPr="00003987" w:rsidRDefault="00A526A1" w:rsidP="00A526A1">
      <w:pPr>
        <w:pStyle w:val="PargrafodaLista"/>
        <w:tabs>
          <w:tab w:val="left" w:pos="426"/>
        </w:tabs>
        <w:ind w:left="0"/>
        <w:jc w:val="both"/>
        <w:rPr>
          <w:rFonts w:ascii="Calibri" w:eastAsia="Arial Unicode MS" w:hAnsi="Calibri"/>
          <w:sz w:val="22"/>
          <w:szCs w:val="22"/>
        </w:rPr>
      </w:pPr>
    </w:p>
    <w:p w14:paraId="441C95F5" w14:textId="77777777" w:rsidR="00A526A1" w:rsidRPr="00003987" w:rsidRDefault="00A526A1" w:rsidP="00A526A1">
      <w:pPr>
        <w:jc w:val="center"/>
        <w:rPr>
          <w:rFonts w:ascii="Calibri" w:hAnsi="Calibri"/>
          <w:b/>
          <w:bCs/>
          <w:sz w:val="22"/>
          <w:szCs w:val="22"/>
        </w:rPr>
      </w:pPr>
      <w:r w:rsidRPr="00003987">
        <w:rPr>
          <w:rFonts w:ascii="Calibri" w:hAnsi="Calibri"/>
          <w:b/>
          <w:bCs/>
          <w:sz w:val="22"/>
          <w:szCs w:val="22"/>
        </w:rPr>
        <w:t xml:space="preserve">Formulário de Avaliação de Qualidade do Serviço </w:t>
      </w:r>
      <w:r>
        <w:rPr>
          <w:rFonts w:ascii="Calibri" w:hAnsi="Calibri"/>
          <w:b/>
          <w:bCs/>
          <w:sz w:val="22"/>
          <w:szCs w:val="22"/>
        </w:rPr>
        <w:t>da Contratada</w:t>
      </w:r>
      <w:r w:rsidRPr="00003987">
        <w:rPr>
          <w:rFonts w:ascii="Calibri" w:hAnsi="Calibri"/>
          <w:b/>
          <w:bCs/>
          <w:sz w:val="22"/>
          <w:szCs w:val="22"/>
        </w:rPr>
        <w:t>.</w:t>
      </w:r>
    </w:p>
    <w:p w14:paraId="17B1B4FE" w14:textId="77777777" w:rsidR="00A526A1" w:rsidRPr="00003987" w:rsidRDefault="00A526A1" w:rsidP="00A526A1">
      <w:pPr>
        <w:jc w:val="both"/>
        <w:rPr>
          <w:rFonts w:ascii="Calibri" w:hAnsi="Calibr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A526A1" w:rsidRPr="00003987" w14:paraId="134C6CD4" w14:textId="77777777" w:rsidTr="00386B14">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177937B6" w14:textId="77777777" w:rsidR="00A526A1" w:rsidRPr="00003987" w:rsidRDefault="00A526A1" w:rsidP="00386B14">
            <w:pPr>
              <w:jc w:val="both"/>
              <w:rPr>
                <w:rFonts w:ascii="Calibri" w:hAnsi="Calibri"/>
                <w:b/>
                <w:sz w:val="22"/>
                <w:szCs w:val="22"/>
              </w:rPr>
            </w:pPr>
            <w:r w:rsidRPr="00003987">
              <w:rPr>
                <w:rFonts w:ascii="Calibri" w:hAnsi="Calibri"/>
                <w:b/>
                <w:sz w:val="22"/>
                <w:szCs w:val="22"/>
              </w:rPr>
              <w:t>Contrato número:</w:t>
            </w:r>
          </w:p>
          <w:p w14:paraId="205B06E1" w14:textId="77777777" w:rsidR="00A526A1" w:rsidRPr="00003987" w:rsidRDefault="00A526A1" w:rsidP="00386B14">
            <w:pPr>
              <w:jc w:val="both"/>
              <w:rPr>
                <w:rFonts w:ascii="Calibri" w:hAnsi="Calibr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5F239D55" w14:textId="77777777" w:rsidR="00A526A1" w:rsidRPr="00003987" w:rsidRDefault="00A526A1" w:rsidP="00386B14">
            <w:pPr>
              <w:jc w:val="both"/>
              <w:rPr>
                <w:rFonts w:ascii="Calibri" w:hAnsi="Calibri"/>
                <w:b/>
                <w:sz w:val="22"/>
                <w:szCs w:val="22"/>
              </w:rPr>
            </w:pPr>
            <w:r w:rsidRPr="00003987">
              <w:rPr>
                <w:rFonts w:ascii="Calibri" w:hAnsi="Calibr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7457BD89" w14:textId="77777777" w:rsidR="00A526A1" w:rsidRPr="00003987" w:rsidRDefault="00A526A1" w:rsidP="00386B14">
            <w:pPr>
              <w:jc w:val="both"/>
              <w:rPr>
                <w:rFonts w:ascii="Calibri" w:hAnsi="Calibri"/>
                <w:b/>
                <w:sz w:val="22"/>
                <w:szCs w:val="22"/>
              </w:rPr>
            </w:pPr>
            <w:r w:rsidRPr="00003987">
              <w:rPr>
                <w:rFonts w:ascii="Calibri" w:hAnsi="Calibr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650F340B" w14:textId="77777777" w:rsidR="00A526A1" w:rsidRPr="00003987" w:rsidRDefault="00A526A1" w:rsidP="00386B14">
            <w:pPr>
              <w:jc w:val="both"/>
              <w:rPr>
                <w:rFonts w:ascii="Calibri" w:hAnsi="Calibri"/>
                <w:b/>
                <w:sz w:val="22"/>
                <w:szCs w:val="22"/>
              </w:rPr>
            </w:pPr>
            <w:r w:rsidRPr="00003987">
              <w:rPr>
                <w:rFonts w:ascii="Calibri" w:hAnsi="Calibri"/>
                <w:b/>
                <w:sz w:val="22"/>
                <w:szCs w:val="22"/>
              </w:rPr>
              <w:t>Data:</w:t>
            </w:r>
          </w:p>
        </w:tc>
      </w:tr>
      <w:tr w:rsidR="00A526A1" w:rsidRPr="00003987" w14:paraId="3E2F90C7"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75F7CAE4" w14:textId="77777777" w:rsidR="00A526A1" w:rsidRPr="00003987" w:rsidRDefault="00A526A1" w:rsidP="00386B14">
            <w:pPr>
              <w:jc w:val="both"/>
              <w:rPr>
                <w:rFonts w:ascii="Calibri" w:hAnsi="Calibri"/>
                <w:b/>
                <w:sz w:val="22"/>
                <w:szCs w:val="22"/>
              </w:rPr>
            </w:pPr>
            <w:r w:rsidRPr="00003987">
              <w:rPr>
                <w:rFonts w:ascii="Calibri" w:hAnsi="Calibri"/>
                <w:b/>
                <w:sz w:val="22"/>
                <w:szCs w:val="22"/>
              </w:rPr>
              <w:t>Contratada:</w:t>
            </w:r>
          </w:p>
        </w:tc>
      </w:tr>
      <w:tr w:rsidR="00A526A1" w:rsidRPr="00003987" w14:paraId="2F04BE8F"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41D1F730" w14:textId="77777777" w:rsidR="00A526A1" w:rsidRPr="00003987" w:rsidRDefault="00A526A1" w:rsidP="00386B14">
            <w:pPr>
              <w:jc w:val="both"/>
              <w:rPr>
                <w:rFonts w:ascii="Calibri" w:hAnsi="Calibri"/>
                <w:b/>
                <w:sz w:val="22"/>
                <w:szCs w:val="22"/>
              </w:rPr>
            </w:pPr>
            <w:r w:rsidRPr="00003987">
              <w:rPr>
                <w:rFonts w:ascii="Calibri" w:hAnsi="Calibri"/>
                <w:b/>
                <w:sz w:val="22"/>
                <w:szCs w:val="22"/>
              </w:rPr>
              <w:t>Responsável pela Fiscalização:</w:t>
            </w:r>
          </w:p>
        </w:tc>
      </w:tr>
      <w:tr w:rsidR="00A526A1" w:rsidRPr="00003987" w14:paraId="3A9B0AE2" w14:textId="77777777" w:rsidTr="00386B14">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40F50C9" w14:textId="77777777" w:rsidR="00A526A1" w:rsidRPr="00003987" w:rsidRDefault="00A526A1" w:rsidP="00386B14">
            <w:pPr>
              <w:jc w:val="both"/>
              <w:rPr>
                <w:rFonts w:ascii="Calibri" w:hAnsi="Calibri"/>
                <w:b/>
                <w:sz w:val="22"/>
                <w:szCs w:val="22"/>
              </w:rPr>
            </w:pPr>
            <w:r w:rsidRPr="00003987">
              <w:rPr>
                <w:rFonts w:ascii="Calibri" w:hAnsi="Calibri"/>
                <w:b/>
                <w:sz w:val="22"/>
                <w:szCs w:val="22"/>
              </w:rPr>
              <w:t>Gestor do Contrato:</w:t>
            </w:r>
          </w:p>
        </w:tc>
      </w:tr>
    </w:tbl>
    <w:p w14:paraId="68FD4E1A" w14:textId="77777777" w:rsidR="00A526A1" w:rsidRPr="00003987" w:rsidRDefault="00A526A1" w:rsidP="00A526A1">
      <w:pPr>
        <w:jc w:val="both"/>
        <w:rPr>
          <w:rFonts w:ascii="Calibri" w:hAnsi="Calibr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
        <w:gridCol w:w="1643"/>
        <w:gridCol w:w="1988"/>
        <w:gridCol w:w="2553"/>
        <w:gridCol w:w="414"/>
        <w:gridCol w:w="1763"/>
      </w:tblGrid>
      <w:tr w:rsidR="00A526A1" w:rsidRPr="00003987" w14:paraId="150B0861" w14:textId="77777777" w:rsidTr="00386B14">
        <w:trPr>
          <w:trHeight w:val="785"/>
          <w:jc w:val="center"/>
        </w:trPr>
        <w:tc>
          <w:tcPr>
            <w:tcW w:w="857" w:type="dxa"/>
            <w:tcBorders>
              <w:bottom w:val="single" w:sz="12" w:space="0" w:color="000000"/>
            </w:tcBorders>
            <w:vAlign w:val="center"/>
          </w:tcPr>
          <w:p w14:paraId="58AA18A8"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ITEM</w:t>
            </w:r>
          </w:p>
        </w:tc>
        <w:tc>
          <w:tcPr>
            <w:tcW w:w="1643" w:type="dxa"/>
            <w:tcBorders>
              <w:bottom w:val="single" w:sz="12" w:space="0" w:color="000000"/>
            </w:tcBorders>
            <w:shd w:val="clear" w:color="auto" w:fill="auto"/>
            <w:vAlign w:val="center"/>
          </w:tcPr>
          <w:p w14:paraId="1080BD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CRITÉRIO</w:t>
            </w:r>
          </w:p>
        </w:tc>
        <w:tc>
          <w:tcPr>
            <w:tcW w:w="1988" w:type="dxa"/>
            <w:tcBorders>
              <w:bottom w:val="single" w:sz="12" w:space="0" w:color="000000"/>
            </w:tcBorders>
            <w:shd w:val="clear" w:color="auto" w:fill="auto"/>
            <w:vAlign w:val="center"/>
          </w:tcPr>
          <w:p w14:paraId="35EDC545"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SUB-CRITÉRIO</w:t>
            </w:r>
          </w:p>
        </w:tc>
        <w:tc>
          <w:tcPr>
            <w:tcW w:w="2967" w:type="dxa"/>
            <w:gridSpan w:val="2"/>
            <w:tcBorders>
              <w:bottom w:val="single" w:sz="12" w:space="0" w:color="000000"/>
            </w:tcBorders>
            <w:shd w:val="clear" w:color="auto" w:fill="auto"/>
            <w:vAlign w:val="center"/>
          </w:tcPr>
          <w:p w14:paraId="7DB5C726"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INDICADOR</w:t>
            </w:r>
          </w:p>
        </w:tc>
        <w:tc>
          <w:tcPr>
            <w:tcW w:w="1763" w:type="dxa"/>
            <w:tcBorders>
              <w:bottom w:val="single" w:sz="12" w:space="0" w:color="000000"/>
            </w:tcBorders>
            <w:vAlign w:val="center"/>
          </w:tcPr>
          <w:p w14:paraId="41A5E9E7"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PONTUAÇÃO</w:t>
            </w:r>
          </w:p>
        </w:tc>
      </w:tr>
      <w:tr w:rsidR="00A526A1" w:rsidRPr="00003987" w14:paraId="73EB4E16" w14:textId="77777777" w:rsidTr="00386B14">
        <w:trPr>
          <w:trHeight w:val="295"/>
          <w:jc w:val="center"/>
        </w:trPr>
        <w:tc>
          <w:tcPr>
            <w:tcW w:w="857" w:type="dxa"/>
            <w:vMerge w:val="restart"/>
            <w:tcBorders>
              <w:top w:val="single" w:sz="12" w:space="0" w:color="000000"/>
            </w:tcBorders>
            <w:vAlign w:val="center"/>
          </w:tcPr>
          <w:p w14:paraId="634D3353" w14:textId="77777777" w:rsidR="00A526A1" w:rsidRPr="00003987" w:rsidRDefault="00A526A1" w:rsidP="00386B14">
            <w:pPr>
              <w:jc w:val="center"/>
              <w:rPr>
                <w:rFonts w:ascii="Calibri" w:hAnsi="Calibri"/>
                <w:b/>
                <w:color w:val="FF0000"/>
                <w:sz w:val="22"/>
                <w:szCs w:val="22"/>
              </w:rPr>
            </w:pPr>
          </w:p>
          <w:p w14:paraId="23B6D8F0" w14:textId="77777777" w:rsidR="00A526A1" w:rsidRPr="00003987" w:rsidRDefault="00A526A1" w:rsidP="00386B14">
            <w:pPr>
              <w:jc w:val="center"/>
              <w:rPr>
                <w:rFonts w:ascii="Calibri" w:hAnsi="Calibri"/>
                <w:b/>
                <w:color w:val="FF0000"/>
                <w:sz w:val="22"/>
                <w:szCs w:val="22"/>
              </w:rPr>
            </w:pPr>
          </w:p>
          <w:p w14:paraId="38AD243D" w14:textId="77777777" w:rsidR="00A526A1" w:rsidRPr="00003987" w:rsidRDefault="00A526A1" w:rsidP="00386B14">
            <w:pPr>
              <w:jc w:val="center"/>
              <w:rPr>
                <w:rFonts w:ascii="Calibri" w:hAnsi="Calibri"/>
                <w:b/>
                <w:color w:val="FF0000"/>
                <w:sz w:val="22"/>
                <w:szCs w:val="22"/>
              </w:rPr>
            </w:pPr>
            <w:r w:rsidRPr="00003987">
              <w:rPr>
                <w:rFonts w:ascii="Calibri" w:hAnsi="Calibri"/>
                <w:b/>
                <w:sz w:val="22"/>
                <w:szCs w:val="22"/>
              </w:rPr>
              <w:t>1</w:t>
            </w:r>
          </w:p>
        </w:tc>
        <w:tc>
          <w:tcPr>
            <w:tcW w:w="1643" w:type="dxa"/>
            <w:vMerge w:val="restart"/>
            <w:tcBorders>
              <w:top w:val="single" w:sz="12" w:space="0" w:color="000000"/>
              <w:bottom w:val="single" w:sz="12" w:space="0" w:color="000000"/>
            </w:tcBorders>
            <w:shd w:val="clear" w:color="auto" w:fill="auto"/>
            <w:vAlign w:val="center"/>
          </w:tcPr>
          <w:p w14:paraId="655402B6"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Deveres</w:t>
            </w:r>
          </w:p>
        </w:tc>
        <w:tc>
          <w:tcPr>
            <w:tcW w:w="1988" w:type="dxa"/>
            <w:vMerge w:val="restart"/>
            <w:tcBorders>
              <w:top w:val="single" w:sz="12" w:space="0" w:color="000000"/>
            </w:tcBorders>
            <w:shd w:val="clear" w:color="auto" w:fill="auto"/>
            <w:vAlign w:val="center"/>
          </w:tcPr>
          <w:p w14:paraId="62F8F60D" w14:textId="77777777" w:rsidR="00A526A1" w:rsidRPr="00003987" w:rsidRDefault="00A526A1" w:rsidP="00386B14">
            <w:pPr>
              <w:jc w:val="center"/>
              <w:rPr>
                <w:rFonts w:ascii="Calibri" w:hAnsi="Calibri"/>
                <w:sz w:val="22"/>
                <w:szCs w:val="22"/>
              </w:rPr>
            </w:pPr>
            <w:r w:rsidRPr="00003987">
              <w:rPr>
                <w:rFonts w:ascii="Calibri" w:hAnsi="Calibri"/>
                <w:b/>
                <w:sz w:val="22"/>
                <w:szCs w:val="22"/>
              </w:rPr>
              <w:t xml:space="preserve">Cumprimento dos Deveres da contratada conforme </w:t>
            </w:r>
            <w:r>
              <w:rPr>
                <w:rFonts w:ascii="Calibri" w:hAnsi="Calibri"/>
                <w:b/>
                <w:sz w:val="22"/>
                <w:szCs w:val="22"/>
              </w:rPr>
              <w:t>TR</w:t>
            </w:r>
          </w:p>
        </w:tc>
        <w:tc>
          <w:tcPr>
            <w:tcW w:w="2553" w:type="dxa"/>
            <w:tcBorders>
              <w:top w:val="single" w:sz="12" w:space="0" w:color="000000"/>
            </w:tcBorders>
            <w:shd w:val="clear" w:color="auto" w:fill="auto"/>
            <w:vAlign w:val="center"/>
          </w:tcPr>
          <w:p w14:paraId="04044D2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100% dos deveres cumpridos</w:t>
            </w:r>
          </w:p>
        </w:tc>
        <w:tc>
          <w:tcPr>
            <w:tcW w:w="414" w:type="dxa"/>
            <w:tcBorders>
              <w:top w:val="single" w:sz="12" w:space="0" w:color="000000"/>
            </w:tcBorders>
            <w:vAlign w:val="center"/>
          </w:tcPr>
          <w:p w14:paraId="3411AC3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2509616D" w14:textId="77777777" w:rsidR="00A526A1" w:rsidRPr="00003987" w:rsidRDefault="00A526A1" w:rsidP="00386B14">
            <w:pPr>
              <w:jc w:val="center"/>
              <w:rPr>
                <w:rFonts w:ascii="Calibri" w:hAnsi="Calibri"/>
                <w:sz w:val="22"/>
                <w:szCs w:val="22"/>
              </w:rPr>
            </w:pPr>
          </w:p>
        </w:tc>
      </w:tr>
      <w:tr w:rsidR="00A526A1" w:rsidRPr="00003987" w14:paraId="2196BD89" w14:textId="77777777" w:rsidTr="00386B14">
        <w:trPr>
          <w:trHeight w:val="295"/>
          <w:jc w:val="center"/>
        </w:trPr>
        <w:tc>
          <w:tcPr>
            <w:tcW w:w="857" w:type="dxa"/>
            <w:vMerge/>
            <w:vAlign w:val="center"/>
          </w:tcPr>
          <w:p w14:paraId="251FAABD"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4AE5DB2B"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6F15D789" w14:textId="77777777" w:rsidR="00A526A1" w:rsidRPr="00003987" w:rsidRDefault="00A526A1" w:rsidP="00386B14">
            <w:pPr>
              <w:jc w:val="center"/>
              <w:rPr>
                <w:rFonts w:ascii="Calibri" w:hAnsi="Calibri"/>
                <w:sz w:val="22"/>
                <w:szCs w:val="22"/>
              </w:rPr>
            </w:pPr>
          </w:p>
        </w:tc>
        <w:tc>
          <w:tcPr>
            <w:tcW w:w="2553" w:type="dxa"/>
            <w:tcBorders>
              <w:bottom w:val="single" w:sz="4" w:space="0" w:color="000000"/>
            </w:tcBorders>
            <w:shd w:val="clear" w:color="auto" w:fill="auto"/>
            <w:vAlign w:val="center"/>
          </w:tcPr>
          <w:p w14:paraId="33FA9795"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≥90%&lt;100% das obrigações cumpridas</w:t>
            </w:r>
          </w:p>
        </w:tc>
        <w:tc>
          <w:tcPr>
            <w:tcW w:w="414" w:type="dxa"/>
            <w:tcBorders>
              <w:bottom w:val="single" w:sz="4" w:space="0" w:color="000000"/>
            </w:tcBorders>
            <w:vAlign w:val="center"/>
          </w:tcPr>
          <w:p w14:paraId="2F960FD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2AEB57DF" w14:textId="77777777" w:rsidR="00A526A1" w:rsidRPr="00003987" w:rsidRDefault="00A526A1" w:rsidP="00386B14">
            <w:pPr>
              <w:jc w:val="center"/>
              <w:rPr>
                <w:rFonts w:ascii="Calibri" w:hAnsi="Calibri"/>
                <w:sz w:val="22"/>
                <w:szCs w:val="22"/>
              </w:rPr>
            </w:pPr>
          </w:p>
        </w:tc>
      </w:tr>
      <w:tr w:rsidR="00A526A1" w:rsidRPr="00003987" w14:paraId="37597182" w14:textId="77777777" w:rsidTr="00386B14">
        <w:trPr>
          <w:trHeight w:val="545"/>
          <w:jc w:val="center"/>
        </w:trPr>
        <w:tc>
          <w:tcPr>
            <w:tcW w:w="857" w:type="dxa"/>
            <w:vMerge/>
            <w:tcBorders>
              <w:bottom w:val="single" w:sz="12" w:space="0" w:color="000000"/>
            </w:tcBorders>
            <w:vAlign w:val="center"/>
          </w:tcPr>
          <w:p w14:paraId="2EF1FB1A"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143ACF1E"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2F286DFE" w14:textId="77777777" w:rsidR="00A526A1" w:rsidRPr="00003987" w:rsidRDefault="00A526A1" w:rsidP="00386B14">
            <w:pPr>
              <w:jc w:val="center"/>
              <w:rPr>
                <w:rFonts w:ascii="Calibri" w:hAnsi="Calibri"/>
                <w:sz w:val="22"/>
                <w:szCs w:val="22"/>
              </w:rPr>
            </w:pPr>
          </w:p>
        </w:tc>
        <w:tc>
          <w:tcPr>
            <w:tcW w:w="2553" w:type="dxa"/>
            <w:tcBorders>
              <w:bottom w:val="single" w:sz="12" w:space="0" w:color="000000"/>
            </w:tcBorders>
            <w:shd w:val="clear" w:color="auto" w:fill="auto"/>
            <w:vAlign w:val="center"/>
          </w:tcPr>
          <w:p w14:paraId="3D1076A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&lt;90% das obrigações cumpridas</w:t>
            </w:r>
          </w:p>
        </w:tc>
        <w:tc>
          <w:tcPr>
            <w:tcW w:w="414" w:type="dxa"/>
            <w:tcBorders>
              <w:bottom w:val="single" w:sz="12" w:space="0" w:color="000000"/>
            </w:tcBorders>
            <w:vAlign w:val="center"/>
          </w:tcPr>
          <w:p w14:paraId="3BA596AD"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5A923DCB" w14:textId="77777777" w:rsidR="00A526A1" w:rsidRPr="00003987" w:rsidRDefault="00A526A1" w:rsidP="00386B14">
            <w:pPr>
              <w:jc w:val="center"/>
              <w:rPr>
                <w:rFonts w:ascii="Calibri" w:hAnsi="Calibri"/>
                <w:sz w:val="22"/>
                <w:szCs w:val="22"/>
              </w:rPr>
            </w:pPr>
          </w:p>
        </w:tc>
      </w:tr>
      <w:tr w:rsidR="00A526A1" w:rsidRPr="00003987" w14:paraId="4426C8B6" w14:textId="77777777" w:rsidTr="00386B14">
        <w:trPr>
          <w:trHeight w:val="446"/>
          <w:jc w:val="center"/>
        </w:trPr>
        <w:tc>
          <w:tcPr>
            <w:tcW w:w="857" w:type="dxa"/>
            <w:vMerge w:val="restart"/>
            <w:tcBorders>
              <w:top w:val="single" w:sz="12" w:space="0" w:color="000000"/>
            </w:tcBorders>
            <w:vAlign w:val="center"/>
          </w:tcPr>
          <w:p w14:paraId="7D645D1E" w14:textId="77777777" w:rsidR="00A526A1" w:rsidRPr="00003987" w:rsidRDefault="00A526A1" w:rsidP="00386B14">
            <w:pPr>
              <w:jc w:val="center"/>
              <w:rPr>
                <w:rFonts w:ascii="Calibri" w:hAnsi="Calibri"/>
                <w:b/>
                <w:sz w:val="22"/>
                <w:szCs w:val="22"/>
              </w:rPr>
            </w:pPr>
          </w:p>
          <w:p w14:paraId="0E554063" w14:textId="77777777" w:rsidR="00A526A1" w:rsidRPr="00003987" w:rsidRDefault="00A526A1" w:rsidP="00386B14">
            <w:pPr>
              <w:jc w:val="center"/>
              <w:rPr>
                <w:rFonts w:ascii="Calibri" w:hAnsi="Calibri"/>
                <w:b/>
                <w:sz w:val="22"/>
                <w:szCs w:val="22"/>
              </w:rPr>
            </w:pPr>
          </w:p>
          <w:p w14:paraId="7793CC6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2</w:t>
            </w:r>
          </w:p>
        </w:tc>
        <w:tc>
          <w:tcPr>
            <w:tcW w:w="1643" w:type="dxa"/>
            <w:vMerge w:val="restart"/>
            <w:tcBorders>
              <w:top w:val="single" w:sz="12" w:space="0" w:color="000000"/>
            </w:tcBorders>
            <w:shd w:val="clear" w:color="auto" w:fill="auto"/>
            <w:vAlign w:val="center"/>
          </w:tcPr>
          <w:p w14:paraId="7C16C08C" w14:textId="77777777" w:rsidR="00A526A1" w:rsidRPr="00003987" w:rsidRDefault="00A526A1" w:rsidP="00386B14">
            <w:pPr>
              <w:jc w:val="center"/>
              <w:rPr>
                <w:rFonts w:ascii="Calibri" w:hAnsi="Calibri"/>
                <w:b/>
                <w:sz w:val="22"/>
                <w:szCs w:val="22"/>
              </w:rPr>
            </w:pPr>
          </w:p>
          <w:p w14:paraId="0FE5AF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Mão de Obra</w:t>
            </w:r>
          </w:p>
        </w:tc>
        <w:tc>
          <w:tcPr>
            <w:tcW w:w="1988" w:type="dxa"/>
            <w:vMerge w:val="restart"/>
            <w:tcBorders>
              <w:top w:val="single" w:sz="12" w:space="0" w:color="000000"/>
            </w:tcBorders>
            <w:shd w:val="clear" w:color="auto" w:fill="auto"/>
            <w:vAlign w:val="center"/>
          </w:tcPr>
          <w:p w14:paraId="7985BABB" w14:textId="77777777" w:rsidR="00A526A1" w:rsidRPr="00003987" w:rsidRDefault="00A526A1" w:rsidP="00386B14">
            <w:pPr>
              <w:jc w:val="center"/>
              <w:rPr>
                <w:rFonts w:ascii="Calibri" w:hAnsi="Calibri"/>
                <w:sz w:val="22"/>
                <w:szCs w:val="22"/>
              </w:rPr>
            </w:pPr>
            <w:r>
              <w:rPr>
                <w:rFonts w:ascii="Calibri" w:hAnsi="Calibri"/>
                <w:b/>
                <w:sz w:val="22"/>
                <w:szCs w:val="22"/>
              </w:rPr>
              <w:t>Permitir a presença de empregado não uniformizado ou com uniforme manchado, sujo, mal apresentado e/ou sem crachá</w:t>
            </w:r>
          </w:p>
        </w:tc>
        <w:tc>
          <w:tcPr>
            <w:tcW w:w="2553" w:type="dxa"/>
            <w:tcBorders>
              <w:top w:val="single" w:sz="12" w:space="0" w:color="000000"/>
            </w:tcBorders>
            <w:shd w:val="clear" w:color="auto" w:fill="auto"/>
            <w:vAlign w:val="center"/>
          </w:tcPr>
          <w:p w14:paraId="1A59955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realizado</w:t>
            </w:r>
          </w:p>
        </w:tc>
        <w:tc>
          <w:tcPr>
            <w:tcW w:w="414" w:type="dxa"/>
            <w:tcBorders>
              <w:top w:val="single" w:sz="12" w:space="0" w:color="000000"/>
            </w:tcBorders>
            <w:vAlign w:val="center"/>
          </w:tcPr>
          <w:p w14:paraId="79C3ED52"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6C744924" w14:textId="77777777" w:rsidR="00A526A1" w:rsidRPr="00003987" w:rsidRDefault="00A526A1" w:rsidP="00386B14">
            <w:pPr>
              <w:jc w:val="center"/>
              <w:rPr>
                <w:rFonts w:ascii="Calibri" w:hAnsi="Calibri"/>
                <w:sz w:val="22"/>
                <w:szCs w:val="22"/>
              </w:rPr>
            </w:pPr>
          </w:p>
        </w:tc>
      </w:tr>
      <w:tr w:rsidR="00A526A1" w:rsidRPr="00003987" w14:paraId="3F13D6EB" w14:textId="77777777" w:rsidTr="00386B14">
        <w:trPr>
          <w:trHeight w:val="558"/>
          <w:jc w:val="center"/>
        </w:trPr>
        <w:tc>
          <w:tcPr>
            <w:tcW w:w="857" w:type="dxa"/>
            <w:vMerge/>
            <w:vAlign w:val="center"/>
          </w:tcPr>
          <w:p w14:paraId="1EEED7D8"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4BDB3842"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340A1E0F" w14:textId="77777777" w:rsidR="00A526A1" w:rsidRPr="00003987" w:rsidRDefault="00A526A1" w:rsidP="00386B14">
            <w:pPr>
              <w:jc w:val="center"/>
              <w:rPr>
                <w:rFonts w:ascii="Calibri" w:hAnsi="Calibri"/>
                <w:sz w:val="22"/>
                <w:szCs w:val="22"/>
              </w:rPr>
            </w:pPr>
          </w:p>
        </w:tc>
        <w:tc>
          <w:tcPr>
            <w:tcW w:w="2553" w:type="dxa"/>
            <w:tcBorders>
              <w:bottom w:val="single" w:sz="4" w:space="0" w:color="000000"/>
            </w:tcBorders>
            <w:shd w:val="clear" w:color="auto" w:fill="auto"/>
            <w:vAlign w:val="center"/>
          </w:tcPr>
          <w:p w14:paraId="032FF66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parcialmente realizado</w:t>
            </w:r>
          </w:p>
        </w:tc>
        <w:tc>
          <w:tcPr>
            <w:tcW w:w="414" w:type="dxa"/>
            <w:tcBorders>
              <w:bottom w:val="single" w:sz="4" w:space="0" w:color="000000"/>
            </w:tcBorders>
            <w:vAlign w:val="center"/>
          </w:tcPr>
          <w:p w14:paraId="620B7AF1"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D7866FD" w14:textId="77777777" w:rsidR="00A526A1" w:rsidRPr="00003987" w:rsidRDefault="00A526A1" w:rsidP="00386B14">
            <w:pPr>
              <w:jc w:val="center"/>
              <w:rPr>
                <w:rFonts w:ascii="Calibri" w:hAnsi="Calibri"/>
                <w:sz w:val="22"/>
                <w:szCs w:val="22"/>
              </w:rPr>
            </w:pPr>
          </w:p>
        </w:tc>
      </w:tr>
      <w:tr w:rsidR="00A526A1" w:rsidRPr="00003987" w14:paraId="1017FC89" w14:textId="77777777" w:rsidTr="00386B14">
        <w:trPr>
          <w:trHeight w:val="577"/>
          <w:jc w:val="center"/>
        </w:trPr>
        <w:tc>
          <w:tcPr>
            <w:tcW w:w="857" w:type="dxa"/>
            <w:vMerge/>
            <w:tcBorders>
              <w:bottom w:val="single" w:sz="12" w:space="0" w:color="000000"/>
            </w:tcBorders>
            <w:vAlign w:val="center"/>
          </w:tcPr>
          <w:p w14:paraId="7728DB7F"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5798714"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523FF27D" w14:textId="77777777" w:rsidR="00A526A1" w:rsidRPr="00003987" w:rsidRDefault="00A526A1" w:rsidP="00386B14">
            <w:pPr>
              <w:jc w:val="center"/>
              <w:rPr>
                <w:rFonts w:ascii="Calibri" w:hAnsi="Calibri"/>
                <w:sz w:val="22"/>
                <w:szCs w:val="22"/>
              </w:rPr>
            </w:pPr>
          </w:p>
        </w:tc>
        <w:tc>
          <w:tcPr>
            <w:tcW w:w="2553" w:type="dxa"/>
            <w:tcBorders>
              <w:bottom w:val="single" w:sz="12" w:space="0" w:color="000000"/>
            </w:tcBorders>
            <w:shd w:val="clear" w:color="auto" w:fill="auto"/>
            <w:vAlign w:val="center"/>
          </w:tcPr>
          <w:p w14:paraId="7A4698B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Atendimento não realizado</w:t>
            </w:r>
          </w:p>
        </w:tc>
        <w:tc>
          <w:tcPr>
            <w:tcW w:w="414" w:type="dxa"/>
            <w:tcBorders>
              <w:bottom w:val="single" w:sz="12" w:space="0" w:color="000000"/>
            </w:tcBorders>
            <w:vAlign w:val="center"/>
          </w:tcPr>
          <w:p w14:paraId="015DDFF5"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0965591A" w14:textId="77777777" w:rsidR="00A526A1" w:rsidRPr="00003987" w:rsidRDefault="00A526A1" w:rsidP="00386B14">
            <w:pPr>
              <w:jc w:val="center"/>
              <w:rPr>
                <w:rFonts w:ascii="Calibri" w:hAnsi="Calibri"/>
                <w:sz w:val="22"/>
                <w:szCs w:val="22"/>
              </w:rPr>
            </w:pPr>
          </w:p>
        </w:tc>
      </w:tr>
      <w:tr w:rsidR="00A526A1" w:rsidRPr="00003987" w14:paraId="67095BAD" w14:textId="77777777" w:rsidTr="00386B14">
        <w:trPr>
          <w:trHeight w:val="469"/>
          <w:jc w:val="center"/>
        </w:trPr>
        <w:tc>
          <w:tcPr>
            <w:tcW w:w="857" w:type="dxa"/>
            <w:vMerge w:val="restart"/>
            <w:tcBorders>
              <w:top w:val="single" w:sz="12" w:space="0" w:color="000000"/>
            </w:tcBorders>
            <w:vAlign w:val="center"/>
          </w:tcPr>
          <w:p w14:paraId="033FDAB1" w14:textId="77777777" w:rsidR="00A526A1" w:rsidRPr="00003987" w:rsidRDefault="00A526A1" w:rsidP="00386B14">
            <w:pPr>
              <w:jc w:val="center"/>
              <w:rPr>
                <w:rFonts w:ascii="Calibri" w:hAnsi="Calibri"/>
                <w:b/>
                <w:sz w:val="22"/>
                <w:szCs w:val="22"/>
              </w:rPr>
            </w:pPr>
          </w:p>
          <w:p w14:paraId="43B57C00" w14:textId="77777777" w:rsidR="00A526A1" w:rsidRPr="00003987" w:rsidRDefault="00A526A1" w:rsidP="00386B14">
            <w:pPr>
              <w:jc w:val="center"/>
              <w:rPr>
                <w:rFonts w:ascii="Calibri" w:hAnsi="Calibri"/>
                <w:b/>
                <w:sz w:val="22"/>
                <w:szCs w:val="22"/>
              </w:rPr>
            </w:pPr>
          </w:p>
          <w:p w14:paraId="2462D6F8"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643" w:type="dxa"/>
            <w:vMerge w:val="restart"/>
            <w:tcBorders>
              <w:top w:val="single" w:sz="12" w:space="0" w:color="000000"/>
            </w:tcBorders>
            <w:shd w:val="clear" w:color="auto" w:fill="auto"/>
            <w:vAlign w:val="center"/>
          </w:tcPr>
          <w:p w14:paraId="7EDDBB69" w14:textId="77777777" w:rsidR="00A526A1" w:rsidRPr="00003987" w:rsidRDefault="00A526A1" w:rsidP="00386B14">
            <w:pPr>
              <w:jc w:val="center"/>
              <w:rPr>
                <w:rFonts w:ascii="Calibri" w:hAnsi="Calibri"/>
                <w:b/>
                <w:sz w:val="22"/>
                <w:szCs w:val="22"/>
              </w:rPr>
            </w:pPr>
            <w:r>
              <w:rPr>
                <w:rFonts w:ascii="Calibri" w:hAnsi="Calibri"/>
                <w:b/>
                <w:sz w:val="22"/>
                <w:szCs w:val="22"/>
              </w:rPr>
              <w:t>Materiais</w:t>
            </w:r>
          </w:p>
        </w:tc>
        <w:tc>
          <w:tcPr>
            <w:tcW w:w="1988" w:type="dxa"/>
            <w:vMerge w:val="restart"/>
            <w:tcBorders>
              <w:top w:val="single" w:sz="12" w:space="0" w:color="000000"/>
            </w:tcBorders>
            <w:shd w:val="clear" w:color="auto" w:fill="auto"/>
            <w:vAlign w:val="center"/>
          </w:tcPr>
          <w:p w14:paraId="1B6BAAC0" w14:textId="77777777" w:rsidR="00A526A1" w:rsidRPr="00003987" w:rsidRDefault="00A526A1" w:rsidP="00386B14">
            <w:pPr>
              <w:jc w:val="center"/>
              <w:rPr>
                <w:rFonts w:ascii="Calibri" w:hAnsi="Calibri"/>
                <w:sz w:val="22"/>
                <w:szCs w:val="22"/>
              </w:rPr>
            </w:pPr>
            <w:r>
              <w:rPr>
                <w:rFonts w:ascii="Calibri" w:hAnsi="Calibri"/>
                <w:b/>
                <w:sz w:val="22"/>
                <w:szCs w:val="22"/>
              </w:rPr>
              <w:t>Deixar de fornecer materiais, equipamentos necessários ao desenvolvimento das tarefas e/ou solicitados pelo fiscal dentro do prazo</w:t>
            </w:r>
          </w:p>
        </w:tc>
        <w:tc>
          <w:tcPr>
            <w:tcW w:w="2553" w:type="dxa"/>
            <w:tcBorders>
              <w:top w:val="single" w:sz="12" w:space="0" w:color="000000"/>
            </w:tcBorders>
            <w:shd w:val="clear" w:color="auto" w:fill="auto"/>
            <w:vAlign w:val="center"/>
          </w:tcPr>
          <w:p w14:paraId="0C82481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Solicitação cumprida</w:t>
            </w:r>
          </w:p>
        </w:tc>
        <w:tc>
          <w:tcPr>
            <w:tcW w:w="414" w:type="dxa"/>
            <w:tcBorders>
              <w:top w:val="single" w:sz="12" w:space="0" w:color="000000"/>
            </w:tcBorders>
            <w:vAlign w:val="center"/>
          </w:tcPr>
          <w:p w14:paraId="7D155B7F"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tcBorders>
              <w:top w:val="single" w:sz="12" w:space="0" w:color="000000"/>
            </w:tcBorders>
            <w:vAlign w:val="center"/>
          </w:tcPr>
          <w:p w14:paraId="3764049C" w14:textId="77777777" w:rsidR="00A526A1" w:rsidRPr="00003987" w:rsidRDefault="00A526A1" w:rsidP="00386B14">
            <w:pPr>
              <w:jc w:val="center"/>
              <w:rPr>
                <w:rFonts w:ascii="Calibri" w:hAnsi="Calibri"/>
                <w:sz w:val="22"/>
                <w:szCs w:val="22"/>
              </w:rPr>
            </w:pPr>
          </w:p>
          <w:p w14:paraId="131196B0" w14:textId="77777777" w:rsidR="00A526A1" w:rsidRPr="00003987" w:rsidRDefault="00A526A1" w:rsidP="00386B14">
            <w:pPr>
              <w:jc w:val="center"/>
              <w:rPr>
                <w:rFonts w:ascii="Calibri" w:hAnsi="Calibri"/>
                <w:sz w:val="22"/>
                <w:szCs w:val="22"/>
              </w:rPr>
            </w:pPr>
          </w:p>
          <w:p w14:paraId="24CE9264" w14:textId="77777777" w:rsidR="00A526A1" w:rsidRPr="00003987" w:rsidRDefault="00A526A1" w:rsidP="00386B14">
            <w:pPr>
              <w:jc w:val="center"/>
              <w:rPr>
                <w:rFonts w:ascii="Calibri" w:hAnsi="Calibri"/>
                <w:sz w:val="22"/>
                <w:szCs w:val="22"/>
              </w:rPr>
            </w:pPr>
          </w:p>
          <w:p w14:paraId="23D2BF80" w14:textId="77777777" w:rsidR="00A526A1" w:rsidRPr="00003987" w:rsidRDefault="00A526A1" w:rsidP="00386B14">
            <w:pPr>
              <w:jc w:val="center"/>
              <w:rPr>
                <w:rFonts w:ascii="Calibri" w:hAnsi="Calibri"/>
                <w:sz w:val="22"/>
                <w:szCs w:val="22"/>
              </w:rPr>
            </w:pPr>
          </w:p>
        </w:tc>
      </w:tr>
      <w:tr w:rsidR="00A526A1" w:rsidRPr="00003987" w14:paraId="0BD5F7D2" w14:textId="77777777" w:rsidTr="00386B14">
        <w:trPr>
          <w:trHeight w:val="690"/>
          <w:jc w:val="center"/>
        </w:trPr>
        <w:tc>
          <w:tcPr>
            <w:tcW w:w="857" w:type="dxa"/>
            <w:vMerge/>
            <w:vAlign w:val="center"/>
          </w:tcPr>
          <w:p w14:paraId="6D0EF54E"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71E59C08"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109FD1ED" w14:textId="77777777" w:rsidR="00A526A1" w:rsidRPr="00003987" w:rsidRDefault="00A526A1" w:rsidP="00386B14">
            <w:pPr>
              <w:jc w:val="center"/>
              <w:rPr>
                <w:rFonts w:ascii="Calibri" w:hAnsi="Calibri"/>
                <w:sz w:val="22"/>
                <w:szCs w:val="22"/>
              </w:rPr>
            </w:pPr>
          </w:p>
        </w:tc>
        <w:tc>
          <w:tcPr>
            <w:tcW w:w="2553" w:type="dxa"/>
            <w:shd w:val="clear" w:color="auto" w:fill="auto"/>
            <w:vAlign w:val="center"/>
          </w:tcPr>
          <w:p w14:paraId="5E451DAE"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 xml:space="preserve">Solicitação parcialmente cumprida - entrega de </w:t>
            </w:r>
            <w:r>
              <w:rPr>
                <w:rFonts w:ascii="Calibri" w:hAnsi="Calibri"/>
                <w:b/>
                <w:sz w:val="22"/>
                <w:szCs w:val="22"/>
              </w:rPr>
              <w:t>material</w:t>
            </w:r>
            <w:r w:rsidRPr="00003987">
              <w:rPr>
                <w:rFonts w:ascii="Calibri" w:hAnsi="Calibri"/>
                <w:b/>
                <w:sz w:val="22"/>
                <w:szCs w:val="22"/>
              </w:rPr>
              <w:t xml:space="preserve"> incompleta</w:t>
            </w:r>
          </w:p>
        </w:tc>
        <w:tc>
          <w:tcPr>
            <w:tcW w:w="414" w:type="dxa"/>
            <w:vAlign w:val="center"/>
          </w:tcPr>
          <w:p w14:paraId="1C9078F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6D7DBD59" w14:textId="77777777" w:rsidR="00A526A1" w:rsidRPr="00003987" w:rsidRDefault="00A526A1" w:rsidP="00386B14">
            <w:pPr>
              <w:jc w:val="center"/>
              <w:rPr>
                <w:rFonts w:ascii="Calibri" w:hAnsi="Calibri"/>
                <w:sz w:val="22"/>
                <w:szCs w:val="22"/>
              </w:rPr>
            </w:pPr>
          </w:p>
        </w:tc>
      </w:tr>
      <w:tr w:rsidR="00A526A1" w:rsidRPr="00003987" w14:paraId="5E8AD790" w14:textId="77777777" w:rsidTr="00386B14">
        <w:trPr>
          <w:trHeight w:val="665"/>
          <w:jc w:val="center"/>
        </w:trPr>
        <w:tc>
          <w:tcPr>
            <w:tcW w:w="857" w:type="dxa"/>
            <w:vMerge/>
            <w:vAlign w:val="center"/>
          </w:tcPr>
          <w:p w14:paraId="2A90E9C3"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1464B9B4"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7734FC63" w14:textId="77777777" w:rsidR="00A526A1" w:rsidRPr="00003987" w:rsidRDefault="00A526A1" w:rsidP="00386B14">
            <w:pPr>
              <w:jc w:val="center"/>
              <w:rPr>
                <w:rFonts w:ascii="Calibri" w:hAnsi="Calibri"/>
                <w:sz w:val="22"/>
                <w:szCs w:val="22"/>
              </w:rPr>
            </w:pPr>
          </w:p>
        </w:tc>
        <w:tc>
          <w:tcPr>
            <w:tcW w:w="2553" w:type="dxa"/>
            <w:shd w:val="clear" w:color="auto" w:fill="auto"/>
            <w:vAlign w:val="center"/>
          </w:tcPr>
          <w:p w14:paraId="46C3658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Solicitação não cumprida no prazo</w:t>
            </w:r>
          </w:p>
        </w:tc>
        <w:tc>
          <w:tcPr>
            <w:tcW w:w="414" w:type="dxa"/>
            <w:vAlign w:val="center"/>
          </w:tcPr>
          <w:p w14:paraId="511B3779"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vAlign w:val="center"/>
          </w:tcPr>
          <w:p w14:paraId="1C2BFCB8" w14:textId="77777777" w:rsidR="00A526A1" w:rsidRPr="00003987" w:rsidRDefault="00A526A1" w:rsidP="00386B14">
            <w:pPr>
              <w:jc w:val="center"/>
              <w:rPr>
                <w:rFonts w:ascii="Calibri" w:hAnsi="Calibri"/>
                <w:sz w:val="22"/>
                <w:szCs w:val="22"/>
              </w:rPr>
            </w:pPr>
          </w:p>
        </w:tc>
      </w:tr>
      <w:tr w:rsidR="00A526A1" w:rsidRPr="00003987" w14:paraId="3AB70FFE" w14:textId="77777777" w:rsidTr="00386B14">
        <w:trPr>
          <w:trHeight w:val="337"/>
          <w:jc w:val="center"/>
        </w:trPr>
        <w:tc>
          <w:tcPr>
            <w:tcW w:w="857" w:type="dxa"/>
            <w:vMerge w:val="restart"/>
            <w:vAlign w:val="center"/>
          </w:tcPr>
          <w:p w14:paraId="0F7C9C69" w14:textId="77777777" w:rsidR="00A526A1" w:rsidRPr="00003987" w:rsidRDefault="00A526A1" w:rsidP="00386B14">
            <w:pPr>
              <w:jc w:val="center"/>
              <w:rPr>
                <w:rFonts w:ascii="Calibri" w:hAnsi="Calibri"/>
                <w:b/>
                <w:sz w:val="22"/>
                <w:szCs w:val="22"/>
              </w:rPr>
            </w:pPr>
          </w:p>
          <w:p w14:paraId="3A892D9B"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4</w:t>
            </w:r>
          </w:p>
        </w:tc>
        <w:tc>
          <w:tcPr>
            <w:tcW w:w="1643" w:type="dxa"/>
            <w:vMerge w:val="restart"/>
            <w:shd w:val="clear" w:color="auto" w:fill="auto"/>
            <w:vAlign w:val="center"/>
          </w:tcPr>
          <w:p w14:paraId="3BA75565" w14:textId="77777777" w:rsidR="00A526A1" w:rsidRPr="00003987" w:rsidRDefault="00A526A1" w:rsidP="00386B14">
            <w:pPr>
              <w:jc w:val="center"/>
              <w:rPr>
                <w:rFonts w:ascii="Calibri" w:hAnsi="Calibri"/>
                <w:b/>
                <w:sz w:val="22"/>
                <w:szCs w:val="22"/>
              </w:rPr>
            </w:pPr>
            <w:r>
              <w:rPr>
                <w:rFonts w:ascii="Calibri" w:hAnsi="Calibri"/>
                <w:b/>
                <w:sz w:val="22"/>
                <w:szCs w:val="22"/>
              </w:rPr>
              <w:t>Serviços</w:t>
            </w:r>
          </w:p>
        </w:tc>
        <w:tc>
          <w:tcPr>
            <w:tcW w:w="1988" w:type="dxa"/>
            <w:vMerge w:val="restart"/>
            <w:shd w:val="clear" w:color="auto" w:fill="auto"/>
            <w:vAlign w:val="center"/>
          </w:tcPr>
          <w:p w14:paraId="1D83E57A" w14:textId="77777777" w:rsidR="00A526A1" w:rsidRPr="00003987" w:rsidRDefault="00A526A1" w:rsidP="00386B14">
            <w:pPr>
              <w:jc w:val="center"/>
              <w:rPr>
                <w:rFonts w:ascii="Calibri" w:hAnsi="Calibri"/>
                <w:b/>
                <w:sz w:val="22"/>
                <w:szCs w:val="22"/>
              </w:rPr>
            </w:pPr>
            <w:r>
              <w:rPr>
                <w:rFonts w:ascii="Calibri" w:hAnsi="Calibri"/>
                <w:b/>
                <w:sz w:val="22"/>
                <w:szCs w:val="22"/>
              </w:rPr>
              <w:t>Executar serviço incompleto, paliativo substitutivo como por caráter permanente ou deixar de providenciar recomposição complementar</w:t>
            </w:r>
          </w:p>
        </w:tc>
        <w:tc>
          <w:tcPr>
            <w:tcW w:w="2553" w:type="dxa"/>
            <w:tcBorders>
              <w:bottom w:val="single" w:sz="4" w:space="0" w:color="auto"/>
            </w:tcBorders>
            <w:shd w:val="clear" w:color="auto" w:fill="auto"/>
            <w:vAlign w:val="center"/>
          </w:tcPr>
          <w:p w14:paraId="68072E5E" w14:textId="77777777" w:rsidR="00A526A1" w:rsidRPr="00003987" w:rsidRDefault="00A526A1" w:rsidP="00386B14">
            <w:pPr>
              <w:jc w:val="center"/>
              <w:rPr>
                <w:rFonts w:ascii="Calibri" w:hAnsi="Calibri"/>
                <w:b/>
                <w:sz w:val="22"/>
                <w:szCs w:val="22"/>
              </w:rPr>
            </w:pPr>
            <w:r>
              <w:rPr>
                <w:rFonts w:ascii="Calibri" w:hAnsi="Calibri"/>
                <w:b/>
                <w:sz w:val="22"/>
                <w:szCs w:val="22"/>
              </w:rPr>
              <w:t>Serviço executado</w:t>
            </w:r>
            <w:r w:rsidRPr="00003987">
              <w:rPr>
                <w:rFonts w:ascii="Calibri" w:hAnsi="Calibri"/>
                <w:b/>
                <w:sz w:val="22"/>
                <w:szCs w:val="22"/>
              </w:rPr>
              <w:t xml:space="preserve"> dentro do prazo legal</w:t>
            </w:r>
          </w:p>
        </w:tc>
        <w:tc>
          <w:tcPr>
            <w:tcW w:w="414" w:type="dxa"/>
            <w:tcBorders>
              <w:bottom w:val="single" w:sz="4" w:space="0" w:color="auto"/>
            </w:tcBorders>
            <w:vAlign w:val="center"/>
          </w:tcPr>
          <w:p w14:paraId="768ABD10"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3</w:t>
            </w:r>
          </w:p>
        </w:tc>
        <w:tc>
          <w:tcPr>
            <w:tcW w:w="1763" w:type="dxa"/>
            <w:vMerge w:val="restart"/>
            <w:vAlign w:val="center"/>
          </w:tcPr>
          <w:p w14:paraId="438404C0" w14:textId="77777777" w:rsidR="00A526A1" w:rsidRPr="00003987" w:rsidRDefault="00A526A1" w:rsidP="00386B14">
            <w:pPr>
              <w:jc w:val="center"/>
              <w:rPr>
                <w:rFonts w:ascii="Calibri" w:hAnsi="Calibri"/>
                <w:sz w:val="22"/>
                <w:szCs w:val="22"/>
              </w:rPr>
            </w:pPr>
          </w:p>
        </w:tc>
      </w:tr>
      <w:tr w:rsidR="00A526A1" w:rsidRPr="00003987" w14:paraId="118FF57D" w14:textId="77777777" w:rsidTr="00386B14">
        <w:trPr>
          <w:trHeight w:val="450"/>
          <w:jc w:val="center"/>
        </w:trPr>
        <w:tc>
          <w:tcPr>
            <w:tcW w:w="857" w:type="dxa"/>
            <w:vMerge/>
            <w:vAlign w:val="center"/>
          </w:tcPr>
          <w:p w14:paraId="1BED5FBD" w14:textId="77777777" w:rsidR="00A526A1" w:rsidRPr="00003987" w:rsidRDefault="00A526A1" w:rsidP="00386B14">
            <w:pPr>
              <w:jc w:val="center"/>
              <w:rPr>
                <w:rFonts w:ascii="Calibri" w:hAnsi="Calibri"/>
                <w:b/>
                <w:sz w:val="22"/>
                <w:szCs w:val="22"/>
              </w:rPr>
            </w:pPr>
          </w:p>
        </w:tc>
        <w:tc>
          <w:tcPr>
            <w:tcW w:w="1643" w:type="dxa"/>
            <w:vMerge/>
            <w:shd w:val="clear" w:color="auto" w:fill="auto"/>
            <w:vAlign w:val="center"/>
          </w:tcPr>
          <w:p w14:paraId="7C7E8EAD" w14:textId="77777777" w:rsidR="00A526A1" w:rsidRPr="00003987" w:rsidRDefault="00A526A1" w:rsidP="00386B14">
            <w:pPr>
              <w:jc w:val="center"/>
              <w:rPr>
                <w:rFonts w:ascii="Calibri" w:hAnsi="Calibri"/>
                <w:b/>
                <w:sz w:val="22"/>
                <w:szCs w:val="22"/>
              </w:rPr>
            </w:pPr>
          </w:p>
        </w:tc>
        <w:tc>
          <w:tcPr>
            <w:tcW w:w="1988" w:type="dxa"/>
            <w:vMerge/>
            <w:shd w:val="clear" w:color="auto" w:fill="auto"/>
            <w:vAlign w:val="center"/>
          </w:tcPr>
          <w:p w14:paraId="1E348BD2" w14:textId="77777777" w:rsidR="00A526A1" w:rsidRPr="00003987" w:rsidRDefault="00A526A1" w:rsidP="00386B14">
            <w:pPr>
              <w:jc w:val="center"/>
              <w:rPr>
                <w:rFonts w:ascii="Calibri" w:hAnsi="Calibri"/>
                <w:b/>
                <w:sz w:val="22"/>
                <w:szCs w:val="22"/>
              </w:rPr>
            </w:pPr>
          </w:p>
        </w:tc>
        <w:tc>
          <w:tcPr>
            <w:tcW w:w="2553" w:type="dxa"/>
            <w:tcBorders>
              <w:top w:val="single" w:sz="4" w:space="0" w:color="auto"/>
              <w:bottom w:val="single" w:sz="4" w:space="0" w:color="auto"/>
            </w:tcBorders>
            <w:shd w:val="clear" w:color="auto" w:fill="auto"/>
            <w:vAlign w:val="center"/>
          </w:tcPr>
          <w:p w14:paraId="60E4AC43" w14:textId="77777777" w:rsidR="00A526A1" w:rsidRPr="00003987" w:rsidRDefault="00A526A1" w:rsidP="00386B14">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de forma incompleta</w:t>
            </w:r>
          </w:p>
        </w:tc>
        <w:tc>
          <w:tcPr>
            <w:tcW w:w="414" w:type="dxa"/>
            <w:tcBorders>
              <w:top w:val="single" w:sz="4" w:space="0" w:color="auto"/>
              <w:bottom w:val="single" w:sz="4" w:space="0" w:color="auto"/>
            </w:tcBorders>
            <w:vAlign w:val="center"/>
          </w:tcPr>
          <w:p w14:paraId="3FB1704A"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1</w:t>
            </w:r>
          </w:p>
        </w:tc>
        <w:tc>
          <w:tcPr>
            <w:tcW w:w="1763" w:type="dxa"/>
            <w:vMerge/>
            <w:vAlign w:val="center"/>
          </w:tcPr>
          <w:p w14:paraId="152D9A95" w14:textId="77777777" w:rsidR="00A526A1" w:rsidRPr="00003987" w:rsidRDefault="00A526A1" w:rsidP="00386B14">
            <w:pPr>
              <w:jc w:val="center"/>
              <w:rPr>
                <w:rFonts w:ascii="Calibri" w:hAnsi="Calibri"/>
                <w:sz w:val="22"/>
                <w:szCs w:val="22"/>
              </w:rPr>
            </w:pPr>
          </w:p>
        </w:tc>
      </w:tr>
      <w:tr w:rsidR="00A526A1" w:rsidRPr="00003987" w14:paraId="2A7B1AE9" w14:textId="77777777" w:rsidTr="00386B14">
        <w:trPr>
          <w:trHeight w:val="435"/>
          <w:jc w:val="center"/>
        </w:trPr>
        <w:tc>
          <w:tcPr>
            <w:tcW w:w="857" w:type="dxa"/>
            <w:vMerge/>
            <w:tcBorders>
              <w:bottom w:val="single" w:sz="12" w:space="0" w:color="000000"/>
            </w:tcBorders>
            <w:vAlign w:val="center"/>
          </w:tcPr>
          <w:p w14:paraId="5AC96818" w14:textId="77777777" w:rsidR="00A526A1" w:rsidRPr="00003987" w:rsidRDefault="00A526A1" w:rsidP="00386B14">
            <w:pPr>
              <w:jc w:val="center"/>
              <w:rPr>
                <w:rFonts w:ascii="Calibri" w:hAnsi="Calibri"/>
                <w:b/>
                <w:sz w:val="22"/>
                <w:szCs w:val="22"/>
              </w:rPr>
            </w:pPr>
          </w:p>
        </w:tc>
        <w:tc>
          <w:tcPr>
            <w:tcW w:w="1643" w:type="dxa"/>
            <w:vMerge/>
            <w:tcBorders>
              <w:bottom w:val="single" w:sz="12" w:space="0" w:color="000000"/>
            </w:tcBorders>
            <w:shd w:val="clear" w:color="auto" w:fill="auto"/>
            <w:vAlign w:val="center"/>
          </w:tcPr>
          <w:p w14:paraId="7BAB3695" w14:textId="77777777" w:rsidR="00A526A1" w:rsidRPr="00003987" w:rsidRDefault="00A526A1" w:rsidP="00386B14">
            <w:pPr>
              <w:jc w:val="center"/>
              <w:rPr>
                <w:rFonts w:ascii="Calibri" w:hAnsi="Calibri"/>
                <w:b/>
                <w:sz w:val="22"/>
                <w:szCs w:val="22"/>
              </w:rPr>
            </w:pPr>
          </w:p>
        </w:tc>
        <w:tc>
          <w:tcPr>
            <w:tcW w:w="1988" w:type="dxa"/>
            <w:vMerge/>
            <w:tcBorders>
              <w:bottom w:val="single" w:sz="12" w:space="0" w:color="000000"/>
            </w:tcBorders>
            <w:shd w:val="clear" w:color="auto" w:fill="auto"/>
            <w:vAlign w:val="center"/>
          </w:tcPr>
          <w:p w14:paraId="7259F879" w14:textId="77777777" w:rsidR="00A526A1" w:rsidRPr="00003987" w:rsidRDefault="00A526A1" w:rsidP="00386B14">
            <w:pPr>
              <w:jc w:val="center"/>
              <w:rPr>
                <w:rFonts w:ascii="Calibri" w:hAnsi="Calibri"/>
                <w:b/>
                <w:sz w:val="22"/>
                <w:szCs w:val="22"/>
              </w:rPr>
            </w:pPr>
          </w:p>
        </w:tc>
        <w:tc>
          <w:tcPr>
            <w:tcW w:w="2553" w:type="dxa"/>
            <w:tcBorders>
              <w:top w:val="single" w:sz="4" w:space="0" w:color="auto"/>
              <w:bottom w:val="single" w:sz="12" w:space="0" w:color="000000"/>
            </w:tcBorders>
            <w:shd w:val="clear" w:color="auto" w:fill="auto"/>
            <w:vAlign w:val="center"/>
          </w:tcPr>
          <w:p w14:paraId="009E2E06" w14:textId="77777777" w:rsidR="00A526A1" w:rsidRPr="00003987" w:rsidRDefault="00A526A1" w:rsidP="00386B14">
            <w:pPr>
              <w:jc w:val="center"/>
              <w:rPr>
                <w:rFonts w:ascii="Calibri" w:hAnsi="Calibri"/>
                <w:b/>
                <w:sz w:val="22"/>
                <w:szCs w:val="22"/>
              </w:rPr>
            </w:pPr>
            <w:r>
              <w:rPr>
                <w:rFonts w:ascii="Calibri" w:hAnsi="Calibri"/>
                <w:b/>
                <w:sz w:val="22"/>
                <w:szCs w:val="22"/>
              </w:rPr>
              <w:t>Serviço</w:t>
            </w:r>
            <w:r w:rsidRPr="00003987">
              <w:rPr>
                <w:rFonts w:ascii="Calibri" w:hAnsi="Calibri"/>
                <w:b/>
                <w:sz w:val="22"/>
                <w:szCs w:val="22"/>
              </w:rPr>
              <w:t xml:space="preserve"> realizado fora do prazo legal</w:t>
            </w:r>
          </w:p>
        </w:tc>
        <w:tc>
          <w:tcPr>
            <w:tcW w:w="414" w:type="dxa"/>
            <w:tcBorders>
              <w:top w:val="single" w:sz="4" w:space="0" w:color="auto"/>
              <w:bottom w:val="single" w:sz="12" w:space="0" w:color="000000"/>
            </w:tcBorders>
            <w:vAlign w:val="center"/>
          </w:tcPr>
          <w:p w14:paraId="4F585D97" w14:textId="77777777" w:rsidR="00A526A1" w:rsidRPr="00003987" w:rsidRDefault="00A526A1" w:rsidP="00386B14">
            <w:pPr>
              <w:jc w:val="center"/>
              <w:rPr>
                <w:rFonts w:ascii="Calibri" w:hAnsi="Calibri"/>
                <w:b/>
                <w:sz w:val="22"/>
                <w:szCs w:val="22"/>
              </w:rPr>
            </w:pPr>
            <w:r w:rsidRPr="00003987">
              <w:rPr>
                <w:rFonts w:ascii="Calibri" w:hAnsi="Calibri"/>
                <w:b/>
                <w:sz w:val="22"/>
                <w:szCs w:val="22"/>
              </w:rPr>
              <w:t>0</w:t>
            </w:r>
          </w:p>
        </w:tc>
        <w:tc>
          <w:tcPr>
            <w:tcW w:w="1763" w:type="dxa"/>
            <w:vMerge/>
            <w:tcBorders>
              <w:bottom w:val="single" w:sz="12" w:space="0" w:color="000000"/>
            </w:tcBorders>
            <w:vAlign w:val="center"/>
          </w:tcPr>
          <w:p w14:paraId="0C0B59A7" w14:textId="77777777" w:rsidR="00A526A1" w:rsidRPr="00003987" w:rsidRDefault="00A526A1" w:rsidP="00386B14">
            <w:pPr>
              <w:jc w:val="center"/>
              <w:rPr>
                <w:rFonts w:ascii="Calibri" w:hAnsi="Calibri"/>
                <w:sz w:val="22"/>
                <w:szCs w:val="22"/>
              </w:rPr>
            </w:pPr>
          </w:p>
        </w:tc>
      </w:tr>
    </w:tbl>
    <w:p w14:paraId="0D6BC614" w14:textId="532E11F1" w:rsidR="009271C3" w:rsidRPr="009271C3" w:rsidRDefault="009271C3" w:rsidP="00D43BAF">
      <w:pPr>
        <w:spacing w:after="120" w:line="276" w:lineRule="auto"/>
        <w:ind w:right="-15"/>
        <w:rPr>
          <w:rFonts w:asciiTheme="minorHAnsi" w:hAnsiTheme="minorHAnsi" w:cstheme="minorHAnsi"/>
          <w:b/>
          <w:bCs/>
          <w:color w:val="000000"/>
          <w:sz w:val="22"/>
          <w:szCs w:val="22"/>
        </w:rPr>
      </w:pPr>
    </w:p>
    <w:sectPr w:rsidR="009271C3" w:rsidRPr="009271C3" w:rsidSect="00135BEF">
      <w:headerReference w:type="default" r:id="rId9"/>
      <w:footerReference w:type="default" r:id="rId10"/>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C1E6" w14:textId="77777777" w:rsidR="00C072ED" w:rsidRDefault="00C072ED" w:rsidP="00195787">
      <w:r>
        <w:separator/>
      </w:r>
    </w:p>
  </w:endnote>
  <w:endnote w:type="continuationSeparator" w:id="0">
    <w:p w14:paraId="5B46A5F7" w14:textId="77777777" w:rsidR="00C072ED" w:rsidRDefault="00C072ED"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145F5BBE" w:rsidR="000A58EF" w:rsidRPr="007D1C2C" w:rsidRDefault="003A2662" w:rsidP="00BB598F">
    <w:pPr>
      <w:pStyle w:val="Rodap"/>
      <w:jc w:val="center"/>
      <w:rPr>
        <w:i/>
      </w:rPr>
    </w:pPr>
    <w:r w:rsidRPr="00A526A1">
      <w:rPr>
        <w:sz w:val="12"/>
        <w:szCs w:val="12"/>
      </w:rPr>
      <w:t>Anexo I</w:t>
    </w:r>
    <w:r w:rsidR="00A526A1" w:rsidRPr="00A526A1">
      <w:rPr>
        <w:sz w:val="12"/>
        <w:szCs w:val="12"/>
      </w:rPr>
      <w:t>V</w:t>
    </w:r>
    <w:r w:rsidRPr="00A526A1">
      <w:rPr>
        <w:sz w:val="12"/>
        <w:szCs w:val="12"/>
      </w:rPr>
      <w:t xml:space="preserve"> – </w:t>
    </w:r>
    <w:r w:rsidR="00A526A1" w:rsidRPr="00A526A1">
      <w:rPr>
        <w:sz w:val="12"/>
        <w:szCs w:val="12"/>
      </w:rPr>
      <w:t xml:space="preserve">IMR </w:t>
    </w:r>
    <w:r w:rsidR="00A526A1">
      <w:rPr>
        <w:sz w:val="12"/>
        <w:szCs w:val="12"/>
      </w:rPr>
      <w:t>–</w:t>
    </w:r>
    <w:r w:rsidR="00A526A1" w:rsidRPr="00A526A1">
      <w:rPr>
        <w:sz w:val="12"/>
        <w:szCs w:val="12"/>
      </w:rPr>
      <w:t xml:space="preserve"> Instru</w:t>
    </w:r>
    <w:r w:rsidR="00A526A1">
      <w:rPr>
        <w:sz w:val="12"/>
        <w:szCs w:val="12"/>
      </w:rPr>
      <w:t>mento de Medição de Resultados</w:t>
    </w:r>
    <w:r w:rsidR="000A58EF" w:rsidRPr="00A526A1">
      <w:rPr>
        <w:sz w:val="12"/>
        <w:szCs w:val="12"/>
      </w:rPr>
      <w:tab/>
    </w:r>
    <w:r w:rsidR="000A58EF" w:rsidRPr="00A526A1">
      <w:rPr>
        <w:sz w:val="12"/>
        <w:szCs w:val="12"/>
      </w:rPr>
      <w:tab/>
    </w:r>
    <w:r w:rsidR="000A58EF" w:rsidRPr="00A526A1">
      <w:rPr>
        <w:rFonts w:ascii="Verdana" w:hAnsi="Verdana"/>
        <w:sz w:val="16"/>
        <w:szCs w:val="16"/>
      </w:rPr>
      <w:t xml:space="preserve">Pág. </w:t>
    </w:r>
    <w:r w:rsidR="000A58EF" w:rsidRPr="00A526A1">
      <w:rPr>
        <w:rStyle w:val="Nmerodepgina"/>
        <w:rFonts w:ascii="Verdana" w:eastAsia="MS Gothic" w:hAnsi="Verdana"/>
        <w:noProof/>
        <w:sz w:val="16"/>
        <w:szCs w:val="16"/>
      </w:rPr>
      <w:t>1</w:t>
    </w:r>
    <w:r w:rsidR="000A58EF">
      <w:rPr>
        <w:rStyle w:val="Nmerodepgina"/>
        <w:rFonts w:ascii="Verdana" w:eastAsia="MS Gothic" w:hAnsi="Verdana"/>
        <w:noProof/>
        <w:sz w:val="16"/>
        <w:szCs w:val="16"/>
      </w:rPr>
      <w:t>4</w:t>
    </w:r>
    <w:r w:rsidR="000A58EF" w:rsidRPr="00901838">
      <w:rPr>
        <w:rStyle w:val="Nmerodepgina"/>
        <w:rFonts w:ascii="Verdana" w:eastAsia="MS Gothic" w:hAnsi="Verdana"/>
        <w:sz w:val="16"/>
        <w:szCs w:val="16"/>
      </w:rPr>
      <w:t>/</w:t>
    </w:r>
    <w:r w:rsidR="000A58EF">
      <w:rPr>
        <w:rStyle w:val="Nmerodepgina"/>
        <w:rFonts w:ascii="Verdana" w:eastAsia="MS Gothic" w:hAnsi="Verdana"/>
        <w:noProof/>
        <w:sz w:val="16"/>
        <w:szCs w:val="16"/>
      </w:rPr>
      <w:t>39</w:t>
    </w: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1AFD" w14:textId="77777777" w:rsidR="00C072ED" w:rsidRDefault="00C072ED" w:rsidP="00195787">
      <w:r>
        <w:separator/>
      </w:r>
    </w:p>
  </w:footnote>
  <w:footnote w:type="continuationSeparator" w:id="0">
    <w:p w14:paraId="0F000821" w14:textId="77777777" w:rsidR="00C072ED" w:rsidRDefault="00C072ED"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B3E6C6B"/>
    <w:multiLevelType w:val="hybridMultilevel"/>
    <w:tmpl w:val="F1028C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0B795F1B"/>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A91F7F"/>
    <w:multiLevelType w:val="multilevel"/>
    <w:tmpl w:val="0B309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12F75DC"/>
    <w:multiLevelType w:val="multilevel"/>
    <w:tmpl w:val="9A0681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2F2A9E"/>
    <w:multiLevelType w:val="multilevel"/>
    <w:tmpl w:val="674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162427FB"/>
    <w:multiLevelType w:val="multilevel"/>
    <w:tmpl w:val="8F76488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8" w15:restartNumberingAfterBreak="0">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1"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5" w15:restartNumberingAfterBreak="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3C2E58"/>
    <w:multiLevelType w:val="multilevel"/>
    <w:tmpl w:val="4F98E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1" w15:restartNumberingAfterBreak="0">
    <w:nsid w:val="526246E3"/>
    <w:multiLevelType w:val="multilevel"/>
    <w:tmpl w:val="5D46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FF02BC"/>
    <w:multiLevelType w:val="hybridMultilevel"/>
    <w:tmpl w:val="C6D0944E"/>
    <w:lvl w:ilvl="0" w:tplc="DB96B22C">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7502F91"/>
    <w:multiLevelType w:val="multilevel"/>
    <w:tmpl w:val="44A03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51" w15:restartNumberingAfterBreak="0">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44"/>
  </w:num>
  <w:num w:numId="3">
    <w:abstractNumId w:val="46"/>
  </w:num>
  <w:num w:numId="4">
    <w:abstractNumId w:val="37"/>
  </w:num>
  <w:num w:numId="5">
    <w:abstractNumId w:val="30"/>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8"/>
  </w:num>
  <w:num w:numId="9">
    <w:abstractNumId w:val="43"/>
  </w:num>
  <w:num w:numId="10">
    <w:abstractNumId w:val="50"/>
  </w:num>
  <w:num w:numId="11">
    <w:abstractNumId w:val="32"/>
  </w:num>
  <w:num w:numId="12">
    <w:abstractNumId w:val="20"/>
  </w:num>
  <w:num w:numId="13">
    <w:abstractNumId w:val="34"/>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8"/>
  </w:num>
  <w:num w:numId="26">
    <w:abstractNumId w:val="52"/>
  </w:num>
  <w:num w:numId="27">
    <w:abstractNumId w:val="35"/>
  </w:num>
  <w:num w:numId="28">
    <w:abstractNumId w:val="26"/>
  </w:num>
  <w:num w:numId="29">
    <w:abstractNumId w:val="51"/>
  </w:num>
  <w:num w:numId="30">
    <w:abstractNumId w:val="49"/>
  </w:num>
  <w:num w:numId="31">
    <w:abstractNumId w:val="22"/>
  </w:num>
  <w:num w:numId="32">
    <w:abstractNumId w:val="39"/>
  </w:num>
  <w:num w:numId="33">
    <w:abstractNumId w:val="47"/>
  </w:num>
  <w:num w:numId="34">
    <w:abstractNumId w:val="25"/>
  </w:num>
  <w:num w:numId="35">
    <w:abstractNumId w:val="41"/>
  </w:num>
  <w:num w:numId="36">
    <w:abstractNumId w:val="24"/>
  </w:num>
  <w:num w:numId="37">
    <w:abstractNumId w:val="27"/>
  </w:num>
  <w:num w:numId="38">
    <w:abstractNumId w:val="23"/>
  </w:num>
  <w:num w:numId="39">
    <w:abstractNumId w:val="21"/>
  </w:num>
  <w:num w:numId="40">
    <w:abstractNumId w:val="33"/>
  </w:num>
  <w:num w:numId="41">
    <w:abstractNumId w:val="45"/>
  </w:num>
  <w:num w:numId="42">
    <w:abstractNumId w:val="29"/>
  </w:num>
  <w:num w:numId="43">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11710"/>
    <w:rsid w:val="00022E4A"/>
    <w:rsid w:val="00025406"/>
    <w:rsid w:val="00040D39"/>
    <w:rsid w:val="000425AB"/>
    <w:rsid w:val="00054A82"/>
    <w:rsid w:val="00064935"/>
    <w:rsid w:val="00073A80"/>
    <w:rsid w:val="000A58EF"/>
    <w:rsid w:val="000A5C63"/>
    <w:rsid w:val="000A62C8"/>
    <w:rsid w:val="000B5CD5"/>
    <w:rsid w:val="000D13E3"/>
    <w:rsid w:val="000D1838"/>
    <w:rsid w:val="000D62E0"/>
    <w:rsid w:val="000E0BB9"/>
    <w:rsid w:val="000F0145"/>
    <w:rsid w:val="0010119F"/>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2FEA"/>
    <w:rsid w:val="00313761"/>
    <w:rsid w:val="00313785"/>
    <w:rsid w:val="00315638"/>
    <w:rsid w:val="00317E71"/>
    <w:rsid w:val="00320AC5"/>
    <w:rsid w:val="0032139D"/>
    <w:rsid w:val="0032614D"/>
    <w:rsid w:val="00335697"/>
    <w:rsid w:val="003369A6"/>
    <w:rsid w:val="00337554"/>
    <w:rsid w:val="00345DC9"/>
    <w:rsid w:val="00351C39"/>
    <w:rsid w:val="003570DA"/>
    <w:rsid w:val="003804AE"/>
    <w:rsid w:val="00394D5F"/>
    <w:rsid w:val="003A2662"/>
    <w:rsid w:val="003A4456"/>
    <w:rsid w:val="003A5295"/>
    <w:rsid w:val="003B11E3"/>
    <w:rsid w:val="003D2CA2"/>
    <w:rsid w:val="003D4A95"/>
    <w:rsid w:val="003D51F6"/>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39B6"/>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DA8"/>
    <w:rsid w:val="006506AE"/>
    <w:rsid w:val="00656E9A"/>
    <w:rsid w:val="00661793"/>
    <w:rsid w:val="00667772"/>
    <w:rsid w:val="006723C3"/>
    <w:rsid w:val="006757D3"/>
    <w:rsid w:val="0069429E"/>
    <w:rsid w:val="00696F71"/>
    <w:rsid w:val="00697869"/>
    <w:rsid w:val="006A50FF"/>
    <w:rsid w:val="006C27E6"/>
    <w:rsid w:val="006C3D8D"/>
    <w:rsid w:val="006D546C"/>
    <w:rsid w:val="006E2B79"/>
    <w:rsid w:val="006E4496"/>
    <w:rsid w:val="006E7396"/>
    <w:rsid w:val="006F29AD"/>
    <w:rsid w:val="0070435E"/>
    <w:rsid w:val="00711ECE"/>
    <w:rsid w:val="00712E04"/>
    <w:rsid w:val="00720609"/>
    <w:rsid w:val="0072557C"/>
    <w:rsid w:val="007312B8"/>
    <w:rsid w:val="0073329B"/>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6A34"/>
    <w:rsid w:val="009502A0"/>
    <w:rsid w:val="00951247"/>
    <w:rsid w:val="00973203"/>
    <w:rsid w:val="009937E6"/>
    <w:rsid w:val="009A4E8F"/>
    <w:rsid w:val="009A60CB"/>
    <w:rsid w:val="009C1A02"/>
    <w:rsid w:val="009E113C"/>
    <w:rsid w:val="009F2EB2"/>
    <w:rsid w:val="00A05241"/>
    <w:rsid w:val="00A21E8F"/>
    <w:rsid w:val="00A30A28"/>
    <w:rsid w:val="00A33729"/>
    <w:rsid w:val="00A45504"/>
    <w:rsid w:val="00A526A1"/>
    <w:rsid w:val="00A738FA"/>
    <w:rsid w:val="00A7792A"/>
    <w:rsid w:val="00A85110"/>
    <w:rsid w:val="00A87093"/>
    <w:rsid w:val="00A93E08"/>
    <w:rsid w:val="00A942C3"/>
    <w:rsid w:val="00AB336E"/>
    <w:rsid w:val="00AB700F"/>
    <w:rsid w:val="00AB7847"/>
    <w:rsid w:val="00AC3B53"/>
    <w:rsid w:val="00AD321A"/>
    <w:rsid w:val="00AE0A71"/>
    <w:rsid w:val="00AF32BC"/>
    <w:rsid w:val="00AF3581"/>
    <w:rsid w:val="00AF781E"/>
    <w:rsid w:val="00AF7DA7"/>
    <w:rsid w:val="00B16D62"/>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072ED"/>
    <w:rsid w:val="00C107EE"/>
    <w:rsid w:val="00C11C38"/>
    <w:rsid w:val="00C154AA"/>
    <w:rsid w:val="00C1654F"/>
    <w:rsid w:val="00C2046E"/>
    <w:rsid w:val="00C30204"/>
    <w:rsid w:val="00C433C3"/>
    <w:rsid w:val="00C44CC3"/>
    <w:rsid w:val="00C45096"/>
    <w:rsid w:val="00C50DCE"/>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D5922"/>
    <w:rsid w:val="00DE596B"/>
    <w:rsid w:val="00DF5E89"/>
    <w:rsid w:val="00E03B99"/>
    <w:rsid w:val="00E1163C"/>
    <w:rsid w:val="00E23909"/>
    <w:rsid w:val="00E44B0C"/>
    <w:rsid w:val="00E52524"/>
    <w:rsid w:val="00E578A6"/>
    <w:rsid w:val="00E67DCF"/>
    <w:rsid w:val="00EA06C5"/>
    <w:rsid w:val="00EB556D"/>
    <w:rsid w:val="00EB6A0C"/>
    <w:rsid w:val="00EB6AF5"/>
    <w:rsid w:val="00EB7F69"/>
    <w:rsid w:val="00ED4EB4"/>
    <w:rsid w:val="00ED7983"/>
    <w:rsid w:val="00F114EC"/>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Textodecomentrio">
    <w:name w:val="annotation text"/>
    <w:basedOn w:val="Normal"/>
    <w:link w:val="TextodecomentrioChar"/>
    <w:unhideWhenUsed/>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styleId="Rodap">
    <w:name w:val="footer"/>
    <w:basedOn w:val="Normal"/>
    <w:link w:val="RodapChar"/>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99"/>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1105</Words>
  <Characters>5968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Madison Lopes</cp:lastModifiedBy>
  <cp:revision>8</cp:revision>
  <cp:lastPrinted>2021-09-15T04:15:00Z</cp:lastPrinted>
  <dcterms:created xsi:type="dcterms:W3CDTF">2021-08-10T04:40:00Z</dcterms:created>
  <dcterms:modified xsi:type="dcterms:W3CDTF">2021-10-18T23:48:00Z</dcterms:modified>
  <dc:language>pt-BR</dc:language>
</cp:coreProperties>
</file>