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52E5218C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E2478" w:rsidRPr="00DE2478">
        <w:rPr>
          <w:rFonts w:asciiTheme="minorHAnsi" w:hAnsiTheme="minorHAnsi" w:cstheme="minorHAnsi"/>
          <w:b/>
        </w:rPr>
        <w:t>23069.158433/2020-16</w:t>
      </w:r>
    </w:p>
    <w:p w14:paraId="71171F2E" w14:textId="0A5ADA88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DC51EC">
        <w:rPr>
          <w:rFonts w:asciiTheme="minorHAnsi" w:hAnsiTheme="minorHAnsi" w:cstheme="minorHAnsi"/>
          <w:b/>
          <w:color w:val="auto"/>
          <w:sz w:val="20"/>
          <w:szCs w:val="20"/>
        </w:rPr>
        <w:t>056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8D76DD">
        <w:rPr>
          <w:rFonts w:asciiTheme="minorHAnsi" w:hAnsiTheme="minorHAnsi" w:cstheme="minorHAnsi"/>
          <w:b/>
          <w:iCs/>
          <w:sz w:val="20"/>
          <w:szCs w:val="20"/>
        </w:rPr>
        <w:t>1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bem como foram esclarecidas todas as questões por mim solicitadas, </w:t>
      </w:r>
      <w:proofErr w:type="gramStart"/>
      <w:r w:rsidRPr="00811DD3">
        <w:rPr>
          <w:rFonts w:asciiTheme="minorHAnsi" w:hAnsiTheme="minorHAnsi" w:cstheme="minorHAnsi"/>
          <w:bCs/>
          <w:sz w:val="22"/>
          <w:szCs w:val="22"/>
        </w:rPr>
        <w:t>e também</w:t>
      </w:r>
      <w:proofErr w:type="gramEnd"/>
      <w:r w:rsidRPr="00811DD3">
        <w:rPr>
          <w:rFonts w:asciiTheme="minorHAnsi" w:hAnsiTheme="minorHAnsi" w:cstheme="minorHAnsi"/>
          <w:bCs/>
          <w:sz w:val="22"/>
          <w:szCs w:val="22"/>
        </w:rPr>
        <w:t xml:space="preserve">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4A98" w14:textId="77777777" w:rsidR="00E00929" w:rsidRDefault="00E00929" w:rsidP="00195787">
      <w:r>
        <w:separator/>
      </w:r>
    </w:p>
  </w:endnote>
  <w:endnote w:type="continuationSeparator" w:id="0">
    <w:p w14:paraId="274467EC" w14:textId="77777777" w:rsidR="00E00929" w:rsidRDefault="00E00929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/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7BA8" w14:textId="77777777" w:rsidR="00E00929" w:rsidRDefault="00E00929" w:rsidP="00195787">
      <w:r>
        <w:separator/>
      </w:r>
    </w:p>
  </w:footnote>
  <w:footnote w:type="continuationSeparator" w:id="0">
    <w:p w14:paraId="5A338A8F" w14:textId="77777777" w:rsidR="00E00929" w:rsidRDefault="00E00929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485DF46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E2478" w:rsidRPr="00DE2478">
      <w:rPr>
        <w:rFonts w:ascii="Verdana" w:hAnsi="Verdana"/>
        <w:sz w:val="16"/>
        <w:szCs w:val="16"/>
      </w:rPr>
      <w:t>23069.158433/2020-16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F39EB"/>
    <w:rsid w:val="005F6D6E"/>
    <w:rsid w:val="00602349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E1D69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51EC"/>
    <w:rsid w:val="00DC6924"/>
    <w:rsid w:val="00DE2478"/>
    <w:rsid w:val="00DE596B"/>
    <w:rsid w:val="00DF5E89"/>
    <w:rsid w:val="00E0092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03D07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2021-08-10T01:46:00Z</cp:lastPrinted>
  <dcterms:created xsi:type="dcterms:W3CDTF">2021-08-10T01:45:00Z</dcterms:created>
  <dcterms:modified xsi:type="dcterms:W3CDTF">2021-08-10T01:48:00Z</dcterms:modified>
  <dc:language>pt-BR</dc:language>
</cp:coreProperties>
</file>