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6F1597E2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EC2064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III</w:t>
      </w: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159E1D13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15C95F6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4DD0D8E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CNPJ – 28.523.215/0037-17</w:t>
            </w:r>
          </w:p>
          <w:p w14:paraId="2C8D2D6F" w14:textId="664A3D8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0BAFE35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383C7920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(VCH) </w:t>
            </w:r>
            <w:proofErr w:type="gramStart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  Unidade</w:t>
            </w:r>
            <w:proofErr w:type="gramEnd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24738648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BE00" w14:textId="77777777" w:rsidR="00247D87" w:rsidRDefault="00247D87" w:rsidP="00195787">
      <w:r>
        <w:separator/>
      </w:r>
    </w:p>
  </w:endnote>
  <w:endnote w:type="continuationSeparator" w:id="0">
    <w:p w14:paraId="54E00589" w14:textId="77777777" w:rsidR="00247D87" w:rsidRDefault="00247D8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F31AB9F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/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/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9984" w14:textId="77777777" w:rsidR="00247D87" w:rsidRDefault="00247D87" w:rsidP="00195787">
      <w:r>
        <w:separator/>
      </w:r>
    </w:p>
  </w:footnote>
  <w:footnote w:type="continuationSeparator" w:id="0">
    <w:p w14:paraId="7C62D22E" w14:textId="77777777" w:rsidR="00247D87" w:rsidRDefault="00247D8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2BCAA95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33AF3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47D87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19D0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3F7F84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060A5"/>
    <w:rsid w:val="00712E04"/>
    <w:rsid w:val="00720609"/>
    <w:rsid w:val="00720AD7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D1D8F"/>
    <w:rsid w:val="008F3BD8"/>
    <w:rsid w:val="0090037C"/>
    <w:rsid w:val="009023E5"/>
    <w:rsid w:val="00912689"/>
    <w:rsid w:val="00927311"/>
    <w:rsid w:val="009350A3"/>
    <w:rsid w:val="00937A6A"/>
    <w:rsid w:val="00946A34"/>
    <w:rsid w:val="009502A0"/>
    <w:rsid w:val="00951247"/>
    <w:rsid w:val="00973203"/>
    <w:rsid w:val="009A4E8F"/>
    <w:rsid w:val="009A60CB"/>
    <w:rsid w:val="009B0A5A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2064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F85-74DF-460A-887C-EC06CE0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2</cp:revision>
  <cp:lastPrinted>2020-08-30T05:30:00Z</cp:lastPrinted>
  <dcterms:created xsi:type="dcterms:W3CDTF">2020-09-06T03:57:00Z</dcterms:created>
  <dcterms:modified xsi:type="dcterms:W3CDTF">2020-09-06T03:57:00Z</dcterms:modified>
  <dc:language>pt-BR</dc:language>
</cp:coreProperties>
</file>