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DAB64A8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77916265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200B37" w:rsidRPr="00200B37">
        <w:rPr>
          <w:rFonts w:asciiTheme="minorHAnsi" w:hAnsiTheme="minorHAnsi" w:cstheme="minorHAnsi"/>
          <w:b/>
        </w:rPr>
        <w:t>23069.157588/2020-35</w:t>
      </w:r>
    </w:p>
    <w:p w14:paraId="71171F2E" w14:textId="6B0C7E6B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Pr="00811DD3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A133AC">
        <w:rPr>
          <w:rFonts w:asciiTheme="minorHAnsi" w:hAnsiTheme="minorHAnsi" w:cstheme="minorHAnsi"/>
          <w:b/>
          <w:color w:val="auto"/>
          <w:sz w:val="20"/>
          <w:szCs w:val="20"/>
        </w:rPr>
        <w:t>35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692DE5">
        <w:rPr>
          <w:rFonts w:asciiTheme="minorHAnsi" w:hAnsiTheme="minorHAnsi" w:cstheme="minorHAnsi"/>
          <w:b/>
          <w:iCs/>
          <w:sz w:val="20"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bem como foram esclarecidas todas as questões por mim solicitadas,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e também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69E5" w14:textId="77777777" w:rsidR="00A40CC9" w:rsidRDefault="00A40CC9" w:rsidP="00195787">
      <w:r>
        <w:separator/>
      </w:r>
    </w:p>
  </w:endnote>
  <w:endnote w:type="continuationSeparator" w:id="0">
    <w:p w14:paraId="03AC5F30" w14:textId="77777777" w:rsidR="00A40CC9" w:rsidRDefault="00A40CC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1F732D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3168" w14:textId="77777777" w:rsidR="00A40CC9" w:rsidRDefault="00A40CC9" w:rsidP="00195787">
      <w:r>
        <w:separator/>
      </w:r>
    </w:p>
  </w:footnote>
  <w:footnote w:type="continuationSeparator" w:id="0">
    <w:p w14:paraId="632F6A14" w14:textId="77777777" w:rsidR="00A40CC9" w:rsidRDefault="00A40CC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5DB78E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00B37" w:rsidRPr="00200B37">
      <w:rPr>
        <w:rFonts w:ascii="Verdana" w:hAnsi="Verdana"/>
        <w:sz w:val="16"/>
        <w:szCs w:val="16"/>
      </w:rPr>
      <w:t>23069.157588/2020-35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0B3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2DE5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8711F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33AC"/>
    <w:rsid w:val="00A21E8F"/>
    <w:rsid w:val="00A30A28"/>
    <w:rsid w:val="00A33729"/>
    <w:rsid w:val="00A40CC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0293"/>
    <w:rsid w:val="00BC4F69"/>
    <w:rsid w:val="00BE2F47"/>
    <w:rsid w:val="00BE53BB"/>
    <w:rsid w:val="00BE591B"/>
    <w:rsid w:val="00BE69E1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05F6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2021-08-29T04:13:00Z</cp:lastPrinted>
  <dcterms:created xsi:type="dcterms:W3CDTF">2021-08-29T04:13:00Z</dcterms:created>
  <dcterms:modified xsi:type="dcterms:W3CDTF">2021-08-29T04:13:00Z</dcterms:modified>
  <dc:language>pt-BR</dc:language>
</cp:coreProperties>
</file>