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3EB0" w14:textId="531AD78D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N.º </w:t>
      </w:r>
      <w:r w:rsidR="00FC0230">
        <w:rPr>
          <w:rFonts w:asciiTheme="minorHAnsi" w:hAnsiTheme="minorHAnsi" w:cstheme="minorHAnsi"/>
          <w:b/>
          <w:sz w:val="24"/>
        </w:rPr>
        <w:t>49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A81AFB">
        <w:rPr>
          <w:rFonts w:asciiTheme="minorHAnsi" w:hAnsiTheme="minorHAnsi" w:cstheme="minorHAnsi"/>
          <w:b/>
          <w:sz w:val="24"/>
        </w:rPr>
        <w:t>2</w:t>
      </w:r>
      <w:r w:rsidR="00893380">
        <w:rPr>
          <w:rFonts w:asciiTheme="minorHAnsi" w:hAnsiTheme="minorHAnsi" w:cstheme="minorHAnsi"/>
          <w:b/>
          <w:sz w:val="24"/>
        </w:rPr>
        <w:t>1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3A3BA88D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14:paraId="1DBDEF0F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1A88D104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0DC753A2" w14:textId="77777777" w:rsidR="00E96D31" w:rsidRPr="00E96D31" w:rsidRDefault="00334CC0" w:rsidP="00E96D31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[Cidade], [dia] de [mês] de </w:t>
      </w:r>
      <w:r w:rsidR="00E96D31" w:rsidRPr="00E96D31">
        <w:rPr>
          <w:rFonts w:asciiTheme="minorHAnsi" w:hAnsiTheme="minorHAnsi" w:cstheme="minorHAnsi"/>
        </w:rPr>
        <w:t>[ano]</w:t>
      </w:r>
    </w:p>
    <w:p w14:paraId="32E024C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5BEF9F3D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12BCC2CD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6E89EB91" w14:textId="12E5C8D0" w:rsidR="00E96D31" w:rsidRPr="0040512B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>Edital de Licitação por Pregão Eletrônico n.º</w:t>
      </w:r>
      <w:r w:rsidR="0040512B">
        <w:rPr>
          <w:rFonts w:asciiTheme="minorHAnsi" w:hAnsiTheme="minorHAnsi" w:cstheme="minorHAnsi"/>
          <w:b/>
        </w:rPr>
        <w:t xml:space="preserve"> </w:t>
      </w:r>
      <w:r w:rsidR="00FC0230">
        <w:rPr>
          <w:rFonts w:asciiTheme="minorHAnsi" w:hAnsiTheme="minorHAnsi" w:cstheme="minorHAnsi"/>
          <w:b/>
        </w:rPr>
        <w:t>49</w:t>
      </w:r>
      <w:r w:rsidRPr="00E96D31">
        <w:rPr>
          <w:rFonts w:asciiTheme="minorHAnsi" w:hAnsiTheme="minorHAnsi" w:cstheme="minorHAnsi"/>
          <w:b/>
        </w:rPr>
        <w:t>/20</w:t>
      </w:r>
      <w:r w:rsidR="00A81AFB">
        <w:rPr>
          <w:rFonts w:asciiTheme="minorHAnsi" w:hAnsiTheme="minorHAnsi" w:cstheme="minorHAnsi"/>
          <w:b/>
        </w:rPr>
        <w:t>2</w:t>
      </w:r>
      <w:r w:rsidR="00893380">
        <w:rPr>
          <w:rFonts w:asciiTheme="minorHAnsi" w:hAnsiTheme="minorHAnsi" w:cstheme="minorHAnsi"/>
          <w:b/>
        </w:rPr>
        <w:t>1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3C1F0340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0CCC858B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D2BF06D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39B351A7" w14:textId="77777777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2F503528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33140FEE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23B3F37B" w14:textId="686C7066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</w:t>
      </w:r>
      <w:r w:rsidR="00FC0230">
        <w:rPr>
          <w:rFonts w:asciiTheme="minorHAnsi" w:hAnsiTheme="minorHAnsi" w:cstheme="minorHAnsi"/>
        </w:rPr>
        <w:t>__</w:t>
      </w:r>
      <w:r w:rsidRPr="00E96D31">
        <w:rPr>
          <w:rFonts w:asciiTheme="minorHAnsi" w:hAnsiTheme="minorHAnsi" w:cstheme="minorHAnsi"/>
        </w:rPr>
        <w:t>; Órgão expedidor:__________</w:t>
      </w:r>
    </w:p>
    <w:p w14:paraId="49907D3D" w14:textId="77777777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472178E8" w14:textId="77777777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6A283DC3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24D647B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4B8B1F10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333376E4" w14:textId="77777777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 w:rsidR="00F93217" w:rsidRPr="00F93217">
        <w:rPr>
          <w:rFonts w:asciiTheme="minorHAnsi" w:hAnsiTheme="minorHAnsi" w:cstheme="minorHAnsi"/>
          <w:sz w:val="22"/>
        </w:rPr>
        <w:t>o</w:t>
      </w:r>
      <w:r w:rsidR="00334CC0">
        <w:rPr>
          <w:rFonts w:asciiTheme="minorHAnsi" w:hAnsiTheme="minorHAnsi" w:cstheme="minorHAnsi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="00334CC0">
        <w:rPr>
          <w:rFonts w:asciiTheme="minorHAnsi" w:hAnsiTheme="minorHAnsi" w:cstheme="minorHAnsi"/>
          <w:sz w:val="24"/>
        </w:rPr>
        <w:t>notas de e</w:t>
      </w:r>
      <w:r w:rsidRPr="00E96D31">
        <w:rPr>
          <w:rFonts w:asciiTheme="minorHAnsi" w:hAnsiTheme="minorHAnsi" w:cstheme="minorHAnsi"/>
          <w:sz w:val="24"/>
        </w:rPr>
        <w:t>mpenhos, encaminhadas por este Órgão Gerenciador e seus Participantes</w:t>
      </w:r>
      <w:r w:rsidR="00334CC0">
        <w:rPr>
          <w:rFonts w:asciiTheme="minorHAnsi" w:hAnsiTheme="minorHAnsi" w:cstheme="minorHAnsi"/>
          <w:sz w:val="24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se dará através de co</w:t>
      </w:r>
      <w:r w:rsidR="00334CC0">
        <w:rPr>
          <w:rFonts w:asciiTheme="minorHAnsi" w:hAnsiTheme="minorHAnsi" w:cstheme="minorHAnsi"/>
          <w:sz w:val="24"/>
        </w:rPr>
        <w:t>municação por email do Preposto</w:t>
      </w:r>
      <w:r w:rsidRPr="00E96D31">
        <w:rPr>
          <w:rFonts w:asciiTheme="minorHAnsi" w:hAnsiTheme="minorHAnsi" w:cstheme="minorHAnsi"/>
          <w:sz w:val="24"/>
        </w:rPr>
        <w:t xml:space="preserve"> e deverá ser confirmada em até 24 horas úteis, sob pena de aplicação de sanções cabíveis.</w:t>
      </w:r>
    </w:p>
    <w:p w14:paraId="5864C6A5" w14:textId="77777777"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2D257C2A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2191108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66AF151A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65C9854C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7F0BA24D" w14:textId="77777777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EF3D" w14:textId="77777777" w:rsidR="007A4106" w:rsidRDefault="007A4106" w:rsidP="00195787">
      <w:r>
        <w:separator/>
      </w:r>
    </w:p>
  </w:endnote>
  <w:endnote w:type="continuationSeparator" w:id="0">
    <w:p w14:paraId="5B2B32A9" w14:textId="77777777" w:rsidR="007A4106" w:rsidRDefault="007A4106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42F2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6204F24A" w14:textId="77777777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B65458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B65458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F59B7">
      <w:rPr>
        <w:rStyle w:val="Nmerodepgina"/>
        <w:rFonts w:ascii="Verdana" w:eastAsia="MS Gothic" w:hAnsi="Verdana"/>
        <w:noProof/>
        <w:sz w:val="16"/>
        <w:szCs w:val="16"/>
      </w:rPr>
      <w:t>1</w:t>
    </w:r>
    <w:r w:rsidR="00B65458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B65458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B65458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F59B7">
      <w:rPr>
        <w:rStyle w:val="Nmerodepgina"/>
        <w:rFonts w:ascii="Verdana" w:eastAsia="MS Gothic" w:hAnsi="Verdana"/>
        <w:noProof/>
        <w:sz w:val="16"/>
        <w:szCs w:val="16"/>
      </w:rPr>
      <w:t>1</w:t>
    </w:r>
    <w:r w:rsidR="00B65458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72CFD973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7C80" w14:textId="77777777" w:rsidR="007A4106" w:rsidRDefault="007A4106" w:rsidP="00195787">
      <w:r>
        <w:separator/>
      </w:r>
    </w:p>
  </w:footnote>
  <w:footnote w:type="continuationSeparator" w:id="0">
    <w:p w14:paraId="182EBCE1" w14:textId="77777777" w:rsidR="007A4106" w:rsidRDefault="007A4106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420B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31795619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16E8CD19" w14:textId="77777777" w:rsidR="00E96DFF" w:rsidRDefault="00E96DFF" w:rsidP="007D1562">
    <w:pPr>
      <w:pStyle w:val="Cabealho"/>
      <w:jc w:val="right"/>
      <w:rPr>
        <w:rFonts w:ascii="Verdana" w:hAnsi="Verdana"/>
        <w:sz w:val="16"/>
        <w:szCs w:val="16"/>
      </w:rPr>
    </w:pPr>
  </w:p>
  <w:p w14:paraId="7C11025F" w14:textId="77777777" w:rsidR="00317E71" w:rsidRDefault="00317E71" w:rsidP="007D1562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FF7B233" wp14:editId="0C7C2FD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94E73E" w14:textId="77777777" w:rsidR="00E96DFF" w:rsidRDefault="00E96DFF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5E77"/>
    <w:rsid w:val="002E7AB5"/>
    <w:rsid w:val="002F4D24"/>
    <w:rsid w:val="002F59B7"/>
    <w:rsid w:val="002F756A"/>
    <w:rsid w:val="00304D62"/>
    <w:rsid w:val="00312FEA"/>
    <w:rsid w:val="00313761"/>
    <w:rsid w:val="00313785"/>
    <w:rsid w:val="00315638"/>
    <w:rsid w:val="00317E71"/>
    <w:rsid w:val="0032139D"/>
    <w:rsid w:val="00334CC0"/>
    <w:rsid w:val="00335697"/>
    <w:rsid w:val="00335AC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512B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26A9B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3CD5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4106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93380"/>
    <w:rsid w:val="008C23FF"/>
    <w:rsid w:val="008C54E4"/>
    <w:rsid w:val="008C6744"/>
    <w:rsid w:val="008F3BD8"/>
    <w:rsid w:val="0090037C"/>
    <w:rsid w:val="00905DAE"/>
    <w:rsid w:val="00912689"/>
    <w:rsid w:val="009350A3"/>
    <w:rsid w:val="00937A6A"/>
    <w:rsid w:val="00946A34"/>
    <w:rsid w:val="00947A29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1AFB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5458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6B25"/>
    <w:rsid w:val="00C01D97"/>
    <w:rsid w:val="00C0241D"/>
    <w:rsid w:val="00C107EE"/>
    <w:rsid w:val="00C11C38"/>
    <w:rsid w:val="00C154AA"/>
    <w:rsid w:val="00C1654F"/>
    <w:rsid w:val="00C2046E"/>
    <w:rsid w:val="00C30204"/>
    <w:rsid w:val="00C371B0"/>
    <w:rsid w:val="00C418F4"/>
    <w:rsid w:val="00C433C3"/>
    <w:rsid w:val="00C44CC3"/>
    <w:rsid w:val="00C50DCE"/>
    <w:rsid w:val="00C5395D"/>
    <w:rsid w:val="00C7600F"/>
    <w:rsid w:val="00C804D0"/>
    <w:rsid w:val="00C95C55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96DFF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93217"/>
    <w:rsid w:val="00FA11BA"/>
    <w:rsid w:val="00FA37D5"/>
    <w:rsid w:val="00FA6B1D"/>
    <w:rsid w:val="00FA7FD0"/>
    <w:rsid w:val="00FC023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C3E19D"/>
  <w15:docId w15:val="{8E17718D-425D-4950-BF03-1D531ED8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27F6-A031-41C8-986E-88BE57E1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5</cp:revision>
  <cp:lastPrinted>2020-07-23T15:38:00Z</cp:lastPrinted>
  <dcterms:created xsi:type="dcterms:W3CDTF">2020-08-04T21:40:00Z</dcterms:created>
  <dcterms:modified xsi:type="dcterms:W3CDTF">2021-06-09T16:15:00Z</dcterms:modified>
  <dc:language>pt-BR</dc:language>
</cp:coreProperties>
</file>