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0337E242" w:rsidR="00765AA3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FB6869" w14:textId="77777777" w:rsidR="00AA52A0" w:rsidRPr="00302BDB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20D6" w14:textId="77777777" w:rsidR="003140BB" w:rsidRDefault="003140BB" w:rsidP="00195787">
      <w:r>
        <w:separator/>
      </w:r>
    </w:p>
  </w:endnote>
  <w:endnote w:type="continuationSeparator" w:id="0">
    <w:p w14:paraId="596A3D1D" w14:textId="77777777" w:rsidR="003140BB" w:rsidRDefault="003140B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95167B3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92EE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92EE3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C6BA" w14:textId="77777777" w:rsidR="003140BB" w:rsidRDefault="003140BB" w:rsidP="00195787">
      <w:r>
        <w:separator/>
      </w:r>
    </w:p>
  </w:footnote>
  <w:footnote w:type="continuationSeparator" w:id="0">
    <w:p w14:paraId="52ED7B08" w14:textId="77777777" w:rsidR="003140BB" w:rsidRDefault="003140B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3A1D92D4" w:rsidR="00317E71" w:rsidRPr="00C92EE3" w:rsidRDefault="00AA52A0" w:rsidP="007D1562">
    <w:pPr>
      <w:pStyle w:val="Cabealho"/>
      <w:jc w:val="right"/>
      <w:rPr>
        <w:rFonts w:ascii="Verdana" w:hAnsi="Verdana"/>
        <w:sz w:val="14"/>
        <w:szCs w:val="16"/>
      </w:rPr>
    </w:pPr>
    <w:r w:rsidRPr="00C92EE3">
      <w:rPr>
        <w:rFonts w:ascii="Calibri" w:hAnsi="Calibri"/>
        <w:color w:val="000000"/>
        <w:sz w:val="18"/>
      </w:rPr>
      <w:t>Processo nº 23069.15</w:t>
    </w:r>
    <w:r w:rsidR="00C92EE3" w:rsidRPr="00C92EE3">
      <w:rPr>
        <w:rFonts w:ascii="Calibri" w:hAnsi="Calibri"/>
        <w:color w:val="000000"/>
        <w:sz w:val="18"/>
      </w:rPr>
      <w:t>5873/2021-01</w:t>
    </w:r>
    <w:r w:rsidR="00317E71" w:rsidRPr="00C92EE3">
      <w:rPr>
        <w:rFonts w:ascii="Verdana" w:hAnsi="Verdana"/>
        <w:sz w:val="14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 w:rsidRPr="00C92EE3">
      <w:rPr>
        <w:rFonts w:ascii="Verdana" w:hAnsi="Verdana"/>
        <w:sz w:val="14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E7A81"/>
    <w:rsid w:val="001F5562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40BB"/>
    <w:rsid w:val="00315638"/>
    <w:rsid w:val="00316BC6"/>
    <w:rsid w:val="00317E71"/>
    <w:rsid w:val="0032139D"/>
    <w:rsid w:val="00335697"/>
    <w:rsid w:val="003369A6"/>
    <w:rsid w:val="00337554"/>
    <w:rsid w:val="00345DC9"/>
    <w:rsid w:val="00354957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29B2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A70F5"/>
    <w:rsid w:val="007B50C0"/>
    <w:rsid w:val="007B5459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0200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A52A0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2EE3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25E90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0C42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E445-281D-4738-B799-291A2F9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9</cp:revision>
  <cp:lastPrinted>2020-08-30T05:30:00Z</cp:lastPrinted>
  <dcterms:created xsi:type="dcterms:W3CDTF">2020-08-30T04:03:00Z</dcterms:created>
  <dcterms:modified xsi:type="dcterms:W3CDTF">2021-05-13T19:15:00Z</dcterms:modified>
  <dc:language>pt-BR</dc:language>
</cp:coreProperties>
</file>