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5A89B" w14:textId="313BA876" w:rsidR="006E4496" w:rsidRPr="006D546C" w:rsidRDefault="00317E71" w:rsidP="008C54E4">
      <w:pPr>
        <w:pStyle w:val="Ttulo1"/>
        <w:spacing w:line="276" w:lineRule="auto"/>
        <w:ind w:left="1416" w:hanging="1416"/>
        <w:rPr>
          <w:rFonts w:asciiTheme="minorHAnsi" w:hAnsiTheme="minorHAnsi" w:cstheme="minorHAnsi"/>
          <w:sz w:val="22"/>
          <w:szCs w:val="22"/>
        </w:rPr>
      </w:pPr>
      <w:r w:rsidRPr="006D546C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4144" behindDoc="0" locked="0" layoutInCell="1" allowOverlap="1" wp14:anchorId="29BEDFB2" wp14:editId="5395B488">
            <wp:simplePos x="0" y="0"/>
            <wp:positionH relativeFrom="margin">
              <wp:posOffset>2770505</wp:posOffset>
            </wp:positionH>
            <wp:positionV relativeFrom="paragraph">
              <wp:posOffset>-427355</wp:posOffset>
            </wp:positionV>
            <wp:extent cx="640080" cy="619125"/>
            <wp:effectExtent l="0" t="0" r="7620" b="9525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D546C">
        <w:rPr>
          <w:rFonts w:asciiTheme="minorHAnsi" w:hAnsiTheme="minorHAnsi" w:cstheme="minorHAnsi"/>
          <w:sz w:val="22"/>
          <w:szCs w:val="22"/>
        </w:rPr>
        <w:tab/>
      </w:r>
    </w:p>
    <w:p w14:paraId="72D20E5C" w14:textId="77777777" w:rsidR="006E4496" w:rsidRPr="00302BDB" w:rsidRDefault="006E4496" w:rsidP="008C54E4">
      <w:pPr>
        <w:tabs>
          <w:tab w:val="left" w:pos="6284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02BDB">
        <w:rPr>
          <w:rFonts w:asciiTheme="minorHAnsi" w:hAnsiTheme="minorHAnsi" w:cstheme="minorHAnsi"/>
          <w:b/>
          <w:bCs/>
          <w:sz w:val="22"/>
          <w:szCs w:val="22"/>
        </w:rPr>
        <w:t>MINISTÉRIO DA EDUCAÇÃO</w:t>
      </w:r>
    </w:p>
    <w:p w14:paraId="7F7DC745" w14:textId="77777777" w:rsidR="006E4496" w:rsidRPr="00302BDB" w:rsidRDefault="006E4496" w:rsidP="008C54E4">
      <w:pPr>
        <w:pStyle w:val="Ttulo1"/>
        <w:spacing w:before="0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302BDB">
        <w:rPr>
          <w:rFonts w:asciiTheme="minorHAnsi" w:hAnsiTheme="minorHAnsi" w:cstheme="minorHAnsi"/>
          <w:b/>
          <w:color w:val="auto"/>
          <w:sz w:val="22"/>
          <w:szCs w:val="22"/>
        </w:rPr>
        <w:t>UNIVERSIDADE FEDERAL FLUMINENSE</w:t>
      </w:r>
    </w:p>
    <w:p w14:paraId="175298FB" w14:textId="77777777" w:rsidR="006E4496" w:rsidRPr="00302BDB" w:rsidRDefault="00E23909" w:rsidP="008C54E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02BDB">
        <w:rPr>
          <w:rFonts w:asciiTheme="minorHAnsi" w:hAnsiTheme="minorHAnsi" w:cstheme="minorHAnsi"/>
          <w:b/>
          <w:sz w:val="22"/>
          <w:szCs w:val="22"/>
        </w:rPr>
        <w:t>PRO REITORIA DE ADMINISTRAÇÃO</w:t>
      </w:r>
    </w:p>
    <w:p w14:paraId="56C392D9" w14:textId="2048B6FA" w:rsidR="006E4496" w:rsidRPr="00302BDB" w:rsidRDefault="006E4496" w:rsidP="005B345F">
      <w:pPr>
        <w:spacing w:after="120" w:line="276" w:lineRule="auto"/>
        <w:ind w:right="-15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4716FA31" w14:textId="12CD8C13" w:rsidR="00CE626C" w:rsidRPr="00302BDB" w:rsidRDefault="00CE626C" w:rsidP="00CE626C">
      <w:pPr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302BDB">
        <w:rPr>
          <w:rFonts w:asciiTheme="minorHAnsi" w:hAnsiTheme="minorHAnsi" w:cstheme="minorHAnsi"/>
          <w:b/>
          <w:bCs/>
          <w:color w:val="FF0000"/>
          <w:sz w:val="22"/>
          <w:szCs w:val="22"/>
        </w:rPr>
        <w:t>ANEXO I-B DO EDITAL DO PREGÃO ELETRÔNIC</w:t>
      </w:r>
      <w:r w:rsidR="00D8780F" w:rsidRPr="00302BDB">
        <w:rPr>
          <w:rFonts w:asciiTheme="minorHAnsi" w:hAnsiTheme="minorHAnsi" w:cstheme="minorHAnsi"/>
          <w:b/>
          <w:bCs/>
          <w:color w:val="FF0000"/>
          <w:sz w:val="22"/>
          <w:szCs w:val="22"/>
        </w:rPr>
        <w:t>O</w:t>
      </w:r>
    </w:p>
    <w:p w14:paraId="578908E2" w14:textId="77777777" w:rsidR="00CE626C" w:rsidRPr="00302BDB" w:rsidRDefault="00CE626C" w:rsidP="00CE626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F26B333" w14:textId="77777777" w:rsidR="00CE626C" w:rsidRPr="00302BDB" w:rsidRDefault="00CE626C" w:rsidP="00CE626C">
      <w:pPr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302BDB">
        <w:rPr>
          <w:rFonts w:asciiTheme="minorHAnsi" w:hAnsiTheme="minorHAnsi" w:cstheme="minorHAnsi"/>
          <w:b/>
          <w:bCs/>
          <w:sz w:val="22"/>
          <w:szCs w:val="22"/>
          <w:u w:val="single"/>
        </w:rPr>
        <w:t>PROCEDIMENTOS PARA ENTREGA DE MATERIAIS</w:t>
      </w:r>
    </w:p>
    <w:p w14:paraId="2DBC5C00" w14:textId="77777777" w:rsidR="00CE626C" w:rsidRPr="00302BDB" w:rsidRDefault="00CE626C" w:rsidP="00CE626C">
      <w:pPr>
        <w:rPr>
          <w:rFonts w:asciiTheme="minorHAnsi" w:hAnsiTheme="minorHAnsi" w:cstheme="minorHAnsi"/>
          <w:sz w:val="22"/>
          <w:szCs w:val="22"/>
        </w:rPr>
      </w:pPr>
    </w:p>
    <w:p w14:paraId="2E22276B" w14:textId="77777777" w:rsidR="00CE626C" w:rsidRPr="00302BDB" w:rsidRDefault="00CE626C" w:rsidP="00CE626C">
      <w:pPr>
        <w:pStyle w:val="PargrafodaLista"/>
        <w:numPr>
          <w:ilvl w:val="0"/>
          <w:numId w:val="30"/>
        </w:numPr>
        <w:suppressAutoHyphens w:val="0"/>
        <w:spacing w:before="240" w:line="360" w:lineRule="auto"/>
        <w:ind w:left="362"/>
        <w:jc w:val="both"/>
        <w:rPr>
          <w:rFonts w:asciiTheme="minorHAnsi" w:hAnsiTheme="minorHAnsi" w:cstheme="minorHAnsi"/>
          <w:sz w:val="22"/>
          <w:szCs w:val="22"/>
        </w:rPr>
      </w:pPr>
      <w:r w:rsidRPr="00302BDB">
        <w:rPr>
          <w:rFonts w:asciiTheme="minorHAnsi" w:hAnsiTheme="minorHAnsi" w:cstheme="minorHAnsi"/>
          <w:sz w:val="22"/>
          <w:szCs w:val="22"/>
        </w:rPr>
        <w:t>Observar na nota de empenho a Razão Social e o CNPJ da UFF para a emissão da Nota Fiscal;</w:t>
      </w:r>
    </w:p>
    <w:p w14:paraId="24892753" w14:textId="77777777" w:rsidR="00E232C6" w:rsidRPr="00302BDB" w:rsidRDefault="00CE626C" w:rsidP="00E232C6">
      <w:pPr>
        <w:pStyle w:val="PargrafodaLista"/>
        <w:numPr>
          <w:ilvl w:val="0"/>
          <w:numId w:val="30"/>
        </w:numPr>
        <w:suppressAutoHyphens w:val="0"/>
        <w:spacing w:before="240" w:line="360" w:lineRule="auto"/>
        <w:ind w:left="362"/>
        <w:jc w:val="both"/>
        <w:rPr>
          <w:rFonts w:asciiTheme="minorHAnsi" w:hAnsiTheme="minorHAnsi" w:cstheme="minorHAnsi"/>
          <w:sz w:val="22"/>
          <w:szCs w:val="22"/>
        </w:rPr>
      </w:pPr>
      <w:r w:rsidRPr="00302BDB">
        <w:rPr>
          <w:rFonts w:asciiTheme="minorHAnsi" w:hAnsiTheme="minorHAnsi" w:cstheme="minorHAnsi"/>
          <w:sz w:val="22"/>
          <w:szCs w:val="22"/>
        </w:rPr>
        <w:t>Encaminhar cópia da nota de empenho junto à Nota Fiscal;</w:t>
      </w:r>
    </w:p>
    <w:p w14:paraId="23EC0C6E" w14:textId="354FC868" w:rsidR="00E232C6" w:rsidRPr="00302BDB" w:rsidRDefault="00E232C6" w:rsidP="00E232C6">
      <w:pPr>
        <w:pStyle w:val="PargrafodaLista"/>
        <w:numPr>
          <w:ilvl w:val="1"/>
          <w:numId w:val="34"/>
        </w:numPr>
        <w:tabs>
          <w:tab w:val="left" w:pos="1440"/>
        </w:tabs>
        <w:suppressAutoHyphens w:val="0"/>
        <w:autoSpaceDE w:val="0"/>
        <w:snapToGrid w:val="0"/>
        <w:spacing w:before="120" w:after="12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02BDB">
        <w:rPr>
          <w:rFonts w:asciiTheme="minorHAnsi" w:hAnsiTheme="minorHAnsi" w:cstheme="minorHAnsi"/>
          <w:color w:val="000000"/>
          <w:sz w:val="22"/>
          <w:szCs w:val="22"/>
        </w:rPr>
        <w:t>A Contratada regularmente optante pelo Simples Nacional, nos termos da Lei Complementar nº 123, de 2006, não sofrerá a retenção tributária quanto aos impostos e contribuições abrangidos por aquele regime. No entanto, o pagamento ficará condicionado à apresentação de comprovação, por meio de documento oficial, de que faz jus ao tratamento tributário favorecido previsto na referida Lei Complementar.</w:t>
      </w:r>
    </w:p>
    <w:p w14:paraId="470A2E13" w14:textId="77777777" w:rsidR="00CE626C" w:rsidRPr="00302BDB" w:rsidRDefault="00CE626C" w:rsidP="00E232C6">
      <w:pPr>
        <w:pStyle w:val="PargrafodaLista"/>
        <w:numPr>
          <w:ilvl w:val="0"/>
          <w:numId w:val="34"/>
        </w:numPr>
        <w:suppressAutoHyphens w:val="0"/>
        <w:ind w:left="362"/>
        <w:jc w:val="both"/>
        <w:rPr>
          <w:rFonts w:asciiTheme="minorHAnsi" w:hAnsiTheme="minorHAnsi" w:cstheme="minorHAnsi"/>
          <w:sz w:val="22"/>
          <w:szCs w:val="22"/>
        </w:rPr>
      </w:pPr>
      <w:r w:rsidRPr="00302BDB">
        <w:rPr>
          <w:rFonts w:asciiTheme="minorHAnsi" w:hAnsiTheme="minorHAnsi" w:cstheme="minorHAnsi"/>
          <w:sz w:val="22"/>
          <w:szCs w:val="22"/>
        </w:rPr>
        <w:t>Constar na Nota Fiscal o número da nota de empenho e seus dados bancários (número do banco, agência e conta corrente);</w:t>
      </w:r>
    </w:p>
    <w:p w14:paraId="6C965E8C" w14:textId="77777777" w:rsidR="00CE626C" w:rsidRPr="00302BDB" w:rsidRDefault="00CE626C" w:rsidP="00CE626C">
      <w:pPr>
        <w:pStyle w:val="PargrafodaLista"/>
        <w:ind w:left="362"/>
        <w:jc w:val="both"/>
        <w:rPr>
          <w:rFonts w:asciiTheme="minorHAnsi" w:hAnsiTheme="minorHAnsi" w:cstheme="minorHAnsi"/>
          <w:sz w:val="22"/>
          <w:szCs w:val="22"/>
        </w:rPr>
      </w:pPr>
    </w:p>
    <w:p w14:paraId="5FB62448" w14:textId="1D163CA5" w:rsidR="00CE626C" w:rsidRPr="00302BDB" w:rsidRDefault="00187DB6" w:rsidP="00E232C6">
      <w:pPr>
        <w:pStyle w:val="PargrafodaLista"/>
        <w:numPr>
          <w:ilvl w:val="0"/>
          <w:numId w:val="34"/>
        </w:numPr>
        <w:suppressAutoHyphens w:val="0"/>
        <w:ind w:left="362"/>
        <w:jc w:val="both"/>
        <w:rPr>
          <w:rFonts w:asciiTheme="minorHAnsi" w:hAnsiTheme="minorHAnsi" w:cstheme="minorHAnsi"/>
          <w:sz w:val="22"/>
          <w:szCs w:val="22"/>
        </w:rPr>
      </w:pPr>
      <w:r w:rsidRPr="00302BDB">
        <w:rPr>
          <w:rFonts w:asciiTheme="minorHAnsi" w:hAnsiTheme="minorHAnsi" w:cstheme="minorHAnsi"/>
          <w:sz w:val="22"/>
          <w:szCs w:val="22"/>
        </w:rPr>
        <w:t>Entrar em conta</w:t>
      </w:r>
      <w:r w:rsidR="00CE626C" w:rsidRPr="00302BDB">
        <w:rPr>
          <w:rFonts w:asciiTheme="minorHAnsi" w:hAnsiTheme="minorHAnsi" w:cstheme="minorHAnsi"/>
          <w:sz w:val="22"/>
          <w:szCs w:val="22"/>
        </w:rPr>
        <w:t>to com o responsável para, se necessário</w:t>
      </w:r>
      <w:r w:rsidR="004F240A" w:rsidRPr="00302BDB">
        <w:rPr>
          <w:rFonts w:asciiTheme="minorHAnsi" w:hAnsiTheme="minorHAnsi" w:cstheme="minorHAnsi"/>
          <w:sz w:val="22"/>
          <w:szCs w:val="22"/>
        </w:rPr>
        <w:t>,</w:t>
      </w:r>
      <w:r w:rsidR="00CE626C" w:rsidRPr="00302BDB">
        <w:rPr>
          <w:rFonts w:asciiTheme="minorHAnsi" w:hAnsiTheme="minorHAnsi" w:cstheme="minorHAnsi"/>
          <w:sz w:val="22"/>
          <w:szCs w:val="22"/>
        </w:rPr>
        <w:t xml:space="preserve"> agendar a entrega para evitar o retorno do material;</w:t>
      </w:r>
    </w:p>
    <w:p w14:paraId="35266E0F" w14:textId="77777777" w:rsidR="00E232C6" w:rsidRPr="00302BDB" w:rsidRDefault="00E232C6" w:rsidP="00E232C6">
      <w:pPr>
        <w:pStyle w:val="PargrafodaLista"/>
        <w:rPr>
          <w:rFonts w:asciiTheme="minorHAnsi" w:hAnsiTheme="minorHAnsi" w:cstheme="minorHAnsi"/>
          <w:sz w:val="22"/>
          <w:szCs w:val="22"/>
        </w:rPr>
      </w:pPr>
    </w:p>
    <w:p w14:paraId="5554E6C8" w14:textId="21A6E680" w:rsidR="00E232C6" w:rsidRPr="00302BDB" w:rsidRDefault="00E232C6" w:rsidP="00E232C6">
      <w:pPr>
        <w:pStyle w:val="PargrafodaLista"/>
        <w:numPr>
          <w:ilvl w:val="0"/>
          <w:numId w:val="34"/>
        </w:numPr>
        <w:suppressAutoHyphens w:val="0"/>
        <w:ind w:left="362"/>
        <w:jc w:val="both"/>
        <w:rPr>
          <w:rFonts w:asciiTheme="minorHAnsi" w:hAnsiTheme="minorHAnsi" w:cstheme="minorHAnsi"/>
          <w:sz w:val="22"/>
          <w:szCs w:val="22"/>
        </w:rPr>
      </w:pPr>
      <w:r w:rsidRPr="00302BDB">
        <w:rPr>
          <w:rFonts w:asciiTheme="minorHAnsi" w:hAnsiTheme="minorHAnsi" w:cstheme="minorHAnsi"/>
          <w:sz w:val="22"/>
          <w:szCs w:val="22"/>
        </w:rPr>
        <w:t>O endereço de faturamento dos dados das Unidades da UFF é diferente dos endereço</w:t>
      </w:r>
      <w:r w:rsidR="00C84C76" w:rsidRPr="00302BDB">
        <w:rPr>
          <w:rFonts w:asciiTheme="minorHAnsi" w:hAnsiTheme="minorHAnsi" w:cstheme="minorHAnsi"/>
          <w:sz w:val="22"/>
          <w:szCs w:val="22"/>
        </w:rPr>
        <w:t>s</w:t>
      </w:r>
      <w:r w:rsidRPr="00302BDB">
        <w:rPr>
          <w:rFonts w:asciiTheme="minorHAnsi" w:hAnsiTheme="minorHAnsi" w:cstheme="minorHAnsi"/>
          <w:sz w:val="22"/>
          <w:szCs w:val="22"/>
        </w:rPr>
        <w:t xml:space="preserve"> dos locais de entrega.</w:t>
      </w:r>
    </w:p>
    <w:p w14:paraId="699ACF12" w14:textId="77777777" w:rsidR="00CE626C" w:rsidRPr="00302BDB" w:rsidRDefault="00CE626C" w:rsidP="00CE626C">
      <w:pPr>
        <w:pStyle w:val="PargrafodaLista"/>
        <w:rPr>
          <w:rFonts w:asciiTheme="minorHAnsi" w:hAnsiTheme="minorHAnsi" w:cstheme="minorHAnsi"/>
          <w:sz w:val="22"/>
          <w:szCs w:val="22"/>
        </w:rPr>
      </w:pPr>
    </w:p>
    <w:p w14:paraId="42647E2B" w14:textId="159E1D13" w:rsidR="00C97332" w:rsidRPr="00302BDB" w:rsidRDefault="00C97332" w:rsidP="00E232C6">
      <w:pPr>
        <w:pStyle w:val="PargrafodaLista"/>
        <w:numPr>
          <w:ilvl w:val="0"/>
          <w:numId w:val="34"/>
        </w:numPr>
        <w:suppressAutoHyphens w:val="0"/>
        <w:spacing w:before="240"/>
        <w:ind w:left="362"/>
        <w:rPr>
          <w:rFonts w:asciiTheme="minorHAnsi" w:hAnsiTheme="minorHAnsi" w:cstheme="minorHAnsi"/>
          <w:b/>
          <w:sz w:val="22"/>
          <w:szCs w:val="22"/>
        </w:rPr>
      </w:pPr>
      <w:r w:rsidRPr="00302BDB">
        <w:rPr>
          <w:rFonts w:asciiTheme="minorHAnsi" w:hAnsiTheme="minorHAnsi" w:cstheme="minorHAnsi"/>
          <w:b/>
          <w:sz w:val="22"/>
          <w:szCs w:val="22"/>
        </w:rPr>
        <w:t xml:space="preserve">CONTATOS DAS </w:t>
      </w:r>
      <w:proofErr w:type="spellStart"/>
      <w:r w:rsidRPr="00302BDB">
        <w:rPr>
          <w:rFonts w:asciiTheme="minorHAnsi" w:hAnsiTheme="minorHAnsi" w:cstheme="minorHAnsi"/>
          <w:b/>
          <w:sz w:val="22"/>
          <w:szCs w:val="22"/>
        </w:rPr>
        <w:t>UGs</w:t>
      </w:r>
      <w:proofErr w:type="spellEnd"/>
    </w:p>
    <w:p w14:paraId="0EFF9D30" w14:textId="77777777" w:rsidR="00C97332" w:rsidRPr="00302BDB" w:rsidRDefault="00C97332" w:rsidP="00C97332">
      <w:pPr>
        <w:pStyle w:val="PargrafodaLista"/>
        <w:rPr>
          <w:rFonts w:asciiTheme="minorHAnsi" w:hAnsiTheme="minorHAnsi" w:cstheme="minorHAnsi"/>
          <w:b/>
          <w:sz w:val="22"/>
          <w:szCs w:val="22"/>
        </w:rPr>
      </w:pPr>
    </w:p>
    <w:tbl>
      <w:tblPr>
        <w:tblpPr w:leftFromText="141" w:rightFromText="141" w:vertAnchor="text" w:horzAnchor="margin" w:tblpY="47"/>
        <w:tblW w:w="9769" w:type="dxa"/>
        <w:tblLook w:val="04A0" w:firstRow="1" w:lastRow="0" w:firstColumn="1" w:lastColumn="0" w:noHBand="0" w:noVBand="1"/>
      </w:tblPr>
      <w:tblGrid>
        <w:gridCol w:w="9769"/>
      </w:tblGrid>
      <w:tr w:rsidR="00C97332" w:rsidRPr="00302BDB" w14:paraId="5B16A23F" w14:textId="77777777" w:rsidTr="00141D19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8FDD64" w14:textId="77777777" w:rsidR="00302BDB" w:rsidRDefault="00302BDB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32D5D7D6" w14:textId="35322A5C" w:rsidR="00C97332" w:rsidRPr="00302BDB" w:rsidRDefault="00C97332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PRÓ-REITORIA DE ADMINISTRAÇÃO/UFF (PROAD) – Unidade Gerenciadora</w:t>
            </w:r>
          </w:p>
          <w:p w14:paraId="50C60981" w14:textId="77777777" w:rsidR="00C97332" w:rsidRPr="00302BDB" w:rsidRDefault="00C97332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CNPJ – 28.523.215/0039-89</w:t>
            </w:r>
          </w:p>
          <w:p w14:paraId="58676EC2" w14:textId="15C95F68" w:rsidR="00C97332" w:rsidRPr="00302BDB" w:rsidRDefault="00C97332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UG – 150182</w:t>
            </w:r>
          </w:p>
          <w:p w14:paraId="1310DA9A" w14:textId="012884EE" w:rsidR="00C97332" w:rsidRPr="00302BDB" w:rsidRDefault="00C97332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COORDENAÇÃO DE MATERIAL</w:t>
            </w:r>
          </w:p>
          <w:p w14:paraId="78FC4889" w14:textId="77777777" w:rsidR="00C97332" w:rsidRPr="00302BDB" w:rsidRDefault="00C97332" w:rsidP="00C97332">
            <w:pPr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Tel.: (21) 2629-5390 </w:t>
            </w:r>
          </w:p>
          <w:p w14:paraId="0A8059A8" w14:textId="4BBD630F" w:rsidR="00C97332" w:rsidRPr="00302BDB" w:rsidRDefault="00C97332" w:rsidP="00C97332">
            <w:pPr>
              <w:pStyle w:val="PargrafodaLista"/>
              <w:ind w:left="709"/>
              <w:rPr>
                <w:rFonts w:asciiTheme="minorHAnsi" w:hAnsiTheme="minorHAnsi" w:cstheme="minorHAnsi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E-mail: </w:t>
            </w:r>
            <w:hyperlink r:id="rId9" w:history="1">
              <w:r w:rsidRPr="00302BDB">
                <w:rPr>
                  <w:rStyle w:val="Hyperlink"/>
                  <w:rFonts w:asciiTheme="minorHAnsi" w:hAnsiTheme="minorHAnsi" w:cstheme="minorHAnsi"/>
                </w:rPr>
                <w:t>compras.proad@id.uff.br</w:t>
              </w:r>
            </w:hyperlink>
          </w:p>
          <w:p w14:paraId="6EDA179E" w14:textId="671FA4D1" w:rsidR="00C97332" w:rsidRPr="00302BDB" w:rsidRDefault="00C97332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COORDENAÇÃO DE ADMINISTRAÇÃO FINANCEIRA</w:t>
            </w:r>
          </w:p>
          <w:p w14:paraId="675FAA4C" w14:textId="6400B81F" w:rsidR="00C97332" w:rsidRPr="00302BDB" w:rsidRDefault="00C97332" w:rsidP="00141D19">
            <w:pPr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Tel.: (21) 2629-5385 </w:t>
            </w:r>
          </w:p>
          <w:p w14:paraId="43ABB17A" w14:textId="0A2D3A98" w:rsidR="00C97332" w:rsidRDefault="00C97332" w:rsidP="00141D19">
            <w:pPr>
              <w:pStyle w:val="PargrafodaLista"/>
              <w:ind w:left="709"/>
              <w:rPr>
                <w:rStyle w:val="Hyperlink"/>
                <w:rFonts w:asciiTheme="minorHAnsi" w:hAnsiTheme="minorHAnsi" w:cstheme="minorHAnsi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E-mail: </w:t>
            </w:r>
            <w:hyperlink r:id="rId10" w:history="1">
              <w:r w:rsidRPr="00302BDB">
                <w:rPr>
                  <w:rStyle w:val="Hyperlink"/>
                  <w:rFonts w:asciiTheme="minorHAnsi" w:hAnsiTheme="minorHAnsi" w:cstheme="minorHAnsi"/>
                </w:rPr>
                <w:t>financeiro.proad@id.uff.br</w:t>
              </w:r>
            </w:hyperlink>
          </w:p>
          <w:p w14:paraId="042D96F7" w14:textId="77777777" w:rsidR="00302BDB" w:rsidRPr="00302BDB" w:rsidRDefault="00302BDB" w:rsidP="00141D19">
            <w:pPr>
              <w:pStyle w:val="PargrafodaLista"/>
              <w:ind w:left="709"/>
              <w:rPr>
                <w:rFonts w:asciiTheme="minorHAnsi" w:hAnsiTheme="minorHAnsi" w:cstheme="minorHAnsi"/>
              </w:rPr>
            </w:pPr>
          </w:p>
          <w:p w14:paraId="2D1A0AA2" w14:textId="326ABB99" w:rsidR="00C97332" w:rsidRPr="00302BDB" w:rsidRDefault="00C97332" w:rsidP="00141D19">
            <w:pPr>
              <w:pStyle w:val="PargrafodaLista"/>
              <w:ind w:left="709"/>
              <w:rPr>
                <w:rFonts w:asciiTheme="minorHAnsi" w:hAnsiTheme="minorHAnsi" w:cstheme="minorHAnsi"/>
                <w:color w:val="1E1E1E"/>
                <w:sz w:val="22"/>
                <w:szCs w:val="22"/>
                <w:lang w:eastAsia="en-US"/>
              </w:rPr>
            </w:pPr>
          </w:p>
        </w:tc>
      </w:tr>
      <w:tr w:rsidR="00C97332" w:rsidRPr="00302BDB" w14:paraId="26059CC7" w14:textId="77777777" w:rsidTr="00141D19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7B3079" w14:textId="77777777" w:rsidR="00302BDB" w:rsidRDefault="00302BDB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0E5B29F9" w14:textId="652B3AC9" w:rsidR="00C97332" w:rsidRPr="00302BDB" w:rsidRDefault="00C97332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PRÓ-REITORIA DE PESQ. PÓS-GRADUAÇÃO E INOVAÇÃO (PROPPI) – Unidade Participante (se for o caso)</w:t>
            </w:r>
          </w:p>
          <w:p w14:paraId="5A65FC30" w14:textId="77777777" w:rsidR="00C97332" w:rsidRPr="00302BDB" w:rsidRDefault="00C97332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CNPJ – 28.523.215/0033-93</w:t>
            </w:r>
          </w:p>
          <w:p w14:paraId="1588A943" w14:textId="4DD0D8E4" w:rsidR="00C97332" w:rsidRPr="00302BDB" w:rsidRDefault="00C97332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UG – 153248</w:t>
            </w:r>
          </w:p>
          <w:p w14:paraId="3E86372B" w14:textId="65AFF57D" w:rsidR="00C97332" w:rsidRPr="00302BDB" w:rsidRDefault="00C97332" w:rsidP="00C97332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GERÊNCIA PLENA FINANCEIRA/PROPPI</w:t>
            </w:r>
          </w:p>
          <w:p w14:paraId="3DFF4F61" w14:textId="2911D17A" w:rsidR="00C97332" w:rsidRPr="00302BDB" w:rsidRDefault="00C97332" w:rsidP="00C97332">
            <w:pPr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Tel.: (21) 2629-</w:t>
            </w:r>
            <w:r w:rsidR="00D54DDA"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5462</w:t>
            </w:r>
          </w:p>
          <w:p w14:paraId="27AC24B9" w14:textId="77777777" w:rsidR="00C97332" w:rsidRDefault="00C97332" w:rsidP="00C97332">
            <w:pPr>
              <w:pStyle w:val="PargrafodaLista"/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E-mail: </w:t>
            </w:r>
            <w:hyperlink r:id="rId11" w:history="1">
              <w:r w:rsidR="00D54DDA" w:rsidRPr="00302BDB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eastAsia="en-US"/>
                </w:rPr>
                <w:t>financeiro.proppi@gmail.com</w:t>
              </w:r>
            </w:hyperlink>
            <w:r w:rsidR="00D54DDA"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  <w:p w14:paraId="506AA340" w14:textId="7EFF6AAB" w:rsidR="00302BDB" w:rsidRPr="00302BDB" w:rsidRDefault="00302BDB" w:rsidP="00C97332">
            <w:pPr>
              <w:pStyle w:val="PargrafodaLista"/>
              <w:ind w:left="709"/>
              <w:rPr>
                <w:rFonts w:asciiTheme="minorHAnsi" w:hAnsiTheme="minorHAnsi" w:cstheme="minorHAnsi"/>
              </w:rPr>
            </w:pPr>
          </w:p>
        </w:tc>
      </w:tr>
      <w:tr w:rsidR="00C97332" w:rsidRPr="00302BDB" w14:paraId="72E1916A" w14:textId="77777777" w:rsidTr="00141D19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0FE36B" w14:textId="77777777" w:rsidR="00302BDB" w:rsidRDefault="00302BDB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405C3F8E" w14:textId="120997C4" w:rsidR="00C97332" w:rsidRPr="00302BDB" w:rsidRDefault="00C97332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PRÓ-REITORIA DE GRADUAÇÃO (PROGRAD) - Unidade Participante (se for o caso)</w:t>
            </w:r>
          </w:p>
          <w:p w14:paraId="2DFF0C72" w14:textId="77777777" w:rsidR="00C97332" w:rsidRPr="00302BDB" w:rsidRDefault="00C97332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lastRenderedPageBreak/>
              <w:t>CNPJ – 28.523.215/0037-17</w:t>
            </w:r>
          </w:p>
          <w:p w14:paraId="2C8D2D6F" w14:textId="664A3D88" w:rsidR="00C97332" w:rsidRPr="00302BDB" w:rsidRDefault="00C97332" w:rsidP="00141D19">
            <w:pPr>
              <w:pStyle w:val="PargrafodaLista"/>
              <w:ind w:left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UG – 153984</w:t>
            </w:r>
          </w:p>
          <w:p w14:paraId="0D28F29F" w14:textId="7A9DE417" w:rsidR="00C97332" w:rsidRPr="00302BDB" w:rsidRDefault="00C97332" w:rsidP="00C97332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GERÊNCIA PLENA FINANCEIRA/PROGRAD</w:t>
            </w:r>
          </w:p>
          <w:p w14:paraId="76F07D4C" w14:textId="1E6CA77D" w:rsidR="00C97332" w:rsidRPr="00302BDB" w:rsidRDefault="00C97332" w:rsidP="00C97332">
            <w:pPr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Tel.: (21) 2629-</w:t>
            </w:r>
            <w:r w:rsidR="001153D6"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5443</w:t>
            </w:r>
          </w:p>
          <w:p w14:paraId="58F2F578" w14:textId="77777777" w:rsidR="00C97332" w:rsidRDefault="00C97332" w:rsidP="00C97332">
            <w:pPr>
              <w:pStyle w:val="PargrafodaLista"/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E-mail:</w:t>
            </w:r>
            <w:r w:rsidR="00C47C7B" w:rsidRPr="00302BDB">
              <w:rPr>
                <w:rFonts w:asciiTheme="minorHAnsi" w:hAnsiTheme="minorHAnsi" w:cstheme="minorHAnsi"/>
              </w:rPr>
              <w:t xml:space="preserve"> </w:t>
            </w:r>
            <w:r w:rsidR="001153D6" w:rsidRPr="00302BDB">
              <w:rPr>
                <w:rFonts w:asciiTheme="minorHAnsi" w:hAnsiTheme="minorHAnsi" w:cstheme="minorHAnsi"/>
              </w:rPr>
              <w:t xml:space="preserve"> </w:t>
            </w:r>
            <w:hyperlink r:id="rId12" w:history="1">
              <w:r w:rsidR="001153D6" w:rsidRPr="00302BDB">
                <w:rPr>
                  <w:rStyle w:val="Hyperlink"/>
                  <w:rFonts w:asciiTheme="minorHAnsi" w:hAnsiTheme="minorHAnsi" w:cstheme="minorHAnsi"/>
                </w:rPr>
                <w:t>uffcompras@gmail.com</w:t>
              </w:r>
            </w:hyperlink>
            <w:r w:rsidR="001153D6" w:rsidRPr="00302BDB">
              <w:rPr>
                <w:rFonts w:asciiTheme="minorHAnsi" w:hAnsiTheme="minorHAnsi" w:cstheme="minorHAnsi"/>
              </w:rPr>
              <w:t xml:space="preserve"> / </w:t>
            </w:r>
            <w:hyperlink r:id="rId13" w:history="1">
              <w:r w:rsidR="00C47C7B" w:rsidRPr="00302BDB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eastAsia="en-US"/>
                </w:rPr>
                <w:t>pregao.prograd.uff@gmail.com</w:t>
              </w:r>
            </w:hyperlink>
            <w:r w:rsidR="00C47C7B"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  <w:p w14:paraId="5D46741E" w14:textId="1D942F9A" w:rsidR="00302BDB" w:rsidRPr="00302BDB" w:rsidRDefault="00302BDB" w:rsidP="00C97332">
            <w:pPr>
              <w:pStyle w:val="PargrafodaLista"/>
              <w:ind w:left="709"/>
              <w:rPr>
                <w:rFonts w:asciiTheme="minorHAnsi" w:hAnsiTheme="minorHAnsi" w:cstheme="minorHAnsi"/>
                <w:color w:val="1E1E1E"/>
                <w:sz w:val="22"/>
                <w:szCs w:val="22"/>
                <w:lang w:eastAsia="en-US"/>
              </w:rPr>
            </w:pPr>
          </w:p>
        </w:tc>
      </w:tr>
      <w:tr w:rsidR="00C97332" w:rsidRPr="00302BDB" w14:paraId="6C409F5E" w14:textId="77777777" w:rsidTr="00141D19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3ED2D" w14:textId="77777777" w:rsidR="00302BDB" w:rsidRDefault="00302BDB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52948CA3" w14:textId="7EC807E6" w:rsidR="00C97332" w:rsidRPr="00302BDB" w:rsidRDefault="00C97332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PRÓ-REITORIA DE EXTENSÃO (PROEX) - Unidade Participante (se for o caso)</w:t>
            </w:r>
          </w:p>
          <w:p w14:paraId="27E4303E" w14:textId="77777777" w:rsidR="00C97332" w:rsidRPr="00302BDB" w:rsidRDefault="00C97332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CNPJ – 28.523.215/0038-06</w:t>
            </w:r>
          </w:p>
          <w:p w14:paraId="781B8AFE" w14:textId="0BAFE359" w:rsidR="00C97332" w:rsidRPr="00302BDB" w:rsidRDefault="00C97332" w:rsidP="00141D19">
            <w:pPr>
              <w:pStyle w:val="PargrafodaLista"/>
              <w:ind w:left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UG – 156337</w:t>
            </w:r>
          </w:p>
          <w:p w14:paraId="3B017675" w14:textId="193BC812" w:rsidR="00C97332" w:rsidRPr="00302BDB" w:rsidRDefault="00C97332" w:rsidP="00C97332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GERÊNCIA PLENA FINANCEIRA/PROEX</w:t>
            </w:r>
          </w:p>
          <w:p w14:paraId="422A36D4" w14:textId="39ECD239" w:rsidR="00C97332" w:rsidRPr="00302BDB" w:rsidRDefault="00C97332" w:rsidP="00C97332">
            <w:pPr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Tel.: (21) 2629-</w:t>
            </w:r>
            <w:r w:rsidR="00765AA3"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5515</w:t>
            </w:r>
          </w:p>
          <w:p w14:paraId="526DB08E" w14:textId="77777777" w:rsidR="00C97332" w:rsidRDefault="00C97332" w:rsidP="00C97332">
            <w:pPr>
              <w:pStyle w:val="PargrafodaLista"/>
              <w:ind w:left="0"/>
              <w:rPr>
                <w:rStyle w:val="Hyperlink"/>
                <w:rFonts w:asciiTheme="minorHAnsi" w:hAnsiTheme="minorHAnsi" w:cstheme="minorHAnsi"/>
                <w:color w:val="1155CC"/>
                <w:shd w:val="clear" w:color="auto" w:fill="FFFFFF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      E-mail: </w:t>
            </w:r>
            <w:r w:rsidR="00765AA3" w:rsidRPr="00302BDB">
              <w:rPr>
                <w:rFonts w:asciiTheme="minorHAnsi" w:hAnsiTheme="minorHAnsi" w:cstheme="minorHAnsi"/>
              </w:rPr>
              <w:t xml:space="preserve"> </w:t>
            </w:r>
            <w:hyperlink r:id="rId14" w:tgtFrame="_blank" w:history="1">
              <w:r w:rsidR="00765AA3" w:rsidRPr="00302BDB">
                <w:rPr>
                  <w:rStyle w:val="Hyperlink"/>
                  <w:rFonts w:asciiTheme="minorHAnsi" w:hAnsiTheme="minorHAnsi" w:cstheme="minorHAnsi"/>
                  <w:color w:val="1155CC"/>
                  <w:shd w:val="clear" w:color="auto" w:fill="FFFFFF"/>
                </w:rPr>
                <w:t>secretariaproexuff@gmail.com</w:t>
              </w:r>
            </w:hyperlink>
          </w:p>
          <w:p w14:paraId="6CE01989" w14:textId="750EC377" w:rsidR="00302BDB" w:rsidRPr="00302BDB" w:rsidRDefault="00302BDB" w:rsidP="00C97332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C97332" w:rsidRPr="00302BDB" w14:paraId="6D9FDA6F" w14:textId="77777777" w:rsidTr="00141D19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36E37" w14:textId="77777777" w:rsidR="00302BDB" w:rsidRDefault="00302BDB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062ECA12" w14:textId="147D1BE2" w:rsidR="00C97332" w:rsidRPr="00302BDB" w:rsidRDefault="00C97332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PRÓ-REITORIA DE ASSUNTOS ESTUDANTIS (PROAES) - Unidade Participante (se for o caso)</w:t>
            </w:r>
          </w:p>
          <w:p w14:paraId="4C0ABDD3" w14:textId="77777777" w:rsidR="00C97332" w:rsidRPr="00302BDB" w:rsidRDefault="00C97332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CNPJ – 28.523.215/0004-59</w:t>
            </w:r>
          </w:p>
          <w:p w14:paraId="532124B6" w14:textId="383C7920" w:rsidR="00C97332" w:rsidRPr="00302BDB" w:rsidRDefault="00C97332" w:rsidP="00141D19">
            <w:pPr>
              <w:pStyle w:val="PargrafodaLista"/>
              <w:ind w:left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UG – 153058</w:t>
            </w:r>
          </w:p>
          <w:p w14:paraId="09271526" w14:textId="3D69D7EA" w:rsidR="001B1BE6" w:rsidRPr="00302BDB" w:rsidRDefault="00C97332" w:rsidP="001B1BE6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GERÊNCIA PLENA FINANCEIRA/PRO</w:t>
            </w:r>
            <w:r w:rsidR="001B1BE6"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AES</w:t>
            </w:r>
          </w:p>
          <w:p w14:paraId="62FCE5A6" w14:textId="74A12180" w:rsidR="00C97332" w:rsidRPr="00302BDB" w:rsidRDefault="00C97332" w:rsidP="00C97332">
            <w:pPr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Tel.: (21) 2629-</w:t>
            </w:r>
            <w:r w:rsidR="009023E5"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5559/ 2629-5560</w:t>
            </w:r>
          </w:p>
          <w:p w14:paraId="093662C2" w14:textId="77777777" w:rsidR="00C97332" w:rsidRDefault="00C97332" w:rsidP="001B1BE6">
            <w:pPr>
              <w:pStyle w:val="PargrafodaLista"/>
              <w:tabs>
                <w:tab w:val="left" w:pos="2310"/>
              </w:tabs>
              <w:ind w:left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      E-mai</w:t>
            </w:r>
            <w:r w:rsidR="001B1BE6"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l:</w:t>
            </w:r>
            <w:r w:rsidR="009023E5"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9023E5" w:rsidRPr="00302BDB">
              <w:rPr>
                <w:rFonts w:asciiTheme="minorHAnsi" w:hAnsiTheme="minorHAnsi" w:cstheme="minorHAnsi"/>
              </w:rPr>
              <w:t xml:space="preserve"> </w:t>
            </w:r>
            <w:hyperlink r:id="rId15" w:history="1">
              <w:r w:rsidR="009023E5" w:rsidRPr="00302BDB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eastAsia="en-US"/>
                </w:rPr>
                <w:t>financeiroproaes@gmail.com</w:t>
              </w:r>
            </w:hyperlink>
            <w:r w:rsidR="009023E5"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/ </w:t>
            </w:r>
            <w:r w:rsidR="009023E5" w:rsidRPr="00302BDB">
              <w:rPr>
                <w:rFonts w:asciiTheme="minorHAnsi" w:hAnsiTheme="minorHAnsi" w:cstheme="minorHAnsi"/>
              </w:rPr>
              <w:t xml:space="preserve"> </w:t>
            </w:r>
            <w:hyperlink r:id="rId16" w:history="1">
              <w:r w:rsidR="009023E5" w:rsidRPr="00302BDB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eastAsia="en-US"/>
                </w:rPr>
                <w:t>comprasproaes@gmail.com</w:t>
              </w:r>
            </w:hyperlink>
            <w:r w:rsidR="009023E5"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  <w:p w14:paraId="3037F431" w14:textId="551B0908" w:rsidR="00302BDB" w:rsidRPr="00302BDB" w:rsidRDefault="00302BDB" w:rsidP="001B1BE6">
            <w:pPr>
              <w:pStyle w:val="PargrafodaLista"/>
              <w:tabs>
                <w:tab w:val="left" w:pos="2310"/>
              </w:tabs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C97332" w:rsidRPr="00302BDB" w14:paraId="61D81F9A" w14:textId="77777777" w:rsidTr="00141D19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5A405" w14:textId="77777777" w:rsidR="00302BDB" w:rsidRDefault="00302BDB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0F4E368C" w14:textId="067760B5" w:rsidR="00C97332" w:rsidRPr="00302BDB" w:rsidRDefault="00765AA3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INSTITUTO DE CIENCIAS HUMANAS E SOCIAIS DE VOLTA REDONDA (VCH) -  Unidade Participante (se for o caso)</w:t>
            </w:r>
          </w:p>
          <w:p w14:paraId="3C4D5FD9" w14:textId="7F2C7587" w:rsidR="00765AA3" w:rsidRPr="00302BDB" w:rsidRDefault="00765AA3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CNPJ – </w:t>
            </w:r>
            <w:r w:rsidR="00E4199B"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28.523.215/0044-46</w:t>
            </w:r>
          </w:p>
          <w:p w14:paraId="76EA51A2" w14:textId="24738648" w:rsidR="00765AA3" w:rsidRPr="00302BDB" w:rsidRDefault="00765AA3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UG – 15</w:t>
            </w:r>
            <w:r w:rsidR="001B1BE6"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0167</w:t>
            </w:r>
          </w:p>
          <w:p w14:paraId="16AEDC4D" w14:textId="47427C8D" w:rsidR="001B1BE6" w:rsidRPr="00302BDB" w:rsidRDefault="001B1BE6" w:rsidP="001B1BE6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GERÊNCIA PLENA FINANCEIRA/VCH</w:t>
            </w:r>
          </w:p>
          <w:p w14:paraId="4D463164" w14:textId="06F1EF14" w:rsidR="001B1BE6" w:rsidRPr="00302BDB" w:rsidRDefault="001B1BE6" w:rsidP="001B1BE6">
            <w:pPr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Tel.: </w:t>
            </w:r>
            <w:r w:rsidRPr="00302BDB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(24)3076-8864</w:t>
            </w:r>
          </w:p>
          <w:p w14:paraId="4E39B3AD" w14:textId="26960452" w:rsidR="001B1BE6" w:rsidRPr="00302BDB" w:rsidRDefault="001B1BE6" w:rsidP="001B1BE6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      E-mail: </w:t>
            </w: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ab/>
            </w:r>
            <w:hyperlink r:id="rId17" w:tgtFrame="_blank" w:history="1">
              <w:r w:rsidRPr="00302BDB">
                <w:rPr>
                  <w:rStyle w:val="Hyperlink"/>
                  <w:rFonts w:asciiTheme="minorHAnsi" w:hAnsiTheme="minorHAnsi" w:cstheme="minorHAnsi"/>
                  <w:color w:val="1155CC"/>
                  <w:shd w:val="clear" w:color="auto" w:fill="FFFFFF"/>
                </w:rPr>
                <w:t>scf.vch@id.uff.br</w:t>
              </w:r>
            </w:hyperlink>
          </w:p>
          <w:p w14:paraId="653CA022" w14:textId="150EE16A" w:rsidR="001B1BE6" w:rsidRPr="00302BDB" w:rsidRDefault="001B1BE6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</w:tbl>
    <w:p w14:paraId="24490759" w14:textId="77777777" w:rsidR="00C97332" w:rsidRPr="00302BDB" w:rsidRDefault="00C97332" w:rsidP="00C97332">
      <w:pPr>
        <w:pStyle w:val="PargrafodaLista"/>
        <w:rPr>
          <w:rFonts w:asciiTheme="minorHAnsi" w:hAnsiTheme="minorHAnsi" w:cstheme="minorHAnsi"/>
          <w:b/>
          <w:sz w:val="22"/>
          <w:szCs w:val="22"/>
        </w:rPr>
      </w:pPr>
    </w:p>
    <w:p w14:paraId="7306DB79" w14:textId="674E501E" w:rsidR="00CE626C" w:rsidRPr="00302BDB" w:rsidRDefault="00CE626C" w:rsidP="00E232C6">
      <w:pPr>
        <w:pStyle w:val="PargrafodaLista"/>
        <w:numPr>
          <w:ilvl w:val="0"/>
          <w:numId w:val="34"/>
        </w:numPr>
        <w:suppressAutoHyphens w:val="0"/>
        <w:spacing w:before="240"/>
        <w:ind w:left="362"/>
        <w:rPr>
          <w:rFonts w:asciiTheme="minorHAnsi" w:hAnsiTheme="minorHAnsi" w:cstheme="minorHAnsi"/>
          <w:b/>
          <w:sz w:val="22"/>
          <w:szCs w:val="22"/>
        </w:rPr>
      </w:pPr>
      <w:r w:rsidRPr="00302BDB">
        <w:rPr>
          <w:rFonts w:asciiTheme="minorHAnsi" w:hAnsiTheme="minorHAnsi" w:cstheme="minorHAnsi"/>
          <w:b/>
          <w:sz w:val="22"/>
          <w:szCs w:val="22"/>
        </w:rPr>
        <w:t>LOCAIS DE ENTREGA DOS MATERIAIS:</w:t>
      </w:r>
    </w:p>
    <w:p w14:paraId="691EAD69" w14:textId="77777777" w:rsidR="00CE626C" w:rsidRPr="00302BDB" w:rsidRDefault="00CE626C" w:rsidP="00CE626C">
      <w:pPr>
        <w:pStyle w:val="PargrafodaLista"/>
        <w:rPr>
          <w:rFonts w:asciiTheme="minorHAnsi" w:hAnsiTheme="minorHAnsi" w:cstheme="minorHAnsi"/>
          <w:b/>
          <w:sz w:val="22"/>
          <w:szCs w:val="22"/>
        </w:rPr>
      </w:pPr>
    </w:p>
    <w:tbl>
      <w:tblPr>
        <w:tblpPr w:leftFromText="141" w:rightFromText="141" w:vertAnchor="text" w:horzAnchor="margin" w:tblpY="47"/>
        <w:tblW w:w="9769" w:type="dxa"/>
        <w:tblLook w:val="04A0" w:firstRow="1" w:lastRow="0" w:firstColumn="1" w:lastColumn="0" w:noHBand="0" w:noVBand="1"/>
      </w:tblPr>
      <w:tblGrid>
        <w:gridCol w:w="9769"/>
      </w:tblGrid>
      <w:tr w:rsidR="00C97332" w:rsidRPr="00302BDB" w14:paraId="4ABCB73F" w14:textId="77777777" w:rsidTr="00141D19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78A776" w14:textId="7F069F15" w:rsidR="00765AA3" w:rsidRPr="00302BDB" w:rsidRDefault="00765AA3" w:rsidP="00765AA3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ENDEREÇOS PRINCIPAIS DE ENTREGA (UFF)</w:t>
            </w:r>
          </w:p>
          <w:p w14:paraId="6886ABC3" w14:textId="77777777" w:rsidR="00765AA3" w:rsidRPr="00302BDB" w:rsidRDefault="00765AA3" w:rsidP="00765AA3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1CC25566" w14:textId="7E1436C9" w:rsidR="00C97332" w:rsidRPr="00302BDB" w:rsidRDefault="00C97332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ALMOXARIFADO CENTRAL DA UFF</w:t>
            </w:r>
          </w:p>
          <w:p w14:paraId="5A316E88" w14:textId="77777777" w:rsidR="00765AA3" w:rsidRPr="00302BDB" w:rsidRDefault="00765AA3" w:rsidP="00765AA3">
            <w:pPr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Av. </w:t>
            </w:r>
            <w:proofErr w:type="spellStart"/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Jansen</w:t>
            </w:r>
            <w:proofErr w:type="spellEnd"/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de Melo, 174 – Fundos – Centro – Niterói – RJ – CEP 24.030-221</w:t>
            </w:r>
          </w:p>
          <w:p w14:paraId="356A3C09" w14:textId="77777777" w:rsidR="00765AA3" w:rsidRPr="00302BDB" w:rsidRDefault="00765AA3" w:rsidP="00765AA3">
            <w:pPr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Horário de entrega: 8:00 às 16:00 horas.</w:t>
            </w:r>
          </w:p>
          <w:p w14:paraId="478DFCEF" w14:textId="15B6C922" w:rsidR="00765AA3" w:rsidRPr="00302BDB" w:rsidRDefault="00765AA3" w:rsidP="00765AA3">
            <w:pPr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Tel.: (21) 2629-2214 </w:t>
            </w:r>
            <w:r w:rsidR="00D54DDA"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/ 2629-2216 (PROPPI)</w:t>
            </w:r>
          </w:p>
          <w:p w14:paraId="2D2D4A98" w14:textId="77777777" w:rsidR="00765AA3" w:rsidRPr="00302BDB" w:rsidRDefault="00765AA3" w:rsidP="00765AA3">
            <w:pPr>
              <w:tabs>
                <w:tab w:val="left" w:pos="1267"/>
                <w:tab w:val="left" w:pos="1810"/>
              </w:tabs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Responsável: Servidores e colaboradores do Almoxarifado Central, da Central de Logística Patrimonial ou da PROPPI</w:t>
            </w:r>
          </w:p>
          <w:p w14:paraId="3D938708" w14:textId="718A41B5" w:rsidR="00765AA3" w:rsidRPr="00302BDB" w:rsidRDefault="00765AA3" w:rsidP="00765AA3">
            <w:pPr>
              <w:pStyle w:val="PargrafodaLista"/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E-mail: </w:t>
            </w:r>
            <w:hyperlink r:id="rId18" w:history="1">
              <w:r w:rsidRPr="00302BDB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eastAsia="en-US"/>
                </w:rPr>
                <w:t>almoxarifadocentral.uff@gmail.com</w:t>
              </w:r>
            </w:hyperlink>
            <w:r w:rsidRPr="00302BDB">
              <w:rPr>
                <w:rStyle w:val="Hyperlink"/>
                <w:rFonts w:asciiTheme="minorHAnsi" w:hAnsiTheme="minorHAnsi" w:cstheme="minorHAnsi"/>
                <w:sz w:val="22"/>
                <w:szCs w:val="22"/>
                <w:lang w:eastAsia="en-US"/>
              </w:rPr>
              <w:t>;</w:t>
            </w:r>
            <w:r w:rsidRPr="00302BDB">
              <w:rPr>
                <w:rStyle w:val="Hyperlink"/>
                <w:rFonts w:asciiTheme="minorHAnsi" w:hAnsiTheme="minorHAnsi" w:cstheme="minorHAnsi"/>
              </w:rPr>
              <w:t xml:space="preserve"> </w:t>
            </w:r>
            <w:hyperlink r:id="rId19" w:history="1">
              <w:r w:rsidRPr="00302BDB">
                <w:rPr>
                  <w:rStyle w:val="Hyperlink"/>
                  <w:rFonts w:asciiTheme="minorHAnsi" w:hAnsiTheme="minorHAnsi" w:cstheme="minorHAnsi"/>
                </w:rPr>
                <w:t>ivanraphael@id.uff.br</w:t>
              </w:r>
            </w:hyperlink>
            <w:r w:rsidRPr="00302BDB">
              <w:rPr>
                <w:rStyle w:val="Hyperlink"/>
                <w:rFonts w:asciiTheme="minorHAnsi" w:hAnsiTheme="minorHAnsi" w:cstheme="minorHAnsi"/>
              </w:rPr>
              <w:t xml:space="preserve">; </w:t>
            </w:r>
            <w:r w:rsidR="00D54DDA" w:rsidRPr="00302BDB">
              <w:rPr>
                <w:rStyle w:val="Hyperlink"/>
                <w:rFonts w:asciiTheme="minorHAnsi" w:hAnsiTheme="minorHAnsi" w:cstheme="minorHAnsi"/>
              </w:rPr>
              <w:t>almoxarifadoproppi@gmail.com</w:t>
            </w:r>
          </w:p>
          <w:p w14:paraId="55633692" w14:textId="77777777" w:rsidR="00765AA3" w:rsidRPr="00302BDB" w:rsidRDefault="00765AA3" w:rsidP="00765AA3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660156C6" w14:textId="2A0A11D3" w:rsidR="001B1BE6" w:rsidRPr="00302BDB" w:rsidRDefault="001B1BE6" w:rsidP="001B1BE6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INSTITUTO DE CIENCIAS HUMANAS E SOCIAIS DE VOLTA REDONDA </w:t>
            </w:r>
          </w:p>
          <w:p w14:paraId="5C6AC9C3" w14:textId="1CB04B76" w:rsidR="001B1BE6" w:rsidRPr="00302BDB" w:rsidRDefault="001B1BE6" w:rsidP="001B1BE6">
            <w:pPr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AV. Desembargador Ellis </w:t>
            </w:r>
            <w:proofErr w:type="spellStart"/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Hermydio</w:t>
            </w:r>
            <w:proofErr w:type="spellEnd"/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Figueira, 783 – Aterrado - Volta Redonda – RJ – CEP 27.215-350</w:t>
            </w:r>
          </w:p>
          <w:p w14:paraId="07CB23E5" w14:textId="77777777" w:rsidR="001B1BE6" w:rsidRPr="00302BDB" w:rsidRDefault="001B1BE6" w:rsidP="001B1BE6">
            <w:pPr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Horário de entrega: 8:00 às 16:00 horas.</w:t>
            </w:r>
          </w:p>
          <w:p w14:paraId="172CCACE" w14:textId="12B09104" w:rsidR="001B1BE6" w:rsidRPr="00302BDB" w:rsidRDefault="001B1BE6" w:rsidP="001B1BE6">
            <w:pPr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Tel.: </w:t>
            </w:r>
            <w:r w:rsidRPr="00302BDB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(24)3076-8864</w:t>
            </w:r>
          </w:p>
          <w:p w14:paraId="2C6D06AC" w14:textId="0BF28FA3" w:rsidR="001B1BE6" w:rsidRPr="00302BDB" w:rsidRDefault="001B1BE6" w:rsidP="001B1BE6">
            <w:pPr>
              <w:tabs>
                <w:tab w:val="left" w:pos="1267"/>
                <w:tab w:val="left" w:pos="1810"/>
              </w:tabs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Responsável: Servidores da unidade</w:t>
            </w:r>
          </w:p>
          <w:p w14:paraId="6DA5B30C" w14:textId="45001698" w:rsidR="001B1BE6" w:rsidRPr="00302BDB" w:rsidRDefault="001B1BE6" w:rsidP="001B1BE6">
            <w:pPr>
              <w:pStyle w:val="PargrafodaLista"/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E-mail: </w:t>
            </w:r>
            <w:hyperlink r:id="rId20" w:tgtFrame="_blank" w:history="1">
              <w:r w:rsidRPr="00302BDB">
                <w:rPr>
                  <w:rStyle w:val="Hyperlink"/>
                  <w:rFonts w:asciiTheme="minorHAnsi" w:hAnsiTheme="minorHAnsi" w:cstheme="minorHAnsi"/>
                  <w:color w:val="1155CC"/>
                  <w:shd w:val="clear" w:color="auto" w:fill="FFFFFF"/>
                </w:rPr>
                <w:t>scf.vch@id.uff.br</w:t>
              </w:r>
            </w:hyperlink>
            <w:r w:rsidRPr="00302BDB">
              <w:rPr>
                <w:rFonts w:asciiTheme="minorHAnsi" w:hAnsiTheme="minorHAnsi" w:cstheme="minorHAnsi"/>
              </w:rPr>
              <w:t xml:space="preserve">; </w:t>
            </w:r>
            <w:hyperlink r:id="rId21" w:tgtFrame="_blank" w:history="1">
              <w:r w:rsidRPr="00302BDB">
                <w:rPr>
                  <w:rStyle w:val="Hyperlink"/>
                  <w:rFonts w:asciiTheme="minorHAnsi" w:hAnsiTheme="minorHAnsi" w:cstheme="minorHAnsi"/>
                  <w:color w:val="1155CC"/>
                  <w:shd w:val="clear" w:color="auto" w:fill="FFFFFF"/>
                </w:rPr>
                <w:t>romulotavares@id.uff.br</w:t>
              </w:r>
            </w:hyperlink>
            <w:r w:rsidRPr="00302BDB">
              <w:rPr>
                <w:rFonts w:asciiTheme="minorHAnsi" w:hAnsiTheme="minorHAnsi" w:cstheme="minorHAnsi"/>
              </w:rPr>
              <w:t xml:space="preserve">; </w:t>
            </w:r>
            <w:hyperlink r:id="rId22" w:tgtFrame="_blank" w:history="1">
              <w:r w:rsidRPr="00302BDB">
                <w:rPr>
                  <w:rStyle w:val="Hyperlink"/>
                  <w:rFonts w:asciiTheme="minorHAnsi" w:hAnsiTheme="minorHAnsi" w:cstheme="minorHAnsi"/>
                  <w:color w:val="1155CC"/>
                  <w:shd w:val="clear" w:color="auto" w:fill="FFFFFF"/>
                </w:rPr>
                <w:t>edgarjunior@id.uff.br</w:t>
              </w:r>
            </w:hyperlink>
            <w:r w:rsidRPr="00302BDB">
              <w:rPr>
                <w:rFonts w:asciiTheme="minorHAnsi" w:hAnsiTheme="minorHAnsi" w:cstheme="minorHAnsi"/>
                <w:color w:val="500050"/>
                <w:shd w:val="clear" w:color="auto" w:fill="FFFFFF"/>
              </w:rPr>
              <w:t>.</w:t>
            </w:r>
          </w:p>
          <w:p w14:paraId="2EE33147" w14:textId="0337E242" w:rsidR="00765AA3" w:rsidRDefault="00765AA3" w:rsidP="00D75B74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71245C5F" w14:textId="77777777" w:rsidR="007B5459" w:rsidRPr="00302BDB" w:rsidRDefault="007B5459" w:rsidP="007B5459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ENDEREÇOS PRINCIPAIS DE ENTREGA (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PARTICIPANTES</w:t>
            </w: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)</w:t>
            </w:r>
          </w:p>
          <w:p w14:paraId="1AF8A785" w14:textId="77777777" w:rsidR="007B5459" w:rsidRPr="00302BDB" w:rsidRDefault="007B5459" w:rsidP="007B5459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503F484C" w14:textId="77777777" w:rsidR="007B5459" w:rsidRPr="00807670" w:rsidRDefault="007B5459" w:rsidP="007B545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HOSPITAL FEDERAL DA LAGOA </w:t>
            </w:r>
          </w:p>
          <w:p w14:paraId="26C5612E" w14:textId="77777777" w:rsidR="007B5459" w:rsidRPr="00302BDB" w:rsidRDefault="007B5459" w:rsidP="007B5459">
            <w:pPr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Rua Jardim Botânico, nº. 501</w:t>
            </w: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– RJ – CEP 2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</w:t>
            </w: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.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470</w:t>
            </w: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-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050</w:t>
            </w:r>
          </w:p>
          <w:p w14:paraId="7D2DE5D1" w14:textId="5C2AAB4B" w:rsidR="007B5459" w:rsidRDefault="007B5459" w:rsidP="007B5459">
            <w:pPr>
              <w:pStyle w:val="PargrafodaLista"/>
              <w:ind w:left="709"/>
              <w:rPr>
                <w:rFonts w:asciiTheme="minorHAnsi" w:hAnsiTheme="minorHAnsi" w:cstheme="minorHAnsi"/>
                <w:color w:val="1E1E1E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1E1E1E"/>
                <w:sz w:val="22"/>
                <w:szCs w:val="22"/>
                <w:lang w:eastAsia="en-US"/>
              </w:rPr>
              <w:t>Entregar no Serviço de Almoxarifado - Subsolo</w:t>
            </w:r>
          </w:p>
          <w:p w14:paraId="70FB6869" w14:textId="77777777" w:rsidR="00AA52A0" w:rsidRPr="00302BDB" w:rsidRDefault="00AA52A0" w:rsidP="00D75B74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29BCCACC" w14:textId="75E63BB6" w:rsidR="00765AA3" w:rsidRPr="00302BDB" w:rsidRDefault="00765AA3" w:rsidP="00765AA3">
            <w:pPr>
              <w:pStyle w:val="PargrafodaLista"/>
              <w:ind w:left="709"/>
              <w:rPr>
                <w:rFonts w:asciiTheme="minorHAnsi" w:hAnsiTheme="minorHAnsi" w:cstheme="minorHAnsi"/>
                <w:color w:val="1E1E1E"/>
                <w:sz w:val="22"/>
                <w:szCs w:val="22"/>
                <w:lang w:eastAsia="en-US"/>
              </w:rPr>
            </w:pPr>
          </w:p>
        </w:tc>
      </w:tr>
      <w:tr w:rsidR="00765AA3" w:rsidRPr="00302BDB" w14:paraId="3519DE02" w14:textId="77777777" w:rsidTr="00141D19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7D378" w14:textId="40539DAE" w:rsidR="00765AA3" w:rsidRPr="00302BDB" w:rsidRDefault="00765AA3" w:rsidP="00765AA3">
            <w:pPr>
              <w:tabs>
                <w:tab w:val="left" w:pos="4290"/>
              </w:tabs>
              <w:suppressAutoHyphens w:val="0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lastRenderedPageBreak/>
              <w:t>OUTROS ENDEREÇOS DE ENTREGA (UFF)</w:t>
            </w:r>
          </w:p>
          <w:p w14:paraId="62D4FB5E" w14:textId="77777777" w:rsidR="00765AA3" w:rsidRPr="00302BDB" w:rsidRDefault="00765AA3" w:rsidP="00765AA3">
            <w:pPr>
              <w:tabs>
                <w:tab w:val="left" w:pos="4290"/>
              </w:tabs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7766C403" w14:textId="523E6FCB" w:rsidR="00765AA3" w:rsidRPr="00302BDB" w:rsidRDefault="00765AA3" w:rsidP="00765AA3">
            <w:pPr>
              <w:tabs>
                <w:tab w:val="left" w:pos="4290"/>
              </w:tabs>
              <w:suppressAutoHyphens w:val="0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*Informações complementares serão encaminhadas junto ao envio das respectivas notas de empenho</w:t>
            </w:r>
          </w:p>
          <w:p w14:paraId="12EBB452" w14:textId="77777777" w:rsidR="00765AA3" w:rsidRPr="00302BDB" w:rsidRDefault="00765AA3" w:rsidP="00765AA3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7004DF0A" w14:textId="1FBC3937" w:rsidR="00765AA3" w:rsidRPr="00302BDB" w:rsidRDefault="00765AA3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REITORIA DA UFF</w:t>
            </w:r>
          </w:p>
          <w:p w14:paraId="5CE06F78" w14:textId="77777777" w:rsidR="00765AA3" w:rsidRPr="00302BDB" w:rsidRDefault="00765AA3" w:rsidP="00765AA3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Miguel de Frias, 9 - Icaraí - Niterói – RJ</w:t>
            </w:r>
          </w:p>
          <w:p w14:paraId="4A890A93" w14:textId="77777777" w:rsidR="00765AA3" w:rsidRPr="00302BDB" w:rsidRDefault="00765AA3" w:rsidP="00765AA3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51DE6BF5" w14:textId="066788DD" w:rsidR="00765AA3" w:rsidRPr="00302BDB" w:rsidRDefault="00765AA3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CAMPUS DO VALONGUINHO</w:t>
            </w:r>
          </w:p>
          <w:p w14:paraId="4CFA497F" w14:textId="6030BB04" w:rsidR="00765AA3" w:rsidRPr="00302BDB" w:rsidRDefault="00765AA3" w:rsidP="00765AA3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Av. Visconde do Rio Branco s/n.º, bairro Centro, Niterói - RJ</w:t>
            </w:r>
          </w:p>
          <w:p w14:paraId="363DE6B6" w14:textId="77777777" w:rsidR="00765AA3" w:rsidRPr="00302BDB" w:rsidRDefault="00765AA3" w:rsidP="00765AA3">
            <w:p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772D8159" w14:textId="5D45419D" w:rsidR="00765AA3" w:rsidRPr="00302BDB" w:rsidRDefault="00765AA3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CAMPUS DO GRAGOATÁ</w:t>
            </w:r>
          </w:p>
          <w:p w14:paraId="44F30E95" w14:textId="4125388A" w:rsidR="00765AA3" w:rsidRPr="00302BDB" w:rsidRDefault="00765AA3" w:rsidP="00765AA3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Av. Visconde do Rio Branco s/n.º, bairro de São Domingos, Niterói – RJ</w:t>
            </w:r>
          </w:p>
          <w:p w14:paraId="4BF6E0CC" w14:textId="72D2C92C" w:rsidR="005B003B" w:rsidRPr="00302BDB" w:rsidRDefault="005B003B" w:rsidP="00765AA3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R. Alexandre Moura, 8 - São Domingos, Niterói - RJ, 24210-200</w:t>
            </w:r>
          </w:p>
          <w:p w14:paraId="50553F0B" w14:textId="77777777" w:rsidR="00765AA3" w:rsidRPr="00302BDB" w:rsidRDefault="00765AA3" w:rsidP="00765AA3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  <w:p w14:paraId="2415C585" w14:textId="062B390D" w:rsidR="00765AA3" w:rsidRPr="00302BDB" w:rsidRDefault="00765AA3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CAMPUS DA PRAIA VERMELHA</w:t>
            </w:r>
          </w:p>
          <w:p w14:paraId="43386218" w14:textId="56B71EE2" w:rsidR="00765AA3" w:rsidRPr="00302BDB" w:rsidRDefault="00765AA3" w:rsidP="00765AA3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Passo da Pátria, n.º 156, bairro São Domingos, Niterói – RJ</w:t>
            </w:r>
          </w:p>
          <w:p w14:paraId="418E41B3" w14:textId="77777777" w:rsidR="00765AA3" w:rsidRPr="00302BDB" w:rsidRDefault="00765AA3" w:rsidP="00765AA3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  <w:p w14:paraId="5387801C" w14:textId="2828D337" w:rsidR="00305D4B" w:rsidRPr="00302BDB" w:rsidRDefault="00305D4B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INSTITUTO DE ARTES E COMUNICAÇÃO SOCIAL</w:t>
            </w:r>
          </w:p>
          <w:p w14:paraId="37A74C59" w14:textId="0CC50B86" w:rsidR="00305D4B" w:rsidRPr="00302BDB" w:rsidRDefault="00305D4B" w:rsidP="00305D4B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Lara Vilela, 126 - São Domingos, Niterói - RJ</w:t>
            </w:r>
          </w:p>
          <w:p w14:paraId="0885DAF3" w14:textId="77777777" w:rsidR="00305D4B" w:rsidRPr="00302BDB" w:rsidRDefault="00305D4B" w:rsidP="00305D4B">
            <w:p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3C04F076" w14:textId="3BBD2E10" w:rsidR="00305D4B" w:rsidRPr="00302BDB" w:rsidRDefault="00305D4B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INSTITUTO BIOMÉDICO</w:t>
            </w:r>
          </w:p>
          <w:p w14:paraId="639CFEB7" w14:textId="6CB4D8AF" w:rsidR="00305D4B" w:rsidRPr="00302BDB" w:rsidRDefault="00305D4B" w:rsidP="00305D4B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Professor Hernani Mello, 101 São Domingos Niterói – RJ</w:t>
            </w:r>
          </w:p>
          <w:p w14:paraId="70E9A449" w14:textId="77777777" w:rsidR="00305D4B" w:rsidRPr="00302BDB" w:rsidRDefault="00305D4B" w:rsidP="00305D4B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3C36E061" w14:textId="292643D4" w:rsidR="00305D4B" w:rsidRPr="00302BDB" w:rsidRDefault="00305D4B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ARQUIVO SDC</w:t>
            </w:r>
          </w:p>
          <w:p w14:paraId="6416D351" w14:textId="1B7C7757" w:rsidR="00305D4B" w:rsidRPr="00302BDB" w:rsidRDefault="00305D4B" w:rsidP="00305D4B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Av. Bento Maria da Costa, 115 A - Jurujuba, Niterói – RJ</w:t>
            </w:r>
          </w:p>
          <w:p w14:paraId="6A7D514B" w14:textId="77777777" w:rsidR="00305D4B" w:rsidRPr="00302BDB" w:rsidRDefault="00305D4B" w:rsidP="00305D4B">
            <w:p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040427A2" w14:textId="38259C3F" w:rsidR="00305D4B" w:rsidRPr="00302BDB" w:rsidRDefault="00305D4B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CRIAA</w:t>
            </w:r>
          </w:p>
          <w:p w14:paraId="15E7E08D" w14:textId="21E80700" w:rsidR="00305D4B" w:rsidRPr="00302BDB" w:rsidRDefault="00305D4B" w:rsidP="00305D4B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Rua General </w:t>
            </w:r>
            <w:proofErr w:type="spellStart"/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Castrioto</w:t>
            </w:r>
            <w:proofErr w:type="spellEnd"/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, 588, Barreto, Niterói – RJ</w:t>
            </w:r>
          </w:p>
          <w:p w14:paraId="22C3E4A8" w14:textId="77777777" w:rsidR="00305D4B" w:rsidRPr="00302BDB" w:rsidRDefault="00305D4B" w:rsidP="00305D4B">
            <w:p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1DA88AC6" w14:textId="04ECB4CA" w:rsidR="00305D4B" w:rsidRPr="00302BDB" w:rsidRDefault="00305D4B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CAJUFF E NEPHU</w:t>
            </w:r>
          </w:p>
          <w:p w14:paraId="07E04D81" w14:textId="7B52B254" w:rsidR="00305D4B" w:rsidRPr="00302BDB" w:rsidRDefault="00305D4B" w:rsidP="00305D4B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Almirante </w:t>
            </w:r>
            <w:proofErr w:type="spellStart"/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Teffé</w:t>
            </w:r>
            <w:proofErr w:type="spellEnd"/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, 637, Centro, Niterói - RJ</w:t>
            </w:r>
          </w:p>
          <w:p w14:paraId="6BEAC8CD" w14:textId="77777777" w:rsidR="00305D4B" w:rsidRPr="00302BDB" w:rsidRDefault="00305D4B" w:rsidP="00305D4B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390937FC" w14:textId="2E902BBD" w:rsidR="00305D4B" w:rsidRPr="00302BDB" w:rsidRDefault="00305D4B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ESCOLA DE ENFERMAGEM</w:t>
            </w:r>
          </w:p>
          <w:p w14:paraId="07751395" w14:textId="6DB469A7" w:rsidR="00305D4B" w:rsidRPr="00302BDB" w:rsidRDefault="00305D4B" w:rsidP="00305D4B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Dr. Celestino,78- Centro, Niterói - RJ</w:t>
            </w:r>
          </w:p>
          <w:p w14:paraId="46AF2B89" w14:textId="77777777" w:rsidR="00305D4B" w:rsidRPr="00302BDB" w:rsidRDefault="00305D4B" w:rsidP="00305D4B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1DA30AE8" w14:textId="3D4622BB" w:rsidR="00765AA3" w:rsidRPr="00302BDB" w:rsidRDefault="005B003B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HOSPITAL UNIVERSITÁRIO ANTONIO PEDRO</w:t>
            </w:r>
          </w:p>
          <w:p w14:paraId="5613B1AA" w14:textId="6DCEFD55" w:rsidR="005B003B" w:rsidRPr="00302BDB" w:rsidRDefault="005B003B" w:rsidP="005B003B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Marquês de Paraná 303 - Centro, Niterói – RJ</w:t>
            </w:r>
          </w:p>
          <w:p w14:paraId="3C6B8AEC" w14:textId="77777777" w:rsidR="005B003B" w:rsidRPr="00302BDB" w:rsidRDefault="005B003B" w:rsidP="005B003B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  <w:p w14:paraId="7AA8BE86" w14:textId="2732A229" w:rsidR="003B1F05" w:rsidRPr="00302BDB" w:rsidRDefault="003B1F05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FARMÁCIA UNIVERSITÁRIA</w:t>
            </w:r>
          </w:p>
          <w:p w14:paraId="5C83BEA8" w14:textId="1D4A50B6" w:rsidR="003B1F05" w:rsidRPr="00302BDB" w:rsidRDefault="003B1F05" w:rsidP="003B1F05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Marquês do Paraná, 282 – Centro, Niterói - RJ</w:t>
            </w:r>
          </w:p>
          <w:p w14:paraId="1153E7AA" w14:textId="77777777" w:rsidR="003B1F05" w:rsidRPr="00302BDB" w:rsidRDefault="003B1F05" w:rsidP="003B1F05">
            <w:p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2064D914" w14:textId="114FE225" w:rsidR="003B1F05" w:rsidRPr="00302BDB" w:rsidRDefault="003B1F05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FACULDADE DE FARMÁCIA</w:t>
            </w:r>
          </w:p>
          <w:p w14:paraId="40A35C5D" w14:textId="1C3CF985" w:rsidR="003B1F05" w:rsidRPr="00302BDB" w:rsidRDefault="003B1F05" w:rsidP="003B1F05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Mário Viana. 523 - Santa Rosa, Niterói - RJ</w:t>
            </w:r>
          </w:p>
          <w:p w14:paraId="4701A000" w14:textId="77777777" w:rsidR="003B1F05" w:rsidRPr="00302BDB" w:rsidRDefault="003B1F05" w:rsidP="003B1F05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2BB0B08E" w14:textId="3C6A9465" w:rsidR="003B1F05" w:rsidRPr="00302BDB" w:rsidRDefault="003B1F05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FACULDADE DE DIREITO</w:t>
            </w:r>
          </w:p>
          <w:p w14:paraId="5FCBC8EC" w14:textId="78EC97F2" w:rsidR="003B1F05" w:rsidRPr="00302BDB" w:rsidRDefault="003B1F05" w:rsidP="00305D4B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Presidente Pedreira,62 - Ingá, Niterói – RJ</w:t>
            </w:r>
          </w:p>
          <w:p w14:paraId="3F8E586F" w14:textId="5B965C51" w:rsidR="003B1F05" w:rsidRPr="00302BDB" w:rsidRDefault="00305D4B" w:rsidP="00305D4B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lastRenderedPageBreak/>
              <w:t>Rua Tiradentes, 17 - Ingá, Niterói – RJ</w:t>
            </w:r>
          </w:p>
          <w:p w14:paraId="66DEA0F5" w14:textId="77777777" w:rsidR="00305D4B" w:rsidRPr="00302BDB" w:rsidRDefault="00305D4B" w:rsidP="00305D4B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72DBF76A" w14:textId="24640215" w:rsidR="004A4EE5" w:rsidRPr="00302BDB" w:rsidRDefault="004A4EE5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FACULDADE DE VETERINÁRIA</w:t>
            </w:r>
          </w:p>
          <w:p w14:paraId="44E828DD" w14:textId="6ED32AC7" w:rsidR="004A4EE5" w:rsidRPr="00302BDB" w:rsidRDefault="004A4EE5" w:rsidP="004A4EE5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Rua Vital </w:t>
            </w:r>
            <w:proofErr w:type="spellStart"/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Brazil</w:t>
            </w:r>
            <w:proofErr w:type="spellEnd"/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 Filho, 64 - Vital </w:t>
            </w:r>
            <w:proofErr w:type="spellStart"/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Brazil</w:t>
            </w:r>
            <w:proofErr w:type="spellEnd"/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Niteroi</w:t>
            </w:r>
            <w:proofErr w:type="spellEnd"/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 – RJ</w:t>
            </w:r>
          </w:p>
          <w:p w14:paraId="656C45F6" w14:textId="77777777" w:rsidR="004A4EE5" w:rsidRPr="00302BDB" w:rsidRDefault="004A4EE5" w:rsidP="004A4EE5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255A3BD0" w14:textId="64A0409F" w:rsidR="0060038C" w:rsidRPr="00302BDB" w:rsidRDefault="0060038C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INSTITUTO DO NOROESTE FLUMINENSE DE EDUCAÇÃO SUPERIOR</w:t>
            </w:r>
          </w:p>
          <w:p w14:paraId="4411D3CB" w14:textId="3D35A47D" w:rsidR="0060038C" w:rsidRPr="00302BDB" w:rsidRDefault="0060038C" w:rsidP="0060038C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Rua </w:t>
            </w:r>
            <w:proofErr w:type="spellStart"/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Chaim</w:t>
            </w:r>
            <w:proofErr w:type="spellEnd"/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 Elias, s/n.º, Centro, Santo Antônio de Pádua – RJ</w:t>
            </w:r>
          </w:p>
          <w:p w14:paraId="0E531F34" w14:textId="77777777" w:rsidR="0060038C" w:rsidRPr="00302BDB" w:rsidRDefault="0060038C" w:rsidP="0060038C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08F9DD6A" w14:textId="0D5CB1E4" w:rsidR="0060038C" w:rsidRPr="00302BDB" w:rsidRDefault="0060038C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CAMPUS RIO DAS OSTRAS</w:t>
            </w:r>
          </w:p>
          <w:p w14:paraId="38213E43" w14:textId="6E5234DE" w:rsidR="0060038C" w:rsidRPr="00302BDB" w:rsidRDefault="0060038C" w:rsidP="0060038C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Recife. Quadra 07, Jardim Bela Vista, Rio das Ostras – RJ</w:t>
            </w:r>
          </w:p>
          <w:p w14:paraId="567F477A" w14:textId="77777777" w:rsidR="0060038C" w:rsidRPr="00302BDB" w:rsidRDefault="0060038C" w:rsidP="0060038C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3B7ED61E" w14:textId="7742B596" w:rsidR="0060038C" w:rsidRPr="00302BDB" w:rsidRDefault="0060038C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POLO UNIVERSITÁRIO DE MACAÉ</w:t>
            </w:r>
          </w:p>
          <w:p w14:paraId="553D3AB8" w14:textId="3EBFB951" w:rsidR="0060038C" w:rsidRPr="00302BDB" w:rsidRDefault="0060038C" w:rsidP="0060038C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Av. Aluízio da Silva Gomes, 50 - Granja dos Cavaleiros – Macaé</w:t>
            </w:r>
          </w:p>
          <w:p w14:paraId="63EF39BF" w14:textId="77777777" w:rsidR="0060038C" w:rsidRPr="00302BDB" w:rsidRDefault="0060038C" w:rsidP="0060038C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7F2F73DF" w14:textId="5A39539B" w:rsidR="0060038C" w:rsidRPr="00302BDB" w:rsidRDefault="0060038C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POLO CAMPUS DOS GOYTACAZES</w:t>
            </w:r>
          </w:p>
          <w:p w14:paraId="644941AA" w14:textId="5BD2D61C" w:rsidR="0060038C" w:rsidRPr="00302BDB" w:rsidRDefault="0060038C" w:rsidP="0060038C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José do Patrocínio, 71 - Campos dos Goytacazes – RJ</w:t>
            </w:r>
          </w:p>
          <w:p w14:paraId="712F3BEA" w14:textId="77777777" w:rsidR="0060038C" w:rsidRPr="00302BDB" w:rsidRDefault="0060038C" w:rsidP="0060038C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4C1D949F" w14:textId="5C352DEB" w:rsidR="0060038C" w:rsidRPr="00302BDB" w:rsidRDefault="0060038C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INSTITUTO DE SAÚDE DE NOVA FRIBURGO</w:t>
            </w:r>
          </w:p>
          <w:p w14:paraId="097DFE4E" w14:textId="1FC7725C" w:rsidR="0060038C" w:rsidRPr="00302BDB" w:rsidRDefault="0060038C" w:rsidP="0060038C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Dr. Silvio Henrique Braune, 22, Centro, Nova Friburgo - RJ</w:t>
            </w:r>
          </w:p>
          <w:p w14:paraId="2F91D5EC" w14:textId="77777777" w:rsidR="0060038C" w:rsidRPr="00302BDB" w:rsidRDefault="0060038C" w:rsidP="0060038C">
            <w:p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0C1168EF" w14:textId="53108901" w:rsidR="0060038C" w:rsidRPr="00302BDB" w:rsidRDefault="0060038C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ESCOLA DE ENGENHARIA DE PETRÓPOLIS</w:t>
            </w:r>
          </w:p>
          <w:p w14:paraId="2EC40701" w14:textId="679435F7" w:rsidR="0060038C" w:rsidRPr="00302BDB" w:rsidRDefault="0060038C" w:rsidP="0060038C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Rua Domingos Silvério, </w:t>
            </w:r>
            <w:proofErr w:type="spellStart"/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sn</w:t>
            </w:r>
            <w:proofErr w:type="spellEnd"/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. Quitandinha – Petrópolis</w:t>
            </w:r>
          </w:p>
          <w:p w14:paraId="05B06BB4" w14:textId="77777777" w:rsidR="0060038C" w:rsidRPr="00302BDB" w:rsidRDefault="0060038C" w:rsidP="0060038C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609C5720" w14:textId="715848A8" w:rsidR="0060038C" w:rsidRPr="00302BDB" w:rsidRDefault="001B1BE6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ESCOLA DE ENGENHARIA INDUSTRIAL METALURGICA DE VOLTA REDONDA</w:t>
            </w:r>
          </w:p>
          <w:p w14:paraId="38D3EDDC" w14:textId="598EB66F" w:rsidR="0060038C" w:rsidRPr="00302BDB" w:rsidRDefault="0060038C" w:rsidP="0060038C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Av. dos Trabalhadores, 420 - Volta Redonda – RJ</w:t>
            </w:r>
          </w:p>
          <w:p w14:paraId="55FDCEDB" w14:textId="77777777" w:rsidR="0060038C" w:rsidRPr="00302BDB" w:rsidRDefault="0060038C" w:rsidP="0060038C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4C6FFC85" w14:textId="65073580" w:rsidR="005B003B" w:rsidRPr="00302BDB" w:rsidRDefault="0060038C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CAMPUS ANGRA DOS REIS</w:t>
            </w:r>
          </w:p>
          <w:p w14:paraId="4969CE62" w14:textId="52EEA2C3" w:rsidR="0060038C" w:rsidRPr="00302BDB" w:rsidRDefault="0060038C" w:rsidP="0060038C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Av. do Trabalhador, 179 - </w:t>
            </w:r>
            <w:proofErr w:type="spellStart"/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Jacuecanga</w:t>
            </w:r>
            <w:proofErr w:type="spellEnd"/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 - Angra dos Reis</w:t>
            </w:r>
          </w:p>
          <w:p w14:paraId="27E6EE41" w14:textId="07445F43" w:rsidR="0060038C" w:rsidRPr="00302BDB" w:rsidRDefault="0060038C" w:rsidP="0060038C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Av. Vereador Benedito Adelino - Retiro, Angra dos Reis - RJ</w:t>
            </w:r>
          </w:p>
          <w:p w14:paraId="7E4195B9" w14:textId="3BFA00C5" w:rsidR="00765AA3" w:rsidRPr="00302BDB" w:rsidRDefault="00765AA3" w:rsidP="00765AA3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</w:tbl>
    <w:p w14:paraId="02F7D7CC" w14:textId="77777777" w:rsidR="00184786" w:rsidRDefault="00184786" w:rsidP="00184786">
      <w:pPr>
        <w:spacing w:after="120" w:line="276" w:lineRule="auto"/>
        <w:ind w:right="-15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791E5A5D" w14:textId="77777777" w:rsidR="00184786" w:rsidRDefault="00184786" w:rsidP="00184786">
      <w:pPr>
        <w:pStyle w:val="PargrafodaLista"/>
        <w:numPr>
          <w:ilvl w:val="0"/>
          <w:numId w:val="34"/>
        </w:numPr>
        <w:suppressAutoHyphens w:val="0"/>
        <w:spacing w:before="240"/>
        <w:ind w:left="362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ÓRGÃOS PARTICIPANTES</w:t>
      </w:r>
    </w:p>
    <w:p w14:paraId="1C7D96E7" w14:textId="77777777" w:rsidR="00184786" w:rsidRDefault="00184786" w:rsidP="00184786">
      <w:pPr>
        <w:pStyle w:val="PargrafodaLista"/>
        <w:suppressAutoHyphens w:val="0"/>
        <w:spacing w:before="240"/>
        <w:ind w:left="362"/>
        <w:rPr>
          <w:rFonts w:asciiTheme="minorHAnsi" w:hAnsiTheme="minorHAnsi" w:cstheme="minorHAnsi"/>
          <w:b/>
          <w:sz w:val="22"/>
          <w:szCs w:val="22"/>
        </w:rPr>
      </w:pPr>
    </w:p>
    <w:p w14:paraId="1912E2BA" w14:textId="61FFF1E3" w:rsidR="00184786" w:rsidRDefault="00184786" w:rsidP="00184786">
      <w:pPr>
        <w:pStyle w:val="PargrafodaLista"/>
        <w:numPr>
          <w:ilvl w:val="0"/>
          <w:numId w:val="35"/>
        </w:numPr>
        <w:suppressAutoHyphens w:val="0"/>
        <w:spacing w:before="240"/>
        <w:rPr>
          <w:rFonts w:asciiTheme="minorHAnsi" w:hAnsiTheme="minorHAnsi" w:cstheme="minorHAnsi"/>
          <w:b/>
          <w:sz w:val="22"/>
          <w:szCs w:val="22"/>
        </w:rPr>
      </w:pPr>
      <w:r w:rsidRPr="00D41D09">
        <w:rPr>
          <w:rFonts w:asciiTheme="minorHAnsi" w:hAnsiTheme="minorHAnsi" w:cstheme="minorHAnsi"/>
          <w:b/>
          <w:sz w:val="22"/>
          <w:szCs w:val="22"/>
        </w:rPr>
        <w:t xml:space="preserve">HOSPITAL </w:t>
      </w:r>
      <w:r>
        <w:rPr>
          <w:rFonts w:asciiTheme="minorHAnsi" w:hAnsiTheme="minorHAnsi" w:cstheme="minorHAnsi"/>
          <w:b/>
          <w:sz w:val="22"/>
          <w:szCs w:val="22"/>
        </w:rPr>
        <w:t xml:space="preserve">FEDERAL </w:t>
      </w:r>
      <w:r w:rsidRPr="00D41D09">
        <w:rPr>
          <w:rFonts w:asciiTheme="minorHAnsi" w:hAnsiTheme="minorHAnsi" w:cstheme="minorHAnsi"/>
          <w:b/>
          <w:sz w:val="22"/>
          <w:szCs w:val="22"/>
        </w:rPr>
        <w:t>DA LAGOA</w:t>
      </w:r>
    </w:p>
    <w:p w14:paraId="0490C600" w14:textId="77777777" w:rsidR="00184786" w:rsidRDefault="00184786" w:rsidP="00184786">
      <w:pPr>
        <w:pStyle w:val="PargrafodaLista"/>
        <w:suppressAutoHyphens w:val="0"/>
        <w:spacing w:before="240"/>
        <w:ind w:left="362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UASG - 250105 </w:t>
      </w:r>
    </w:p>
    <w:p w14:paraId="4108ABF7" w14:textId="77777777" w:rsidR="00184786" w:rsidRPr="00D41D09" w:rsidRDefault="00184786" w:rsidP="00184786">
      <w:pPr>
        <w:pStyle w:val="PargrafodaLista"/>
        <w:suppressAutoHyphens w:val="0"/>
        <w:spacing w:before="240"/>
        <w:ind w:left="362"/>
        <w:rPr>
          <w:rFonts w:asciiTheme="minorHAnsi" w:hAnsiTheme="minorHAnsi" w:cstheme="minorHAnsi"/>
          <w:sz w:val="22"/>
          <w:szCs w:val="22"/>
        </w:rPr>
      </w:pPr>
      <w:r w:rsidRPr="00D41D09">
        <w:rPr>
          <w:rFonts w:asciiTheme="minorHAnsi" w:hAnsiTheme="minorHAnsi" w:cstheme="minorHAnsi"/>
          <w:b/>
          <w:sz w:val="22"/>
          <w:szCs w:val="22"/>
        </w:rPr>
        <w:t xml:space="preserve">Local de Entrega: </w:t>
      </w:r>
      <w:r w:rsidRPr="00D41D09">
        <w:rPr>
          <w:rFonts w:asciiTheme="minorHAnsi" w:hAnsiTheme="minorHAnsi" w:cstheme="minorHAnsi"/>
          <w:sz w:val="22"/>
          <w:szCs w:val="22"/>
        </w:rPr>
        <w:t>HOSPITAL FEDERAL DA LAGOA - Almoxarifado - Subsolo - Endereço: Rua Jardim Botânico, nº 501</w:t>
      </w:r>
      <w:r>
        <w:rPr>
          <w:rFonts w:asciiTheme="minorHAnsi" w:hAnsiTheme="minorHAnsi" w:cstheme="minorHAnsi"/>
          <w:b/>
          <w:sz w:val="22"/>
          <w:szCs w:val="22"/>
        </w:rPr>
        <w:t xml:space="preserve"> - </w:t>
      </w:r>
      <w:r w:rsidRPr="00D41D09">
        <w:rPr>
          <w:rFonts w:asciiTheme="minorHAnsi" w:hAnsiTheme="minorHAnsi" w:cstheme="minorHAnsi"/>
          <w:sz w:val="22"/>
          <w:szCs w:val="22"/>
        </w:rPr>
        <w:t xml:space="preserve">Jardim Botânico – Rio de Janeiro - RJ </w:t>
      </w:r>
    </w:p>
    <w:p w14:paraId="04BA04E4" w14:textId="77777777" w:rsidR="00184786" w:rsidRDefault="00184786" w:rsidP="00184786">
      <w:pPr>
        <w:pStyle w:val="PargrafodaLista"/>
        <w:suppressAutoHyphens w:val="0"/>
        <w:spacing w:before="240"/>
        <w:ind w:left="362"/>
        <w:rPr>
          <w:rFonts w:asciiTheme="minorHAnsi" w:hAnsiTheme="minorHAnsi" w:cstheme="minorHAnsi"/>
          <w:sz w:val="22"/>
          <w:szCs w:val="22"/>
        </w:rPr>
      </w:pPr>
      <w:r w:rsidRPr="007A04BC">
        <w:rPr>
          <w:rFonts w:asciiTheme="minorHAnsi" w:hAnsiTheme="minorHAnsi" w:cstheme="minorHAnsi"/>
          <w:b/>
          <w:sz w:val="22"/>
          <w:szCs w:val="22"/>
        </w:rPr>
        <w:t>CEP</w:t>
      </w:r>
      <w:r>
        <w:rPr>
          <w:rFonts w:asciiTheme="minorHAnsi" w:hAnsiTheme="minorHAnsi" w:cstheme="minorHAnsi"/>
          <w:sz w:val="22"/>
          <w:szCs w:val="22"/>
        </w:rPr>
        <w:t>: 22.470-050</w:t>
      </w:r>
    </w:p>
    <w:p w14:paraId="6F5A505A" w14:textId="77777777" w:rsidR="00184786" w:rsidRDefault="00184786" w:rsidP="00184786">
      <w:pPr>
        <w:pStyle w:val="PargrafodaLista"/>
        <w:suppressAutoHyphens w:val="0"/>
        <w:spacing w:before="240"/>
        <w:ind w:left="362"/>
        <w:rPr>
          <w:rFonts w:asciiTheme="minorHAnsi" w:hAnsiTheme="minorHAnsi" w:cstheme="minorHAnsi"/>
          <w:sz w:val="22"/>
          <w:szCs w:val="22"/>
        </w:rPr>
      </w:pPr>
      <w:r w:rsidRPr="003F6354">
        <w:rPr>
          <w:rFonts w:asciiTheme="minorHAnsi" w:hAnsiTheme="minorHAnsi" w:cstheme="minorHAnsi"/>
          <w:b/>
          <w:sz w:val="22"/>
          <w:szCs w:val="22"/>
        </w:rPr>
        <w:t>TELEFONE</w:t>
      </w:r>
      <w:r>
        <w:rPr>
          <w:rFonts w:asciiTheme="minorHAnsi" w:hAnsiTheme="minorHAnsi" w:cstheme="minorHAnsi"/>
          <w:sz w:val="22"/>
          <w:szCs w:val="22"/>
        </w:rPr>
        <w:t xml:space="preserve">  - (21) </w:t>
      </w:r>
      <w:r w:rsidRPr="003F6354">
        <w:rPr>
          <w:rFonts w:asciiTheme="minorHAnsi" w:hAnsiTheme="minorHAnsi" w:cstheme="minorHAnsi"/>
          <w:sz w:val="22"/>
          <w:szCs w:val="22"/>
        </w:rPr>
        <w:t>3111</w:t>
      </w:r>
      <w:r>
        <w:rPr>
          <w:rFonts w:asciiTheme="minorHAnsi" w:hAnsiTheme="minorHAnsi" w:cstheme="minorHAnsi"/>
          <w:sz w:val="22"/>
          <w:szCs w:val="22"/>
        </w:rPr>
        <w:t>-</w:t>
      </w:r>
      <w:r w:rsidRPr="003F6354">
        <w:rPr>
          <w:rFonts w:asciiTheme="minorHAnsi" w:hAnsiTheme="minorHAnsi" w:cstheme="minorHAnsi"/>
          <w:sz w:val="22"/>
          <w:szCs w:val="22"/>
        </w:rPr>
        <w:t>5123</w:t>
      </w:r>
    </w:p>
    <w:p w14:paraId="76C98F5E" w14:textId="77777777" w:rsidR="00184786" w:rsidRPr="005377E8" w:rsidRDefault="00184786" w:rsidP="00184786">
      <w:pPr>
        <w:pStyle w:val="PargrafodaLista"/>
        <w:suppressAutoHyphens w:val="0"/>
        <w:spacing w:before="240"/>
        <w:ind w:left="362"/>
        <w:rPr>
          <w:rFonts w:asciiTheme="minorHAnsi" w:hAnsiTheme="minorHAnsi" w:cstheme="minorHAnsi"/>
          <w:sz w:val="22"/>
          <w:szCs w:val="22"/>
          <w:u w:val="single"/>
        </w:rPr>
      </w:pPr>
      <w:r w:rsidRPr="005377E8">
        <w:rPr>
          <w:rFonts w:asciiTheme="minorHAnsi" w:hAnsiTheme="minorHAnsi" w:cstheme="minorHAnsi"/>
          <w:b/>
          <w:sz w:val="22"/>
          <w:szCs w:val="22"/>
        </w:rPr>
        <w:t xml:space="preserve">EMAIL </w:t>
      </w:r>
      <w:r w:rsidRPr="005377E8">
        <w:rPr>
          <w:rFonts w:asciiTheme="minorHAnsi" w:hAnsiTheme="minorHAnsi" w:cstheme="minorHAnsi"/>
          <w:sz w:val="22"/>
          <w:szCs w:val="22"/>
          <w:u w:val="single"/>
        </w:rPr>
        <w:t xml:space="preserve">- </w:t>
      </w:r>
      <w:hyperlink r:id="rId23" w:history="1">
        <w:r w:rsidRPr="005377E8">
          <w:rPr>
            <w:rStyle w:val="Hyperlink"/>
            <w:rFonts w:asciiTheme="minorHAnsi" w:hAnsiTheme="minorHAnsi" w:cstheme="minorHAnsi"/>
            <w:sz w:val="22"/>
            <w:szCs w:val="22"/>
          </w:rPr>
          <w:t>jamilson.silva@hgl.rj.saude.gov.br</w:t>
        </w:r>
      </w:hyperlink>
      <w:r w:rsidRPr="005377E8">
        <w:rPr>
          <w:rStyle w:val="Hyperlink"/>
          <w:rFonts w:asciiTheme="minorHAnsi" w:hAnsiTheme="minorHAnsi" w:cstheme="minorHAnsi"/>
          <w:sz w:val="22"/>
          <w:szCs w:val="22"/>
          <w:u w:val="none"/>
        </w:rPr>
        <w:t xml:space="preserve">  /  </w:t>
      </w:r>
      <w:hyperlink r:id="rId24" w:history="1">
        <w:r w:rsidRPr="005377E8">
          <w:rPr>
            <w:rStyle w:val="Hyperlink"/>
            <w:rFonts w:asciiTheme="minorHAnsi" w:hAnsiTheme="minorHAnsi" w:cstheme="minorHAnsi"/>
            <w:sz w:val="22"/>
            <w:szCs w:val="22"/>
          </w:rPr>
          <w:t>rizzocria@gmail.com</w:t>
        </w:r>
      </w:hyperlink>
      <w:r w:rsidRPr="005377E8">
        <w:rPr>
          <w:rStyle w:val="Hyperlink"/>
          <w:rFonts w:asciiTheme="minorHAnsi" w:hAnsiTheme="minorHAnsi" w:cstheme="minorHAnsi"/>
          <w:sz w:val="22"/>
          <w:szCs w:val="22"/>
          <w:u w:val="none"/>
        </w:rPr>
        <w:t xml:space="preserve">  /  </w:t>
      </w:r>
      <w:r w:rsidRPr="005377E8">
        <w:rPr>
          <w:rStyle w:val="Hyperlink"/>
          <w:rFonts w:asciiTheme="minorHAnsi" w:hAnsiTheme="minorHAnsi" w:cstheme="minorHAnsi"/>
          <w:sz w:val="22"/>
          <w:szCs w:val="22"/>
        </w:rPr>
        <w:t>hfl.rj.saude.gov@gmail.com</w:t>
      </w:r>
    </w:p>
    <w:p w14:paraId="32D726CA" w14:textId="77777777" w:rsidR="00184786" w:rsidRPr="00302BDB" w:rsidRDefault="00184786" w:rsidP="005B345F">
      <w:pPr>
        <w:spacing w:after="120" w:line="276" w:lineRule="auto"/>
        <w:ind w:right="-15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sectPr w:rsidR="00184786" w:rsidRPr="00302BDB" w:rsidSect="00317E71">
      <w:headerReference w:type="default" r:id="rId25"/>
      <w:footerReference w:type="default" r:id="rId26"/>
      <w:pgSz w:w="11906" w:h="16838"/>
      <w:pgMar w:top="1440" w:right="1080" w:bottom="1440" w:left="1080" w:header="170" w:footer="709" w:gutter="0"/>
      <w:pgBorders w:offsetFrom="page">
        <w:top w:val="threeDEngrave" w:sz="18" w:space="24" w:color="000000" w:themeColor="text1"/>
        <w:left w:val="threeDEngrave" w:sz="18" w:space="24" w:color="000000" w:themeColor="text1"/>
        <w:bottom w:val="threeDEmboss" w:sz="18" w:space="24" w:color="000000" w:themeColor="text1"/>
        <w:right w:val="threeDEmboss" w:sz="18" w:space="24" w:color="000000" w:themeColor="text1"/>
      </w:pgBorders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5068B" w14:textId="77777777" w:rsidR="00232DBE" w:rsidRDefault="00232DBE" w:rsidP="00195787">
      <w:r>
        <w:separator/>
      </w:r>
    </w:p>
  </w:endnote>
  <w:endnote w:type="continuationSeparator" w:id="0">
    <w:p w14:paraId="3C8080AC" w14:textId="77777777" w:rsidR="00232DBE" w:rsidRDefault="00232DBE" w:rsidP="00195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N)"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BCB4D" w14:textId="77777777" w:rsidR="00317E71" w:rsidRDefault="00317E71">
    <w:pPr>
      <w:pStyle w:val="Rodap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____________________________________________________________________</w:t>
    </w:r>
  </w:p>
  <w:p w14:paraId="4312F900" w14:textId="210F8532" w:rsidR="00317E71" w:rsidRPr="007D1C2C" w:rsidRDefault="00E232C6" w:rsidP="00BB598F">
    <w:pPr>
      <w:pStyle w:val="Rodap"/>
      <w:jc w:val="center"/>
      <w:rPr>
        <w:i/>
      </w:rPr>
    </w:pPr>
    <w:r>
      <w:rPr>
        <w:sz w:val="12"/>
        <w:szCs w:val="12"/>
      </w:rPr>
      <w:t>Anexo I-B – Locais de Entrega</w:t>
    </w:r>
    <w:r w:rsidR="00317E71">
      <w:rPr>
        <w:sz w:val="12"/>
        <w:szCs w:val="12"/>
      </w:rPr>
      <w:tab/>
    </w:r>
    <w:r w:rsidR="00317E71">
      <w:rPr>
        <w:sz w:val="12"/>
        <w:szCs w:val="12"/>
      </w:rPr>
      <w:tab/>
    </w:r>
    <w:r w:rsidR="00317E71">
      <w:rPr>
        <w:rFonts w:ascii="Verdana" w:hAnsi="Verdana"/>
        <w:sz w:val="16"/>
        <w:szCs w:val="16"/>
      </w:rPr>
      <w:t>Pág</w:t>
    </w:r>
    <w:r w:rsidR="00317E71" w:rsidRPr="00901838">
      <w:rPr>
        <w:rFonts w:ascii="Verdana" w:hAnsi="Verdana"/>
        <w:sz w:val="16"/>
        <w:szCs w:val="16"/>
      </w:rPr>
      <w:t xml:space="preserve">. </w: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begin"/>
    </w:r>
    <w:r w:rsidR="00317E71" w:rsidRPr="00901838">
      <w:rPr>
        <w:rStyle w:val="Nmerodepgina"/>
        <w:rFonts w:ascii="Verdana" w:eastAsia="MS Gothic" w:hAnsi="Verdana"/>
        <w:sz w:val="16"/>
        <w:szCs w:val="16"/>
      </w:rPr>
      <w:instrText xml:space="preserve"> PAGE </w:instrTex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separate"/>
    </w:r>
    <w:r w:rsidR="007B5459">
      <w:rPr>
        <w:rStyle w:val="Nmerodepgina"/>
        <w:rFonts w:ascii="Verdana" w:eastAsia="MS Gothic" w:hAnsi="Verdana"/>
        <w:noProof/>
        <w:sz w:val="16"/>
        <w:szCs w:val="16"/>
      </w:rPr>
      <w:t>4</w: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end"/>
    </w:r>
    <w:r w:rsidR="00317E71" w:rsidRPr="00901838">
      <w:rPr>
        <w:rStyle w:val="Nmerodepgina"/>
        <w:rFonts w:ascii="Verdana" w:eastAsia="MS Gothic" w:hAnsi="Verdana"/>
        <w:sz w:val="16"/>
        <w:szCs w:val="16"/>
      </w:rPr>
      <w:t>/</w: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begin"/>
    </w:r>
    <w:r w:rsidR="00317E71" w:rsidRPr="00901838">
      <w:rPr>
        <w:rStyle w:val="Nmerodepgina"/>
        <w:rFonts w:ascii="Verdana" w:eastAsia="MS Gothic" w:hAnsi="Verdana"/>
        <w:sz w:val="16"/>
        <w:szCs w:val="16"/>
      </w:rPr>
      <w:instrText xml:space="preserve"> NUMPAGES </w:instrTex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separate"/>
    </w:r>
    <w:r w:rsidR="007B5459">
      <w:rPr>
        <w:rStyle w:val="Nmerodepgina"/>
        <w:rFonts w:ascii="Verdana" w:eastAsia="MS Gothic" w:hAnsi="Verdana"/>
        <w:noProof/>
        <w:sz w:val="16"/>
        <w:szCs w:val="16"/>
      </w:rPr>
      <w:t>4</w: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end"/>
    </w:r>
  </w:p>
  <w:p w14:paraId="49E75F66" w14:textId="77777777" w:rsidR="00317E71" w:rsidRDefault="00317E71">
    <w:pPr>
      <w:pStyle w:val="Rodap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A8981" w14:textId="77777777" w:rsidR="00232DBE" w:rsidRDefault="00232DBE" w:rsidP="00195787">
      <w:r>
        <w:separator/>
      </w:r>
    </w:p>
  </w:footnote>
  <w:footnote w:type="continuationSeparator" w:id="0">
    <w:p w14:paraId="66805FB6" w14:textId="77777777" w:rsidR="00232DBE" w:rsidRDefault="00232DBE" w:rsidP="001957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272D8" w14:textId="77777777" w:rsidR="00317E71" w:rsidRDefault="00317E71" w:rsidP="006E4496">
    <w:pPr>
      <w:pStyle w:val="Cabealho"/>
      <w:jc w:val="right"/>
      <w:rPr>
        <w:rFonts w:ascii="Verdana" w:hAnsi="Verdana"/>
        <w:sz w:val="16"/>
        <w:szCs w:val="16"/>
      </w:rPr>
    </w:pPr>
  </w:p>
  <w:p w14:paraId="68ECA8D3" w14:textId="77777777" w:rsidR="00317E71" w:rsidRDefault="00317E71" w:rsidP="006E4496">
    <w:pPr>
      <w:pStyle w:val="Cabealho"/>
      <w:jc w:val="right"/>
      <w:rPr>
        <w:rFonts w:ascii="Verdana" w:hAnsi="Verdana"/>
        <w:sz w:val="16"/>
        <w:szCs w:val="16"/>
      </w:rPr>
    </w:pPr>
  </w:p>
  <w:p w14:paraId="5A15971E" w14:textId="5953C36B" w:rsidR="00317E71" w:rsidRPr="00347E5F" w:rsidRDefault="00317E71" w:rsidP="00EE1BDE">
    <w:pPr>
      <w:pStyle w:val="Cabealho"/>
      <w:rPr>
        <w:rFonts w:ascii="Verdana" w:hAnsi="Verdana"/>
        <w:sz w:val="16"/>
        <w:szCs w:val="16"/>
      </w:rPr>
    </w:pPr>
  </w:p>
  <w:p w14:paraId="09534C64" w14:textId="1F34D0F9" w:rsidR="00317E71" w:rsidRDefault="00AA52A0" w:rsidP="007D1562">
    <w:pPr>
      <w:pStyle w:val="Cabealho"/>
      <w:jc w:val="right"/>
    </w:pPr>
    <w:r>
      <w:rPr>
        <w:rFonts w:ascii="Calibri" w:hAnsi="Calibri"/>
        <w:color w:val="000000"/>
      </w:rPr>
      <w:t>Processo nº 23069.15</w:t>
    </w:r>
    <w:r w:rsidR="007B5459">
      <w:rPr>
        <w:rFonts w:ascii="Calibri" w:hAnsi="Calibri"/>
        <w:color w:val="000000"/>
      </w:rPr>
      <w:t>4450/2021-65</w:t>
    </w:r>
    <w:r w:rsidR="00317E71">
      <w:rPr>
        <w:rFonts w:ascii="Verdana" w:hAnsi="Verdana"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655FFA9C" wp14:editId="2E1E19C6">
          <wp:simplePos x="0" y="0"/>
          <wp:positionH relativeFrom="column">
            <wp:posOffset>11430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2" name="Imagem 2" descr="Uma imagem contendo clip-art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ff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17E71">
      <w:rPr>
        <w:rFonts w:ascii="Verdana" w:hAnsi="Verdana"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53CF985F" wp14:editId="5E154D60">
          <wp:simplePos x="0" y="0"/>
          <wp:positionH relativeFrom="column">
            <wp:posOffset>5269230</wp:posOffset>
          </wp:positionH>
          <wp:positionV relativeFrom="paragraph">
            <wp:posOffset>69850</wp:posOffset>
          </wp:positionV>
          <wp:extent cx="1120140" cy="383298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road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20140" cy="3832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cs="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color w:val="0000FF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 Narrow"/>
        <w:b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 Narrow"/>
        <w:b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Arial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5409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Symbol" w:hAnsi="Symbol" w:cs="Symbol"/>
        <w:sz w:val="18"/>
        <w:szCs w:val="18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b/>
        <w:sz w:val="20"/>
        <w:szCs w:val="20"/>
      </w:r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20"/>
        <w:szCs w:val="20"/>
      </w:r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Arial Narrow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60" w:hanging="36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720" w:hanging="72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80" w:hanging="108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80" w:hanging="1080"/>
      </w:p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 Narrow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b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08"/>
        </w:tabs>
        <w:ind w:left="1068" w:hanging="360"/>
      </w:pPr>
      <w:rPr>
        <w:rFonts w:ascii="Symbol" w:hAnsi="Symbol" w:cs="Symbol"/>
        <w:sz w:val="18"/>
        <w:szCs w:val="18"/>
      </w:r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eastAsia="Arial Narrow" w:hAnsi="Arial Narrow" w:cs="Arial Narrow" w:hint="default"/>
        <w:b/>
      </w:rPr>
    </w:lvl>
  </w:abstractNum>
  <w:abstractNum w:abstractNumId="17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cs="Symbol" w:hint="default"/>
      </w:rPr>
    </w:lvl>
  </w:abstractNum>
  <w:abstractNum w:abstractNumId="18" w15:restartNumberingAfterBreak="0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</w:rPr>
    </w:lvl>
  </w:abstractNum>
  <w:abstractNum w:abstractNumId="19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  <w:b/>
        <w:sz w:val="20"/>
        <w:szCs w:val="20"/>
      </w:rPr>
    </w:lvl>
  </w:abstractNum>
  <w:abstractNum w:abstractNumId="20" w15:restartNumberingAfterBreak="0">
    <w:nsid w:val="049739CE"/>
    <w:multiLevelType w:val="multilevel"/>
    <w:tmpl w:val="8F9CBEA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/>
        <w:sz w:val="22"/>
      </w:rPr>
    </w:lvl>
    <w:lvl w:ilvl="1">
      <w:start w:val="1"/>
      <w:numFmt w:val="decimal"/>
      <w:lvlText w:val="7.2.3.1.%2"/>
      <w:lvlJc w:val="left"/>
      <w:pPr>
        <w:ind w:left="206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8211B99"/>
    <w:multiLevelType w:val="multilevel"/>
    <w:tmpl w:val="BAC22A3A"/>
    <w:lvl w:ilvl="0">
      <w:start w:val="16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6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150516FA"/>
    <w:multiLevelType w:val="hybridMultilevel"/>
    <w:tmpl w:val="FFE0EB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2B00F3CC">
      <w:start w:val="1"/>
      <w:numFmt w:val="lowerLetter"/>
      <w:lvlText w:val="%2."/>
      <w:lvlJc w:val="left"/>
      <w:pPr>
        <w:ind w:left="1440" w:hanging="360"/>
      </w:pPr>
      <w:rPr>
        <w:lang w:val="pt-BR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D254704A">
      <w:start w:val="1"/>
      <w:numFmt w:val="lowerLetter"/>
      <w:lvlText w:val="%4)"/>
      <w:lvlJc w:val="left"/>
      <w:pPr>
        <w:ind w:left="2771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63F238C"/>
    <w:multiLevelType w:val="multilevel"/>
    <w:tmpl w:val="D78A66B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1D5C100D"/>
    <w:multiLevelType w:val="multilevel"/>
    <w:tmpl w:val="E9B8DF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1D65737B"/>
    <w:multiLevelType w:val="hybridMultilevel"/>
    <w:tmpl w:val="F23209CC"/>
    <w:lvl w:ilvl="0" w:tplc="FAECB442">
      <w:start w:val="1"/>
      <w:numFmt w:val="lowerLetter"/>
      <w:pStyle w:val="SalisAlineaArial11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094"/>
        </w:tabs>
        <w:ind w:left="209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14"/>
        </w:tabs>
        <w:ind w:left="281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34"/>
        </w:tabs>
        <w:ind w:left="353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54"/>
        </w:tabs>
        <w:ind w:left="425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974"/>
        </w:tabs>
        <w:ind w:left="497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94"/>
        </w:tabs>
        <w:ind w:left="569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14"/>
        </w:tabs>
        <w:ind w:left="641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34"/>
        </w:tabs>
        <w:ind w:left="7134" w:hanging="180"/>
      </w:pPr>
    </w:lvl>
  </w:abstractNum>
  <w:abstractNum w:abstractNumId="26" w15:restartNumberingAfterBreak="0">
    <w:nsid w:val="24406999"/>
    <w:multiLevelType w:val="hybridMultilevel"/>
    <w:tmpl w:val="648A6500"/>
    <w:lvl w:ilvl="0" w:tplc="727EAB7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2A426F6D"/>
    <w:multiLevelType w:val="hybridMultilevel"/>
    <w:tmpl w:val="E098B236"/>
    <w:lvl w:ilvl="0" w:tplc="04160001">
      <w:start w:val="1"/>
      <w:numFmt w:val="bullet"/>
      <w:lvlText w:val=""/>
      <w:lvlJc w:val="left"/>
      <w:pPr>
        <w:ind w:left="108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2" w:hanging="360"/>
      </w:pPr>
      <w:rPr>
        <w:rFonts w:ascii="Wingdings" w:hAnsi="Wingdings" w:hint="default"/>
      </w:rPr>
    </w:lvl>
  </w:abstractNum>
  <w:abstractNum w:abstractNumId="28" w15:restartNumberingAfterBreak="0">
    <w:nsid w:val="2FFA46BD"/>
    <w:multiLevelType w:val="multilevel"/>
    <w:tmpl w:val="F728701A"/>
    <w:lvl w:ilvl="0">
      <w:start w:val="18"/>
      <w:numFmt w:val="decimal"/>
      <w:lvlText w:val="%1"/>
      <w:lvlJc w:val="left"/>
      <w:pPr>
        <w:ind w:left="510" w:hanging="510"/>
      </w:pPr>
      <w:rPr>
        <w:rFonts w:cs="Arial" w:hint="default"/>
        <w:color w:val="000000"/>
      </w:rPr>
    </w:lvl>
    <w:lvl w:ilvl="1">
      <w:start w:val="1"/>
      <w:numFmt w:val="decimal"/>
      <w:lvlText w:val="%1.%2"/>
      <w:lvlJc w:val="left"/>
      <w:pPr>
        <w:ind w:left="870" w:hanging="510"/>
      </w:pPr>
      <w:rPr>
        <w:rFonts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Arial" w:hint="default"/>
        <w:color w:val="000000"/>
      </w:rPr>
    </w:lvl>
  </w:abstractNum>
  <w:abstractNum w:abstractNumId="29" w15:restartNumberingAfterBreak="0">
    <w:nsid w:val="34D93374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35140241"/>
    <w:multiLevelType w:val="hybridMultilevel"/>
    <w:tmpl w:val="167634FA"/>
    <w:lvl w:ilvl="0" w:tplc="041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83E5773"/>
    <w:multiLevelType w:val="multilevel"/>
    <w:tmpl w:val="5E78AB1C"/>
    <w:lvl w:ilvl="0">
      <w:start w:val="6"/>
      <w:numFmt w:val="decimal"/>
      <w:pStyle w:val="SalisNumeroEsquerdaArial1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i w:val="0"/>
      </w:rPr>
    </w:lvl>
    <w:lvl w:ilvl="2">
      <w:start w:val="14"/>
      <w:numFmt w:val="decimal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.%44.1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3C6648CC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426205A"/>
    <w:multiLevelType w:val="multilevel"/>
    <w:tmpl w:val="DAC69A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hint="default"/>
        <w:b w:val="0"/>
        <w:bCs w:val="0"/>
        <w:i w:val="0"/>
        <w:iCs w:val="0"/>
        <w:color w:val="auto"/>
        <w:sz w:val="18"/>
        <w:szCs w:val="18"/>
      </w:rPr>
    </w:lvl>
    <w:lvl w:ilvl="2">
      <w:start w:val="1"/>
      <w:numFmt w:val="decimal"/>
      <w:pStyle w:val="Ttulo3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pStyle w:val="Ttulo4"/>
      <w:lvlText w:val="%1.%2.%3.%4."/>
      <w:lvlJc w:val="left"/>
      <w:pPr>
        <w:ind w:left="284" w:hanging="284"/>
      </w:pPr>
      <w:rPr>
        <w:rFonts w:hint="default"/>
        <w:b w:val="0"/>
        <w:i w:val="0"/>
      </w:rPr>
    </w:lvl>
    <w:lvl w:ilvl="4">
      <w:start w:val="1"/>
      <w:numFmt w:val="decimal"/>
      <w:pStyle w:val="Ttulo5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pStyle w:val="Ttulo6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pStyle w:val="Ttulo7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pStyle w:val="Ttulo8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pStyle w:val="Ttulo9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4B413160"/>
    <w:multiLevelType w:val="multilevel"/>
    <w:tmpl w:val="D0D28434"/>
    <w:lvl w:ilvl="0">
      <w:start w:val="1"/>
      <w:numFmt w:val="bullet"/>
      <w:lvlText w:val=""/>
      <w:lvlJc w:val="left"/>
      <w:pPr>
        <w:ind w:left="72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2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58C70088"/>
    <w:multiLevelType w:val="multilevel"/>
    <w:tmpl w:val="2334FDA2"/>
    <w:lvl w:ilvl="0">
      <w:start w:val="1"/>
      <w:numFmt w:val="decimal"/>
      <w:pStyle w:val="Nivel1"/>
      <w:lvlText w:val="%1."/>
      <w:lvlJc w:val="left"/>
      <w:pPr>
        <w:ind w:left="502" w:hanging="360"/>
      </w:pPr>
      <w:rPr>
        <w:b/>
        <w:i w:val="0"/>
        <w:strike w:val="0"/>
        <w:dstrike w:val="0"/>
        <w:u w:val="none"/>
        <w:effect w:val="none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pStyle w:val="Nivel3"/>
      <w:lvlText w:val="%1.%2.%3."/>
      <w:lvlJc w:val="left"/>
      <w:pPr>
        <w:ind w:left="1224" w:hanging="504"/>
      </w:pPr>
      <w:rPr>
        <w:i w:val="0"/>
        <w:strike w:val="0"/>
        <w:dstrike w:val="0"/>
        <w:u w:val="none"/>
        <w:effect w:val="none"/>
      </w:rPr>
    </w:lvl>
    <w:lvl w:ilvl="3">
      <w:start w:val="1"/>
      <w:numFmt w:val="decimal"/>
      <w:pStyle w:val="Nivel4"/>
      <w:lvlText w:val="%1.%2.%3.%4."/>
      <w:lvlJc w:val="left"/>
      <w:pPr>
        <w:ind w:left="1728" w:hanging="648"/>
      </w:p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595C74E9"/>
    <w:multiLevelType w:val="multilevel"/>
    <w:tmpl w:val="A056A716"/>
    <w:lvl w:ilvl="0">
      <w:start w:val="10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trike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5AA704D6"/>
    <w:multiLevelType w:val="multilevel"/>
    <w:tmpl w:val="6AB2A9A6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8" w15:restartNumberingAfterBreak="0">
    <w:nsid w:val="5F4C4004"/>
    <w:multiLevelType w:val="multilevel"/>
    <w:tmpl w:val="358A8184"/>
    <w:lvl w:ilvl="0">
      <w:start w:val="1"/>
      <w:numFmt w:val="decimal"/>
      <w:pStyle w:val="Nivel10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92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1DD361E"/>
    <w:multiLevelType w:val="multilevel"/>
    <w:tmpl w:val="99829F54"/>
    <w:lvl w:ilvl="0">
      <w:start w:val="1"/>
      <w:numFmt w:val="decimal"/>
      <w:pStyle w:val="Nivel01"/>
      <w:suff w:val="space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0" w15:restartNumberingAfterBreak="0">
    <w:nsid w:val="65AE1F87"/>
    <w:multiLevelType w:val="multilevel"/>
    <w:tmpl w:val="9248510C"/>
    <w:lvl w:ilvl="0">
      <w:start w:val="2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bCs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Theme="minorHAnsi" w:hAnsiTheme="minorHAnsi" w:cstheme="minorHAnsi" w:hint="default"/>
        <w:b/>
        <w:bCs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cstheme="minorHAnsi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Theme="minorHAnsi" w:hAnsiTheme="minorHAnsi" w:cstheme="minorHAnsi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hAnsiTheme="minorHAnsi" w:cstheme="minorHAnsi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Theme="minorHAnsi" w:hAnsiTheme="minorHAnsi" w:cstheme="minorHAnsi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inorHAnsi" w:hAnsiTheme="minorHAnsi" w:cstheme="minorHAnsi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Theme="minorHAnsi" w:hAnsiTheme="minorHAnsi" w:cstheme="minorHAnsi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inorHAnsi" w:hAnsiTheme="minorHAnsi" w:cstheme="minorHAnsi" w:hint="default"/>
        <w:color w:val="000000"/>
      </w:rPr>
    </w:lvl>
  </w:abstractNum>
  <w:abstractNum w:abstractNumId="41" w15:restartNumberingAfterBreak="0">
    <w:nsid w:val="69FF1714"/>
    <w:multiLevelType w:val="multilevel"/>
    <w:tmpl w:val="08B692DC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70D73347"/>
    <w:multiLevelType w:val="multilevel"/>
    <w:tmpl w:val="CCB02DE6"/>
    <w:lvl w:ilvl="0">
      <w:start w:val="13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1037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36" w:hanging="1800"/>
      </w:pPr>
      <w:rPr>
        <w:rFonts w:hint="default"/>
      </w:rPr>
    </w:lvl>
  </w:abstractNum>
  <w:abstractNum w:abstractNumId="43" w15:restartNumberingAfterBreak="0">
    <w:nsid w:val="725B6A5D"/>
    <w:multiLevelType w:val="multilevel"/>
    <w:tmpl w:val="9AD6B4A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74D44212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3"/>
  </w:num>
  <w:num w:numId="2">
    <w:abstractNumId w:val="37"/>
  </w:num>
  <w:num w:numId="3">
    <w:abstractNumId w:val="38"/>
  </w:num>
  <w:num w:numId="4">
    <w:abstractNumId w:val="31"/>
  </w:num>
  <w:num w:numId="5">
    <w:abstractNumId w:val="25"/>
  </w:num>
  <w:num w:numId="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</w:num>
  <w:num w:numId="8">
    <w:abstractNumId w:val="23"/>
  </w:num>
  <w:num w:numId="9">
    <w:abstractNumId w:val="36"/>
  </w:num>
  <w:num w:numId="10">
    <w:abstractNumId w:val="42"/>
  </w:num>
  <w:num w:numId="11">
    <w:abstractNumId w:val="26"/>
  </w:num>
  <w:num w:numId="12">
    <w:abstractNumId w:val="21"/>
  </w:num>
  <w:num w:numId="13">
    <w:abstractNumId w:val="28"/>
  </w:num>
  <w:num w:numId="1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2"/>
  </w:num>
  <w:num w:numId="17">
    <w:abstractNumId w:val="4"/>
  </w:num>
  <w:num w:numId="18">
    <w:abstractNumId w:val="5"/>
  </w:num>
  <w:num w:numId="19">
    <w:abstractNumId w:val="6"/>
  </w:num>
  <w:num w:numId="20">
    <w:abstractNumId w:val="8"/>
  </w:num>
  <w:num w:numId="21">
    <w:abstractNumId w:val="10"/>
  </w:num>
  <w:num w:numId="22">
    <w:abstractNumId w:val="14"/>
  </w:num>
  <w:num w:numId="23">
    <w:abstractNumId w:val="15"/>
  </w:num>
  <w:num w:numId="24">
    <w:abstractNumId w:val="17"/>
  </w:num>
  <w:num w:numId="25">
    <w:abstractNumId w:val="32"/>
  </w:num>
  <w:num w:numId="26">
    <w:abstractNumId w:val="44"/>
  </w:num>
  <w:num w:numId="27">
    <w:abstractNumId w:val="29"/>
  </w:num>
  <w:num w:numId="28">
    <w:abstractNumId w:val="22"/>
  </w:num>
  <w:num w:numId="29">
    <w:abstractNumId w:val="43"/>
  </w:num>
  <w:num w:numId="30">
    <w:abstractNumId w:val="20"/>
  </w:num>
  <w:num w:numId="31">
    <w:abstractNumId w:val="34"/>
  </w:num>
  <w:num w:numId="32">
    <w:abstractNumId w:val="41"/>
  </w:num>
  <w:num w:numId="33">
    <w:abstractNumId w:val="24"/>
  </w:num>
  <w:num w:numId="34">
    <w:abstractNumId w:val="40"/>
  </w:num>
  <w:num w:numId="35">
    <w:abstractNumId w:val="2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787"/>
    <w:rsid w:val="00002D2A"/>
    <w:rsid w:val="00003966"/>
    <w:rsid w:val="0001159C"/>
    <w:rsid w:val="00025406"/>
    <w:rsid w:val="00040D39"/>
    <w:rsid w:val="000425AB"/>
    <w:rsid w:val="00054A82"/>
    <w:rsid w:val="00064935"/>
    <w:rsid w:val="00073A80"/>
    <w:rsid w:val="000A5C63"/>
    <w:rsid w:val="000B5CD5"/>
    <w:rsid w:val="000D13E3"/>
    <w:rsid w:val="000D1838"/>
    <w:rsid w:val="000D62E0"/>
    <w:rsid w:val="000E0BB9"/>
    <w:rsid w:val="000F0145"/>
    <w:rsid w:val="0010119F"/>
    <w:rsid w:val="001153D6"/>
    <w:rsid w:val="00122A72"/>
    <w:rsid w:val="00131CC6"/>
    <w:rsid w:val="0014109B"/>
    <w:rsid w:val="001571D0"/>
    <w:rsid w:val="00163819"/>
    <w:rsid w:val="00184786"/>
    <w:rsid w:val="0018615A"/>
    <w:rsid w:val="001877DC"/>
    <w:rsid w:val="00187DB6"/>
    <w:rsid w:val="00191B50"/>
    <w:rsid w:val="00194CFD"/>
    <w:rsid w:val="00195787"/>
    <w:rsid w:val="001A6554"/>
    <w:rsid w:val="001B1BE6"/>
    <w:rsid w:val="001B3F02"/>
    <w:rsid w:val="001C5C08"/>
    <w:rsid w:val="001C723F"/>
    <w:rsid w:val="001E7A81"/>
    <w:rsid w:val="001F5562"/>
    <w:rsid w:val="00210941"/>
    <w:rsid w:val="002154ED"/>
    <w:rsid w:val="00225216"/>
    <w:rsid w:val="00230969"/>
    <w:rsid w:val="00230E72"/>
    <w:rsid w:val="002318EE"/>
    <w:rsid w:val="00232DBE"/>
    <w:rsid w:val="00242E92"/>
    <w:rsid w:val="002444B6"/>
    <w:rsid w:val="00252014"/>
    <w:rsid w:val="00252EE9"/>
    <w:rsid w:val="0025380C"/>
    <w:rsid w:val="00254F46"/>
    <w:rsid w:val="00266078"/>
    <w:rsid w:val="00275798"/>
    <w:rsid w:val="0027641D"/>
    <w:rsid w:val="002A29F6"/>
    <w:rsid w:val="002A48AB"/>
    <w:rsid w:val="002A62F2"/>
    <w:rsid w:val="002B19D0"/>
    <w:rsid w:val="002B7D60"/>
    <w:rsid w:val="002D35D6"/>
    <w:rsid w:val="002D7E78"/>
    <w:rsid w:val="002E549D"/>
    <w:rsid w:val="002E7AB5"/>
    <w:rsid w:val="002F4D24"/>
    <w:rsid w:val="002F756A"/>
    <w:rsid w:val="00302BDB"/>
    <w:rsid w:val="00304D62"/>
    <w:rsid w:val="00305D4B"/>
    <w:rsid w:val="00312FEA"/>
    <w:rsid w:val="00313761"/>
    <w:rsid w:val="00313785"/>
    <w:rsid w:val="00315638"/>
    <w:rsid w:val="00316BC6"/>
    <w:rsid w:val="00317E71"/>
    <w:rsid w:val="0032139D"/>
    <w:rsid w:val="00335697"/>
    <w:rsid w:val="003369A6"/>
    <w:rsid w:val="00337554"/>
    <w:rsid w:val="00345DC9"/>
    <w:rsid w:val="00354957"/>
    <w:rsid w:val="003570DA"/>
    <w:rsid w:val="0037297E"/>
    <w:rsid w:val="003804AE"/>
    <w:rsid w:val="003A0722"/>
    <w:rsid w:val="003A5295"/>
    <w:rsid w:val="003B11E3"/>
    <w:rsid w:val="003B1F05"/>
    <w:rsid w:val="003D2CA2"/>
    <w:rsid w:val="003D4A95"/>
    <w:rsid w:val="003E4D83"/>
    <w:rsid w:val="003F1825"/>
    <w:rsid w:val="003F4DBD"/>
    <w:rsid w:val="003F500E"/>
    <w:rsid w:val="003F7F84"/>
    <w:rsid w:val="00403A10"/>
    <w:rsid w:val="004063C2"/>
    <w:rsid w:val="00414A38"/>
    <w:rsid w:val="00416633"/>
    <w:rsid w:val="004174E3"/>
    <w:rsid w:val="00422FE7"/>
    <w:rsid w:val="004251A4"/>
    <w:rsid w:val="0043170D"/>
    <w:rsid w:val="00434F64"/>
    <w:rsid w:val="0044315D"/>
    <w:rsid w:val="0044702E"/>
    <w:rsid w:val="00447BEF"/>
    <w:rsid w:val="00450266"/>
    <w:rsid w:val="004629C6"/>
    <w:rsid w:val="00470A8D"/>
    <w:rsid w:val="004720B9"/>
    <w:rsid w:val="00477A20"/>
    <w:rsid w:val="004852FB"/>
    <w:rsid w:val="004871F1"/>
    <w:rsid w:val="0048745B"/>
    <w:rsid w:val="004922A2"/>
    <w:rsid w:val="00492F98"/>
    <w:rsid w:val="00494F0A"/>
    <w:rsid w:val="00497095"/>
    <w:rsid w:val="00497259"/>
    <w:rsid w:val="004A1A69"/>
    <w:rsid w:val="004A40F3"/>
    <w:rsid w:val="004A4EE5"/>
    <w:rsid w:val="004B5C84"/>
    <w:rsid w:val="004C1C27"/>
    <w:rsid w:val="004E1CA4"/>
    <w:rsid w:val="004E712D"/>
    <w:rsid w:val="004F240A"/>
    <w:rsid w:val="005006DB"/>
    <w:rsid w:val="00513C95"/>
    <w:rsid w:val="005156AC"/>
    <w:rsid w:val="005262A8"/>
    <w:rsid w:val="005329B2"/>
    <w:rsid w:val="00533F3F"/>
    <w:rsid w:val="00561155"/>
    <w:rsid w:val="005807EC"/>
    <w:rsid w:val="005853CE"/>
    <w:rsid w:val="005A0B33"/>
    <w:rsid w:val="005B003B"/>
    <w:rsid w:val="005B345F"/>
    <w:rsid w:val="005B3CB4"/>
    <w:rsid w:val="005C41B6"/>
    <w:rsid w:val="005D7737"/>
    <w:rsid w:val="005F39EB"/>
    <w:rsid w:val="005F6D6E"/>
    <w:rsid w:val="0060038C"/>
    <w:rsid w:val="00602349"/>
    <w:rsid w:val="00602F93"/>
    <w:rsid w:val="0061397F"/>
    <w:rsid w:val="006146CF"/>
    <w:rsid w:val="006151BA"/>
    <w:rsid w:val="00617698"/>
    <w:rsid w:val="006314E9"/>
    <w:rsid w:val="00640955"/>
    <w:rsid w:val="00642767"/>
    <w:rsid w:val="00645265"/>
    <w:rsid w:val="006466E1"/>
    <w:rsid w:val="00647DA8"/>
    <w:rsid w:val="00656E9A"/>
    <w:rsid w:val="00661793"/>
    <w:rsid w:val="00667772"/>
    <w:rsid w:val="006723C3"/>
    <w:rsid w:val="006757D3"/>
    <w:rsid w:val="0069429E"/>
    <w:rsid w:val="00697869"/>
    <w:rsid w:val="006A50FF"/>
    <w:rsid w:val="006C27E6"/>
    <w:rsid w:val="006D546C"/>
    <w:rsid w:val="006E2B79"/>
    <w:rsid w:val="006E4496"/>
    <w:rsid w:val="006E7396"/>
    <w:rsid w:val="006F087E"/>
    <w:rsid w:val="006F29AD"/>
    <w:rsid w:val="0070435E"/>
    <w:rsid w:val="00712E04"/>
    <w:rsid w:val="00720609"/>
    <w:rsid w:val="00720AD7"/>
    <w:rsid w:val="0072557C"/>
    <w:rsid w:val="007312B8"/>
    <w:rsid w:val="00737A77"/>
    <w:rsid w:val="0074359C"/>
    <w:rsid w:val="007464EA"/>
    <w:rsid w:val="00750831"/>
    <w:rsid w:val="007535D5"/>
    <w:rsid w:val="00754691"/>
    <w:rsid w:val="00765AA3"/>
    <w:rsid w:val="00772F28"/>
    <w:rsid w:val="00782642"/>
    <w:rsid w:val="007856B1"/>
    <w:rsid w:val="007861D9"/>
    <w:rsid w:val="00792C4F"/>
    <w:rsid w:val="00792EFD"/>
    <w:rsid w:val="00793F13"/>
    <w:rsid w:val="007A512D"/>
    <w:rsid w:val="007A70F5"/>
    <w:rsid w:val="007B50C0"/>
    <w:rsid w:val="007B5459"/>
    <w:rsid w:val="007C0405"/>
    <w:rsid w:val="007D1562"/>
    <w:rsid w:val="007D4F40"/>
    <w:rsid w:val="007D5648"/>
    <w:rsid w:val="007D77AE"/>
    <w:rsid w:val="007E4F4D"/>
    <w:rsid w:val="007E50AD"/>
    <w:rsid w:val="00800F2B"/>
    <w:rsid w:val="008065EE"/>
    <w:rsid w:val="008078B0"/>
    <w:rsid w:val="00814931"/>
    <w:rsid w:val="008154F5"/>
    <w:rsid w:val="008227EC"/>
    <w:rsid w:val="00824928"/>
    <w:rsid w:val="008540D8"/>
    <w:rsid w:val="008566DD"/>
    <w:rsid w:val="00892576"/>
    <w:rsid w:val="008C23FF"/>
    <w:rsid w:val="008C54E4"/>
    <w:rsid w:val="008C6744"/>
    <w:rsid w:val="008D1D8F"/>
    <w:rsid w:val="008F3BD8"/>
    <w:rsid w:val="0090037C"/>
    <w:rsid w:val="009023E5"/>
    <w:rsid w:val="00912689"/>
    <w:rsid w:val="00927311"/>
    <w:rsid w:val="009350A3"/>
    <w:rsid w:val="00937A6A"/>
    <w:rsid w:val="00946A34"/>
    <w:rsid w:val="009502A0"/>
    <w:rsid w:val="00951247"/>
    <w:rsid w:val="00973203"/>
    <w:rsid w:val="009A4E8F"/>
    <w:rsid w:val="009A60CB"/>
    <w:rsid w:val="009B0A5A"/>
    <w:rsid w:val="009C1A02"/>
    <w:rsid w:val="009E113C"/>
    <w:rsid w:val="009F2EB2"/>
    <w:rsid w:val="00A05241"/>
    <w:rsid w:val="00A20200"/>
    <w:rsid w:val="00A21E8F"/>
    <w:rsid w:val="00A30A28"/>
    <w:rsid w:val="00A33729"/>
    <w:rsid w:val="00A45504"/>
    <w:rsid w:val="00A738FA"/>
    <w:rsid w:val="00A85110"/>
    <w:rsid w:val="00A87093"/>
    <w:rsid w:val="00A93E08"/>
    <w:rsid w:val="00A942C3"/>
    <w:rsid w:val="00AA52A0"/>
    <w:rsid w:val="00AB336E"/>
    <w:rsid w:val="00AC3B53"/>
    <w:rsid w:val="00AD321A"/>
    <w:rsid w:val="00AE0A71"/>
    <w:rsid w:val="00AF32BC"/>
    <w:rsid w:val="00AF3581"/>
    <w:rsid w:val="00AF781E"/>
    <w:rsid w:val="00AF7DA7"/>
    <w:rsid w:val="00B525B8"/>
    <w:rsid w:val="00B54C7E"/>
    <w:rsid w:val="00B66F19"/>
    <w:rsid w:val="00B67441"/>
    <w:rsid w:val="00B72EE9"/>
    <w:rsid w:val="00B82EC1"/>
    <w:rsid w:val="00B85C8F"/>
    <w:rsid w:val="00B9643D"/>
    <w:rsid w:val="00BB0870"/>
    <w:rsid w:val="00BB1363"/>
    <w:rsid w:val="00BB598F"/>
    <w:rsid w:val="00BC4F69"/>
    <w:rsid w:val="00BE2F47"/>
    <w:rsid w:val="00BE53BB"/>
    <w:rsid w:val="00BE591B"/>
    <w:rsid w:val="00BF0117"/>
    <w:rsid w:val="00BF4DF9"/>
    <w:rsid w:val="00BF770C"/>
    <w:rsid w:val="00C01D97"/>
    <w:rsid w:val="00C0241D"/>
    <w:rsid w:val="00C107EE"/>
    <w:rsid w:val="00C11C38"/>
    <w:rsid w:val="00C154AA"/>
    <w:rsid w:val="00C1654F"/>
    <w:rsid w:val="00C2046E"/>
    <w:rsid w:val="00C30204"/>
    <w:rsid w:val="00C433C3"/>
    <w:rsid w:val="00C44CC3"/>
    <w:rsid w:val="00C47C7B"/>
    <w:rsid w:val="00C50DCE"/>
    <w:rsid w:val="00C5395D"/>
    <w:rsid w:val="00C7600F"/>
    <w:rsid w:val="00C804D0"/>
    <w:rsid w:val="00C84C76"/>
    <w:rsid w:val="00C97332"/>
    <w:rsid w:val="00CB5F48"/>
    <w:rsid w:val="00CD2701"/>
    <w:rsid w:val="00CE00C9"/>
    <w:rsid w:val="00CE1A91"/>
    <w:rsid w:val="00CE4C58"/>
    <w:rsid w:val="00CE626C"/>
    <w:rsid w:val="00CE7B83"/>
    <w:rsid w:val="00D03194"/>
    <w:rsid w:val="00D11FB6"/>
    <w:rsid w:val="00D15CE1"/>
    <w:rsid w:val="00D166E7"/>
    <w:rsid w:val="00D20659"/>
    <w:rsid w:val="00D24004"/>
    <w:rsid w:val="00D40051"/>
    <w:rsid w:val="00D4570A"/>
    <w:rsid w:val="00D52F83"/>
    <w:rsid w:val="00D54DDA"/>
    <w:rsid w:val="00D61488"/>
    <w:rsid w:val="00D72CFE"/>
    <w:rsid w:val="00D734D3"/>
    <w:rsid w:val="00D75B74"/>
    <w:rsid w:val="00D7605E"/>
    <w:rsid w:val="00D8087A"/>
    <w:rsid w:val="00D83B02"/>
    <w:rsid w:val="00D8780F"/>
    <w:rsid w:val="00D901EE"/>
    <w:rsid w:val="00D902D6"/>
    <w:rsid w:val="00D945C1"/>
    <w:rsid w:val="00DB435A"/>
    <w:rsid w:val="00DB6F67"/>
    <w:rsid w:val="00DC6924"/>
    <w:rsid w:val="00DE596B"/>
    <w:rsid w:val="00DF5E89"/>
    <w:rsid w:val="00DF69A8"/>
    <w:rsid w:val="00E03B99"/>
    <w:rsid w:val="00E1163C"/>
    <w:rsid w:val="00E232C6"/>
    <w:rsid w:val="00E23909"/>
    <w:rsid w:val="00E25E90"/>
    <w:rsid w:val="00E4199B"/>
    <w:rsid w:val="00E44B0C"/>
    <w:rsid w:val="00E52524"/>
    <w:rsid w:val="00E578A6"/>
    <w:rsid w:val="00EA06C5"/>
    <w:rsid w:val="00EB6AF5"/>
    <w:rsid w:val="00EB7F69"/>
    <w:rsid w:val="00EC3A99"/>
    <w:rsid w:val="00ED4EB4"/>
    <w:rsid w:val="00EE1BDE"/>
    <w:rsid w:val="00F12161"/>
    <w:rsid w:val="00F12A88"/>
    <w:rsid w:val="00F147BA"/>
    <w:rsid w:val="00F20C42"/>
    <w:rsid w:val="00F233BA"/>
    <w:rsid w:val="00F35B8E"/>
    <w:rsid w:val="00F43482"/>
    <w:rsid w:val="00F4673F"/>
    <w:rsid w:val="00F559A1"/>
    <w:rsid w:val="00F6478A"/>
    <w:rsid w:val="00F672BD"/>
    <w:rsid w:val="00F713B3"/>
    <w:rsid w:val="00F74382"/>
    <w:rsid w:val="00F7797B"/>
    <w:rsid w:val="00F840C2"/>
    <w:rsid w:val="00F9250D"/>
    <w:rsid w:val="00F9267B"/>
    <w:rsid w:val="00FA11BA"/>
    <w:rsid w:val="00FA37D5"/>
    <w:rsid w:val="00FA6B1D"/>
    <w:rsid w:val="00FC1C20"/>
    <w:rsid w:val="00FC2D21"/>
    <w:rsid w:val="00FC4618"/>
    <w:rsid w:val="00FE7935"/>
    <w:rsid w:val="00FF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CFA22F6"/>
  <w15:docId w15:val="{48AF09D5-0F16-4D9D-9070-5C21359F9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D390A"/>
    <w:pPr>
      <w:suppressAutoHyphens/>
    </w:pPr>
    <w:rPr>
      <w:rFonts w:ascii="Arial" w:hAnsi="Arial"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Ttulo3">
    <w:name w:val="heading 3"/>
    <w:basedOn w:val="Normal"/>
    <w:next w:val="Normal"/>
    <w:link w:val="Ttulo3Cha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Ttulo4">
    <w:name w:val="heading 4"/>
    <w:basedOn w:val="Normal"/>
    <w:next w:val="Normal"/>
    <w:link w:val="Ttulo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Ttulo5">
    <w:name w:val="heading 5"/>
    <w:basedOn w:val="Normal"/>
    <w:next w:val="Normal"/>
    <w:link w:val="Ttulo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Ttulo6">
    <w:name w:val="heading 6"/>
    <w:basedOn w:val="Normal"/>
    <w:next w:val="Normal"/>
    <w:link w:val="Ttulo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Ttulo7">
    <w:name w:val="heading 7"/>
    <w:basedOn w:val="Normal"/>
    <w:next w:val="Normal"/>
    <w:link w:val="Ttulo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Ttulo8">
    <w:name w:val="heading 8"/>
    <w:basedOn w:val="Normal"/>
    <w:next w:val="Normal"/>
    <w:link w:val="Ttulo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Ttulo9">
    <w:name w:val="heading 9"/>
    <w:basedOn w:val="Normal"/>
    <w:next w:val="Normal"/>
    <w:link w:val="Ttulo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link w:val="Textodebalo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CitaoChar">
    <w:name w:val="Citação Char"/>
    <w:link w:val="Citao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CitaoChar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Refdecomentrio">
    <w:name w:val="annotation reference"/>
    <w:basedOn w:val="Fontepargpadro"/>
    <w:semiHidden/>
    <w:unhideWhenUsed/>
    <w:rsid w:val="0015519E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rsid w:val="0015519E"/>
    <w:rPr>
      <w:rFonts w:ascii="Ecofont_Spranq_eco_Sans" w:hAnsi="Ecofont_Spranq_eco_Sans" w:cs="Tahoma"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5519E"/>
    <w:rPr>
      <w:rFonts w:ascii="Ecofont_Spranq_eco_Sans" w:hAnsi="Ecofont_Spranq_eco_Sans" w:cs="Tahoma"/>
      <w:b/>
      <w:bCs/>
    </w:rPr>
  </w:style>
  <w:style w:type="character" w:styleId="TextodoEspaoReservado">
    <w:name w:val="Placeholder Text"/>
    <w:basedOn w:val="Fontepargpadro"/>
    <w:uiPriority w:val="99"/>
    <w:semiHidden/>
    <w:rsid w:val="00DD3355"/>
    <w:rPr>
      <w:color w:val="808080"/>
    </w:rPr>
  </w:style>
  <w:style w:type="character" w:customStyle="1" w:styleId="CabealhoChar">
    <w:name w:val="Cabeçalho Char"/>
    <w:basedOn w:val="Fontepargpadro"/>
    <w:link w:val="Cabealho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Ttulo1Char"/>
    <w:link w:val="Nivel10"/>
    <w:rsid w:val="000D390A"/>
    <w:rPr>
      <w:rFonts w:ascii="Arial" w:eastAsia="MS Gothic" w:hAnsi="Arial" w:cs="Times New Roman"/>
      <w:b/>
      <w:color w:val="000000"/>
      <w:sz w:val="32"/>
      <w:szCs w:val="32"/>
    </w:rPr>
  </w:style>
  <w:style w:type="character" w:customStyle="1" w:styleId="Recuodecorpodetexto2Char">
    <w:name w:val="Recuo de corpo de texto 2 Char"/>
    <w:basedOn w:val="Fontepargpadro"/>
    <w:link w:val="Recuodecorpodetexto2"/>
    <w:rsid w:val="0073446A"/>
    <w:rPr>
      <w:sz w:val="24"/>
      <w:szCs w:val="24"/>
    </w:rPr>
  </w:style>
  <w:style w:type="character" w:styleId="Forte">
    <w:name w:val="Strong"/>
    <w:basedOn w:val="Fontepargpadro"/>
    <w:uiPriority w:val="22"/>
    <w:qFormat/>
    <w:rsid w:val="00C92364"/>
    <w:rPr>
      <w:b/>
      <w:bCs/>
    </w:rPr>
  </w:style>
  <w:style w:type="character" w:styleId="nfase">
    <w:name w:val="Emphasis"/>
    <w:basedOn w:val="Fontepargpadro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styleId="Ttulo">
    <w:name w:val="Title"/>
    <w:basedOn w:val="Normal"/>
    <w:next w:val="Corpodotexto"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a">
    <w:name w:val="List"/>
    <w:basedOn w:val="Corpodotexto"/>
    <w:rsid w:val="00195787"/>
    <w:rPr>
      <w:rFonts w:cs="Mangal"/>
    </w:rPr>
  </w:style>
  <w:style w:type="paragraph" w:styleId="Legenda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PargrafodaLista">
    <w:name w:val="List Paragraph"/>
    <w:basedOn w:val="Normal"/>
    <w:link w:val="PargrafodaListaChar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Citao">
    <w:name w:val="Quote"/>
    <w:basedOn w:val="Normal"/>
    <w:next w:val="Normal"/>
    <w:link w:val="Citao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Commarcadores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Citao"/>
    <w:qFormat/>
    <w:rsid w:val="000A23DA"/>
    <w:rPr>
      <w:szCs w:val="20"/>
    </w:rPr>
  </w:style>
  <w:style w:type="paragraph" w:styleId="Textodecomentrio">
    <w:name w:val="annotation text"/>
    <w:basedOn w:val="Normal"/>
    <w:link w:val="TextodecomentrioChar"/>
    <w:unhideWhenUsed/>
    <w:rsid w:val="0015519E"/>
    <w:rPr>
      <w:szCs w:val="20"/>
    </w:rPr>
  </w:style>
  <w:style w:type="paragraph" w:styleId="Assuntodocomentrio">
    <w:name w:val="annotation subject"/>
    <w:basedOn w:val="Textodecomentrio"/>
    <w:link w:val="AssuntodocomentrioChar"/>
    <w:semiHidden/>
    <w:unhideWhenUsed/>
    <w:rsid w:val="0015519E"/>
    <w:rPr>
      <w:b/>
      <w:bCs/>
    </w:rPr>
  </w:style>
  <w:style w:type="paragraph" w:styleId="Cabealho">
    <w:name w:val="header"/>
    <w:basedOn w:val="Normal"/>
    <w:link w:val="CabealhoChar"/>
    <w:unhideWhenUsed/>
    <w:rsid w:val="00DB64E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0">
    <w:name w:val="Nivel1"/>
    <w:basedOn w:val="Ttulo1"/>
    <w:link w:val="Nivel1Char"/>
    <w:qFormat/>
    <w:rsid w:val="000D390A"/>
    <w:pPr>
      <w:numPr>
        <w:numId w:val="3"/>
      </w:num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paragraph" w:styleId="Reviso">
    <w:name w:val="Revision"/>
    <w:uiPriority w:val="99"/>
    <w:semiHidden/>
    <w:rsid w:val="00656F07"/>
    <w:pPr>
      <w:suppressAutoHyphens/>
    </w:pPr>
    <w:rPr>
      <w:rFonts w:ascii="Arial" w:hAnsi="Arial" w:cs="Tahoma"/>
      <w:szCs w:val="24"/>
    </w:rPr>
  </w:style>
  <w:style w:type="paragraph" w:styleId="Recuodecorpodetexto2">
    <w:name w:val="Body Text Indent 2"/>
    <w:basedOn w:val="Normal"/>
    <w:link w:val="Recuodecorpodetexto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elacomgrade">
    <w:name w:val="Table Grid"/>
    <w:basedOn w:val="Tabela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CorpodetextoChar">
    <w:name w:val="Corpo de texto Char"/>
    <w:basedOn w:val="Fontepargpadro"/>
    <w:link w:val="Corpodetexto"/>
    <w:rsid w:val="00E23909"/>
    <w:rPr>
      <w:sz w:val="24"/>
      <w:szCs w:val="24"/>
    </w:rPr>
  </w:style>
  <w:style w:type="paragraph" w:styleId="Textoembloco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Nmerodepgina">
    <w:name w:val="page number"/>
    <w:rsid w:val="00BB598F"/>
  </w:style>
  <w:style w:type="character" w:styleId="Hyperlink">
    <w:name w:val="Hyperlink"/>
    <w:basedOn w:val="Fontepargpadro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Ttulo1"/>
    <w:qFormat/>
    <w:rsid w:val="00F74382"/>
    <w:pPr>
      <w:numPr>
        <w:numId w:val="6"/>
      </w:numPr>
      <w:tabs>
        <w:tab w:val="num" w:pos="360"/>
        <w:tab w:val="left" w:pos="567"/>
      </w:tabs>
      <w:suppressAutoHyphens w:val="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Fontepargpadro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Fontepargpadro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14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">
    <w:name w:val="Nivel 1"/>
    <w:basedOn w:val="Nivel2"/>
    <w:next w:val="Nivel2"/>
    <w:qFormat/>
    <w:rsid w:val="001B3F02"/>
    <w:pPr>
      <w:numPr>
        <w:ilvl w:val="0"/>
      </w:numPr>
      <w:tabs>
        <w:tab w:val="num" w:pos="360"/>
      </w:tabs>
      <w:ind w:left="720" w:hanging="432"/>
    </w:pPr>
    <w:rPr>
      <w:rFonts w:cs="Arial"/>
      <w:b/>
    </w:rPr>
  </w:style>
  <w:style w:type="paragraph" w:customStyle="1" w:styleId="Nivel3">
    <w:name w:val="Nivel 3"/>
    <w:basedOn w:val="Nivel2"/>
    <w:qFormat/>
    <w:rsid w:val="001B3F02"/>
    <w:pPr>
      <w:numPr>
        <w:ilvl w:val="2"/>
      </w:numPr>
      <w:tabs>
        <w:tab w:val="num" w:pos="360"/>
      </w:tabs>
      <w:ind w:left="2160" w:hanging="180"/>
    </w:pPr>
    <w:rPr>
      <w:rFonts w:cs="Arial"/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rsid w:val="006314E9"/>
    <w:rPr>
      <w:b/>
      <w:sz w:val="24"/>
      <w:lang w:eastAsia="zh-CN"/>
    </w:rPr>
  </w:style>
  <w:style w:type="character" w:customStyle="1" w:styleId="Ttulo4Char">
    <w:name w:val="Título 4 Char"/>
    <w:basedOn w:val="Fontepargpadro"/>
    <w:link w:val="Ttulo4"/>
    <w:rsid w:val="006314E9"/>
    <w:rPr>
      <w:b/>
      <w:i/>
      <w:sz w:val="24"/>
      <w:lang w:eastAsia="zh-CN"/>
    </w:rPr>
  </w:style>
  <w:style w:type="character" w:customStyle="1" w:styleId="Ttulo5Char">
    <w:name w:val="Título 5 Char"/>
    <w:basedOn w:val="Fontepargpadro"/>
    <w:link w:val="Ttulo5"/>
    <w:rsid w:val="006314E9"/>
    <w:rPr>
      <w:rFonts w:ascii="Arial" w:hAnsi="Arial" w:cs="Arial"/>
      <w:sz w:val="22"/>
      <w:lang w:eastAsia="zh-CN"/>
    </w:rPr>
  </w:style>
  <w:style w:type="character" w:customStyle="1" w:styleId="Ttulo6Char">
    <w:name w:val="Título 6 Char"/>
    <w:basedOn w:val="Fontepargpadro"/>
    <w:link w:val="Ttulo6"/>
    <w:rsid w:val="006314E9"/>
    <w:rPr>
      <w:rFonts w:ascii="Arial" w:hAnsi="Arial" w:cs="Arial"/>
      <w:i/>
      <w:sz w:val="22"/>
      <w:lang w:eastAsia="zh-CN"/>
    </w:rPr>
  </w:style>
  <w:style w:type="character" w:customStyle="1" w:styleId="Ttulo7Char">
    <w:name w:val="Título 7 Char"/>
    <w:basedOn w:val="Fontepargpadro"/>
    <w:link w:val="Ttulo7"/>
    <w:rsid w:val="006314E9"/>
    <w:rPr>
      <w:rFonts w:ascii="Arial" w:hAnsi="Arial" w:cs="Arial"/>
      <w:lang w:eastAsia="zh-CN"/>
    </w:rPr>
  </w:style>
  <w:style w:type="character" w:customStyle="1" w:styleId="Ttulo8Char">
    <w:name w:val="Título 8 Char"/>
    <w:basedOn w:val="Fontepargpadro"/>
    <w:link w:val="Ttulo8"/>
    <w:rsid w:val="006314E9"/>
    <w:rPr>
      <w:rFonts w:ascii="Arial" w:hAnsi="Arial" w:cs="Arial"/>
      <w:i/>
      <w:lang w:eastAsia="zh-CN"/>
    </w:rPr>
  </w:style>
  <w:style w:type="character" w:customStyle="1" w:styleId="Ttulo9Char">
    <w:name w:val="Título 9 Char"/>
    <w:basedOn w:val="Fontepargpadro"/>
    <w:link w:val="Ttulo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HiperlinkVisitado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0">
    <w:name w:val="Título4"/>
    <w:basedOn w:val="Ttulo30"/>
    <w:next w:val="Corpodetexto"/>
    <w:rsid w:val="006314E9"/>
  </w:style>
  <w:style w:type="paragraph" w:customStyle="1" w:styleId="Ttulo20">
    <w:name w:val="Título2"/>
    <w:basedOn w:val="Normal"/>
    <w:next w:val="Corpodetexto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0">
    <w:name w:val="Título3"/>
    <w:basedOn w:val="Ttulo20"/>
    <w:next w:val="Corpodetexto"/>
    <w:rsid w:val="006314E9"/>
    <w:pPr>
      <w:jc w:val="center"/>
    </w:pPr>
    <w:rPr>
      <w:b/>
      <w:bCs/>
      <w:sz w:val="56"/>
      <w:szCs w:val="56"/>
    </w:rPr>
  </w:style>
  <w:style w:type="paragraph" w:customStyle="1" w:styleId="Ttulo10">
    <w:name w:val="Título1"/>
    <w:basedOn w:val="Normal"/>
    <w:next w:val="Corpodetexto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Recuodecorpodetexto">
    <w:name w:val="Body Text Indent"/>
    <w:basedOn w:val="Normal"/>
    <w:link w:val="Recuodecorpodetexto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numPr>
        <w:numId w:val="4"/>
      </w:numPr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numPr>
        <w:numId w:val="5"/>
      </w:numPr>
      <w:tabs>
        <w:tab w:val="left" w:pos="454"/>
        <w:tab w:val="left" w:pos="1134"/>
      </w:tabs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rFonts w:ascii="Arial" w:hAnsi="Arial" w:cs="Arial"/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rFonts w:ascii="Arial" w:hAnsi="Arial" w:cs="Arial"/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rFonts w:ascii="Arial" w:hAnsi="Arial" w:cs="Arial"/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tulo">
    <w:name w:val="Subtitle"/>
    <w:basedOn w:val="Ttulo20"/>
    <w:next w:val="Corpodetexto"/>
    <w:link w:val="SubttuloChar"/>
    <w:qFormat/>
    <w:rsid w:val="006314E9"/>
    <w:pPr>
      <w:spacing w:before="60"/>
      <w:jc w:val="center"/>
    </w:pPr>
    <w:rPr>
      <w:sz w:val="36"/>
      <w:szCs w:val="36"/>
    </w:rPr>
  </w:style>
  <w:style w:type="character" w:customStyle="1" w:styleId="SubttuloChar">
    <w:name w:val="Subtítulo Char"/>
    <w:basedOn w:val="Fontepargpadro"/>
    <w:link w:val="Subttulo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PargrafodaListaChar">
    <w:name w:val="Parágrafo da Lista Char"/>
    <w:link w:val="PargrafodaLista"/>
    <w:uiPriority w:val="34"/>
    <w:locked/>
    <w:rsid w:val="006D546C"/>
    <w:rPr>
      <w:rFonts w:ascii="Arial" w:hAnsi="Arial" w:cs="Tahoma"/>
      <w:szCs w:val="24"/>
    </w:rPr>
  </w:style>
  <w:style w:type="paragraph" w:styleId="Corpodetexto2">
    <w:name w:val="Body Text 2"/>
    <w:basedOn w:val="Normal"/>
    <w:link w:val="Corpodetexto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Corpodetexto2Char">
    <w:name w:val="Corpo de texto 2 Char"/>
    <w:basedOn w:val="Fontepargpadro"/>
    <w:link w:val="Corpodetexto2"/>
    <w:rsid w:val="006D546C"/>
  </w:style>
  <w:style w:type="paragraph" w:styleId="Recuodecorpodetexto3">
    <w:name w:val="Body Text Indent 3"/>
    <w:basedOn w:val="Normal"/>
    <w:link w:val="Recuodecorpodetexto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3A0722"/>
    <w:rPr>
      <w:color w:val="605E5C"/>
      <w:shd w:val="clear" w:color="auto" w:fill="E1DFDD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C973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pregao.prograd.uff@gmail.com" TargetMode="External"/><Relationship Id="rId18" Type="http://schemas.openxmlformats.org/officeDocument/2006/relationships/hyperlink" Target="mailto:almoxarifadocentral.uff@gmail.com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mailto:romulotavares@id.uff.br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uffcompras@gmail.com" TargetMode="External"/><Relationship Id="rId17" Type="http://schemas.openxmlformats.org/officeDocument/2006/relationships/hyperlink" Target="mailto:scf.vch@id.uff.br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comprasproaes@gmail.com" TargetMode="External"/><Relationship Id="rId20" Type="http://schemas.openxmlformats.org/officeDocument/2006/relationships/hyperlink" Target="mailto:scf.vch@id.uff.b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inanceiro.proppi@gmail.com" TargetMode="External"/><Relationship Id="rId24" Type="http://schemas.openxmlformats.org/officeDocument/2006/relationships/hyperlink" Target="mailto:rizzocria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financeiroproaes@gmail.com" TargetMode="External"/><Relationship Id="rId23" Type="http://schemas.openxmlformats.org/officeDocument/2006/relationships/hyperlink" Target="mailto:jamilson.silva@hgl.rj.saude.gov.br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financeiro.proad@id.uff.br" TargetMode="External"/><Relationship Id="rId19" Type="http://schemas.openxmlformats.org/officeDocument/2006/relationships/hyperlink" Target="mailto:ivanraphael@id.uff.b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mpras.proad@id.uff.br" TargetMode="External"/><Relationship Id="rId14" Type="http://schemas.openxmlformats.org/officeDocument/2006/relationships/hyperlink" Target="mailto:e-mail-secretariaproexuff@gmail.com" TargetMode="External"/><Relationship Id="rId22" Type="http://schemas.openxmlformats.org/officeDocument/2006/relationships/hyperlink" Target="mailto:edgarjunior@id.uff.br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359438-16E3-4B6A-A9C7-AEFB75C79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1075</Words>
  <Characters>5811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NOTAS EXPLICATIVAS</vt:lpstr>
    </vt:vector>
  </TitlesOfParts>
  <Company/>
  <LinksUpToDate>false</LinksUpToDate>
  <CharactersWithSpaces>6873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creator>Adriano</dc:creator>
  <cp:lastModifiedBy>Madison Lopes</cp:lastModifiedBy>
  <cp:revision>10</cp:revision>
  <cp:lastPrinted>2020-08-30T05:30:00Z</cp:lastPrinted>
  <dcterms:created xsi:type="dcterms:W3CDTF">2020-08-30T04:03:00Z</dcterms:created>
  <dcterms:modified xsi:type="dcterms:W3CDTF">2021-05-13T21:13:00Z</dcterms:modified>
  <dc:language>pt-BR</dc:language>
</cp:coreProperties>
</file>