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3EB0" w14:textId="6BB31365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705117">
        <w:rPr>
          <w:rFonts w:asciiTheme="minorHAnsi" w:hAnsiTheme="minorHAnsi" w:cstheme="minorHAnsi"/>
          <w:b/>
          <w:sz w:val="24"/>
        </w:rPr>
        <w:t>10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</w:t>
      </w:r>
      <w:r w:rsidR="00893380">
        <w:rPr>
          <w:rFonts w:asciiTheme="minorHAnsi" w:hAnsiTheme="minorHAnsi" w:cstheme="minorHAnsi"/>
          <w:b/>
          <w:sz w:val="24"/>
        </w:rPr>
        <w:t>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3A3BA88D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1DBDEF0F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1A88D104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0DC753A2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32E024C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5BEF9F3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2BCC2C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6E89EB91" w14:textId="1EC8F289" w:rsidR="00E96D31" w:rsidRPr="0040512B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="0040512B">
        <w:rPr>
          <w:rFonts w:asciiTheme="minorHAnsi" w:hAnsiTheme="minorHAnsi" w:cstheme="minorHAnsi"/>
          <w:b/>
        </w:rPr>
        <w:t xml:space="preserve"> </w:t>
      </w:r>
      <w:r w:rsidR="00705117">
        <w:rPr>
          <w:rFonts w:asciiTheme="minorHAnsi" w:hAnsiTheme="minorHAnsi" w:cstheme="minorHAnsi"/>
          <w:b/>
        </w:rPr>
        <w:t>10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</w:t>
      </w:r>
      <w:r w:rsidR="00893380">
        <w:rPr>
          <w:rFonts w:asciiTheme="minorHAnsi" w:hAnsiTheme="minorHAnsi" w:cstheme="minorHAnsi"/>
          <w:b/>
        </w:rPr>
        <w:t>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3C1F034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0CCC858B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D2BF06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9B351A7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F50352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3140FEE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23B3F37B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49907D3D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472178E8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6A283DC3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24D647B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B8B1F1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33376E4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864C6A5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D257C2A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191108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6AF151A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5C9854C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7F0BA24D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D146" w14:textId="77777777" w:rsidR="00124BA6" w:rsidRDefault="00124BA6" w:rsidP="00195787">
      <w:r>
        <w:separator/>
      </w:r>
    </w:p>
  </w:endnote>
  <w:endnote w:type="continuationSeparator" w:id="0">
    <w:p w14:paraId="212855E7" w14:textId="77777777" w:rsidR="00124BA6" w:rsidRDefault="00124BA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42F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204F24A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2CFD973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3BF5" w14:textId="77777777" w:rsidR="00124BA6" w:rsidRDefault="00124BA6" w:rsidP="00195787">
      <w:r>
        <w:separator/>
      </w:r>
    </w:p>
  </w:footnote>
  <w:footnote w:type="continuationSeparator" w:id="0">
    <w:p w14:paraId="28CCC4A8" w14:textId="77777777" w:rsidR="00124BA6" w:rsidRDefault="00124BA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420B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179561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6E8CD19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C11025F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F7B233" wp14:editId="0C7C2FD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4E73E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24BA6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512B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A9B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5117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380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47A29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371B0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3E19D"/>
  <w15:docId w15:val="{8E17718D-425D-4950-BF03-1D531E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27F6-A031-41C8-986E-88BE57E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2020-07-23T15:38:00Z</cp:lastPrinted>
  <dcterms:created xsi:type="dcterms:W3CDTF">2020-08-04T21:40:00Z</dcterms:created>
  <dcterms:modified xsi:type="dcterms:W3CDTF">2021-02-18T18:56:00Z</dcterms:modified>
  <dc:language>pt-BR</dc:language>
</cp:coreProperties>
</file>