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B007F" w14:textId="77777777" w:rsidR="00BE7D3F"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BE7D3F" w14:paraId="23239895" w14:textId="77777777" w:rsidTr="00235A8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DEEEDBE" w14:textId="77777777" w:rsidR="00BE7D3F" w:rsidRDefault="00BE7D3F" w:rsidP="00235A88">
            <w:pPr>
              <w:pStyle w:val="Cabealho"/>
              <w:tabs>
                <w:tab w:val="left" w:pos="708"/>
              </w:tabs>
              <w:spacing w:before="100" w:after="100"/>
              <w:jc w:val="center"/>
            </w:pPr>
            <w:r>
              <w:rPr>
                <w:rFonts w:ascii="Verdana" w:hAnsi="Verdana" w:cs="Verdana"/>
                <w:b/>
                <w:bCs/>
                <w:color w:val="FF0000"/>
              </w:rPr>
              <w:t>MINUTA DE EDITAL DE LICITAÇÃO</w:t>
            </w:r>
          </w:p>
          <w:p w14:paraId="7223512F" w14:textId="77777777" w:rsidR="00BE7D3F" w:rsidRPr="0007114B" w:rsidRDefault="00BE7D3F" w:rsidP="00235A88">
            <w:pPr>
              <w:spacing w:before="100" w:after="100"/>
              <w:jc w:val="center"/>
              <w:rPr>
                <w:rFonts w:ascii="Verdana" w:hAnsi="Verdana" w:cs="Verdana"/>
                <w:b/>
                <w:szCs w:val="20"/>
              </w:rPr>
            </w:pPr>
            <w:r w:rsidRPr="0007114B">
              <w:rPr>
                <w:rFonts w:ascii="Verdana" w:hAnsi="Verdana" w:cs="Verdana"/>
                <w:b/>
                <w:szCs w:val="20"/>
              </w:rPr>
              <w:t xml:space="preserve">PREGÃO ELETRÔNICO Nº </w:t>
            </w:r>
            <w:r>
              <w:rPr>
                <w:rFonts w:ascii="Verdana" w:hAnsi="Verdana" w:cs="Verdana"/>
                <w:b/>
                <w:szCs w:val="20"/>
              </w:rPr>
              <w:t>2</w:t>
            </w:r>
            <w:r w:rsidR="003C37F6">
              <w:rPr>
                <w:rFonts w:ascii="Verdana" w:hAnsi="Verdana" w:cs="Verdana"/>
                <w:b/>
                <w:szCs w:val="20"/>
              </w:rPr>
              <w:t>2</w:t>
            </w:r>
            <w:r>
              <w:rPr>
                <w:rFonts w:ascii="Verdana" w:hAnsi="Verdana" w:cs="Verdana"/>
                <w:b/>
                <w:szCs w:val="20"/>
              </w:rPr>
              <w:t>/2020/</w:t>
            </w:r>
            <w:r w:rsidRPr="0007114B">
              <w:rPr>
                <w:rFonts w:ascii="Verdana" w:hAnsi="Verdana" w:cs="Verdana"/>
                <w:b/>
                <w:szCs w:val="20"/>
              </w:rPr>
              <w:t>AD</w:t>
            </w:r>
          </w:p>
          <w:p w14:paraId="4FEE7CFF" w14:textId="77777777" w:rsidR="00BE7D3F" w:rsidRDefault="00BE7D3F" w:rsidP="00235A88">
            <w:pPr>
              <w:spacing w:before="100" w:after="100"/>
              <w:jc w:val="center"/>
            </w:pPr>
            <w:r>
              <w:rPr>
                <w:rFonts w:ascii="Verdana" w:hAnsi="Verdana" w:cs="Verdana"/>
                <w:b/>
                <w:szCs w:val="20"/>
              </w:rPr>
              <w:t>SISTEMA DE REGISTRO DE PREÇOS</w:t>
            </w:r>
          </w:p>
          <w:p w14:paraId="0B3E2578" w14:textId="77777777" w:rsidR="00BE7D3F" w:rsidRDefault="00BE7D3F" w:rsidP="00235A88">
            <w:pPr>
              <w:spacing w:before="100" w:after="100"/>
              <w:jc w:val="center"/>
            </w:pPr>
            <w:r>
              <w:rPr>
                <w:rFonts w:ascii="Verdana" w:hAnsi="Verdana" w:cs="Verdana"/>
                <w:b/>
                <w:szCs w:val="20"/>
              </w:rPr>
              <w:t>PROCESSO Nº 23069.15343</w:t>
            </w:r>
            <w:r w:rsidR="00CA13E1">
              <w:rPr>
                <w:rFonts w:ascii="Verdana" w:hAnsi="Verdana" w:cs="Verdana"/>
                <w:b/>
                <w:szCs w:val="20"/>
              </w:rPr>
              <w:t>5</w:t>
            </w:r>
            <w:r>
              <w:rPr>
                <w:rFonts w:ascii="Verdana" w:hAnsi="Verdana" w:cs="Verdana"/>
                <w:b/>
                <w:szCs w:val="20"/>
              </w:rPr>
              <w:t>/2020-63</w:t>
            </w:r>
          </w:p>
          <w:p w14:paraId="6A303679" w14:textId="77777777" w:rsidR="00BE7D3F" w:rsidRDefault="00BE7D3F" w:rsidP="00235A88">
            <w:pPr>
              <w:spacing w:before="100" w:after="100"/>
              <w:jc w:val="both"/>
              <w:rPr>
                <w:rFonts w:cs="Arial"/>
                <w:b/>
                <w:szCs w:val="20"/>
              </w:rPr>
            </w:pPr>
          </w:p>
          <w:p w14:paraId="56A69D8B" w14:textId="77777777" w:rsidR="00BE7D3F" w:rsidRPr="006A2577" w:rsidRDefault="00BE7D3F" w:rsidP="00235A88">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50F6B250" w14:textId="77777777" w:rsidR="00BE7D3F" w:rsidRDefault="00BE7D3F" w:rsidP="00235A88">
            <w:pPr>
              <w:spacing w:before="100" w:after="100"/>
              <w:jc w:val="both"/>
              <w:rPr>
                <w:rFonts w:cs="Arial"/>
                <w:sz w:val="18"/>
                <w:szCs w:val="18"/>
              </w:rPr>
            </w:pPr>
          </w:p>
        </w:tc>
      </w:tr>
      <w:tr w:rsidR="00BE7D3F" w14:paraId="001754E5" w14:textId="77777777" w:rsidTr="00235A8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7A146BA" w14:textId="77777777" w:rsidR="00BE7D3F" w:rsidRDefault="00BE7D3F" w:rsidP="00235A88">
            <w:pPr>
              <w:overflowPunct w:val="0"/>
              <w:spacing w:before="100" w:after="100"/>
              <w:jc w:val="center"/>
            </w:pPr>
            <w:r>
              <w:rPr>
                <w:rFonts w:cs="Arial"/>
                <w:b/>
                <w:bCs/>
                <w:sz w:val="18"/>
                <w:szCs w:val="18"/>
              </w:rPr>
              <w:t>OBJETO</w:t>
            </w:r>
          </w:p>
          <w:p w14:paraId="712302B1" w14:textId="77777777" w:rsidR="00BE7D3F" w:rsidRDefault="00BE7D3F" w:rsidP="00235A88">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2B382F" w14:textId="77777777" w:rsidR="00BE7D3F" w:rsidRPr="006A2577" w:rsidRDefault="00BE7D3F" w:rsidP="002D08DD">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Pr>
                <w:rFonts w:cs="Arial"/>
                <w:sz w:val="18"/>
                <w:szCs w:val="18"/>
              </w:rPr>
              <w:t xml:space="preserve"> a construção do Sistema de Registro de Preços para eventual </w:t>
            </w:r>
            <w:r w:rsidRPr="006A2577">
              <w:rPr>
                <w:rFonts w:cs="Arial"/>
                <w:color w:val="000000"/>
                <w:sz w:val="18"/>
                <w:szCs w:val="18"/>
              </w:rPr>
              <w:t xml:space="preserve">aquisição de </w:t>
            </w:r>
            <w:r>
              <w:rPr>
                <w:rFonts w:cs="Arial"/>
                <w:b/>
                <w:color w:val="000000"/>
                <w:sz w:val="18"/>
                <w:szCs w:val="18"/>
              </w:rPr>
              <w:t xml:space="preserve">MATERIAL DE EXPEDIENTE </w:t>
            </w:r>
            <w:r w:rsidR="002D08DD">
              <w:rPr>
                <w:rFonts w:cs="Arial"/>
                <w:b/>
                <w:color w:val="000000"/>
                <w:sz w:val="18"/>
                <w:szCs w:val="18"/>
              </w:rPr>
              <w:t>1</w:t>
            </w:r>
            <w:r w:rsidRPr="006A2577">
              <w:rPr>
                <w:rFonts w:cs="Arial"/>
                <w:color w:val="000000"/>
                <w:sz w:val="18"/>
                <w:szCs w:val="18"/>
              </w:rPr>
              <w:t xml:space="preserve"> conforme condições, quantidades e exigências estabelecidas neste Edital e seus anexos.</w:t>
            </w:r>
          </w:p>
        </w:tc>
      </w:tr>
      <w:tr w:rsidR="00BE7D3F" w14:paraId="4A7A8AB6" w14:textId="77777777" w:rsidTr="00235A8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A20854C" w14:textId="77777777" w:rsidR="00BE7D3F" w:rsidRDefault="00BE7D3F" w:rsidP="00235A88">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A67F9D" w14:textId="77777777" w:rsidR="00BE7D3F" w:rsidRPr="009062D6" w:rsidRDefault="00BE7D3F" w:rsidP="00235A88">
            <w:pPr>
              <w:jc w:val="both"/>
              <w:rPr>
                <w:rFonts w:cs="Arial"/>
                <w:color w:val="000000"/>
                <w:sz w:val="18"/>
                <w:szCs w:val="18"/>
              </w:rPr>
            </w:pPr>
            <w:r w:rsidRPr="009062D6">
              <w:rPr>
                <w:rFonts w:cs="Arial"/>
                <w:color w:val="000000"/>
                <w:sz w:val="18"/>
                <w:szCs w:val="18"/>
              </w:rPr>
              <w:t xml:space="preserve">A partir da data de divulgação do Edital no site </w:t>
            </w:r>
            <w:hyperlink r:id="rId8" w:history="1">
              <w:r w:rsidRPr="009062D6">
                <w:rPr>
                  <w:rFonts w:cs="Arial"/>
                  <w:color w:val="000000"/>
                  <w:sz w:val="18"/>
                  <w:szCs w:val="18"/>
                </w:rPr>
                <w:t>www.comprasnet.gov.br</w:t>
              </w:r>
            </w:hyperlink>
            <w:r w:rsidRPr="009062D6">
              <w:rPr>
                <w:rFonts w:cs="Arial"/>
                <w:color w:val="000000"/>
                <w:sz w:val="18"/>
                <w:szCs w:val="18"/>
              </w:rPr>
              <w:t xml:space="preserve">. até a data e horário de realização da sessão pública. </w:t>
            </w:r>
          </w:p>
        </w:tc>
      </w:tr>
      <w:tr w:rsidR="00BE7D3F" w14:paraId="52E134E5" w14:textId="77777777" w:rsidTr="00235A8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5A28464D" w14:textId="77777777" w:rsidR="00BE7D3F" w:rsidRDefault="00BE7D3F" w:rsidP="00235A88">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1DDE2C" w14:textId="77777777" w:rsidR="00BE7D3F" w:rsidRPr="009062D6" w:rsidRDefault="00BE7D3F" w:rsidP="00AA1E40">
            <w:pPr>
              <w:jc w:val="both"/>
              <w:rPr>
                <w:rFonts w:cs="Arial"/>
                <w:color w:val="000000"/>
                <w:sz w:val="18"/>
                <w:szCs w:val="18"/>
              </w:rPr>
            </w:pPr>
            <w:r w:rsidRPr="009062D6">
              <w:rPr>
                <w:rFonts w:cs="Arial"/>
                <w:sz w:val="18"/>
                <w:szCs w:val="18"/>
              </w:rPr>
              <w:t xml:space="preserve">Sessão Pública a ser realizada no endereço eletrônico informado no edital, às </w:t>
            </w:r>
            <w:r w:rsidRPr="009062D6">
              <w:rPr>
                <w:rFonts w:cs="Arial"/>
                <w:b/>
                <w:sz w:val="18"/>
                <w:szCs w:val="18"/>
              </w:rPr>
              <w:t>10h00m</w:t>
            </w:r>
            <w:r w:rsidRPr="009062D6">
              <w:rPr>
                <w:rFonts w:cs="Arial"/>
                <w:sz w:val="18"/>
                <w:szCs w:val="18"/>
              </w:rPr>
              <w:t xml:space="preserve"> do </w:t>
            </w:r>
            <w:r w:rsidRPr="009062D6">
              <w:rPr>
                <w:rFonts w:cs="Arial"/>
                <w:b/>
                <w:sz w:val="18"/>
                <w:szCs w:val="18"/>
              </w:rPr>
              <w:t xml:space="preserve">dia </w:t>
            </w:r>
            <w:r w:rsidR="009062D6" w:rsidRPr="009062D6">
              <w:rPr>
                <w:rFonts w:cs="Arial"/>
                <w:b/>
                <w:sz w:val="18"/>
                <w:szCs w:val="18"/>
              </w:rPr>
              <w:t>2</w:t>
            </w:r>
            <w:r w:rsidR="00AA1E40">
              <w:rPr>
                <w:rFonts w:cs="Arial"/>
                <w:b/>
                <w:sz w:val="18"/>
                <w:szCs w:val="18"/>
              </w:rPr>
              <w:t>1</w:t>
            </w:r>
            <w:r w:rsidR="009062D6" w:rsidRPr="009062D6">
              <w:rPr>
                <w:rFonts w:cs="Arial"/>
                <w:b/>
                <w:sz w:val="18"/>
                <w:szCs w:val="18"/>
              </w:rPr>
              <w:t>/07/2020</w:t>
            </w:r>
            <w:r w:rsidRPr="009062D6">
              <w:rPr>
                <w:rFonts w:cs="Arial"/>
                <w:b/>
                <w:sz w:val="18"/>
                <w:szCs w:val="18"/>
              </w:rPr>
              <w:t>.</w:t>
            </w:r>
          </w:p>
        </w:tc>
      </w:tr>
      <w:tr w:rsidR="00BE7D3F" w14:paraId="7FD0FCF1" w14:textId="77777777" w:rsidTr="00235A8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24B71926" w14:textId="77777777" w:rsidR="00BE7D3F" w:rsidRDefault="00BE7D3F" w:rsidP="00235A88">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4C861F" w14:textId="77777777" w:rsidR="00BE7D3F" w:rsidRPr="009062D6" w:rsidRDefault="00BE7D3F" w:rsidP="00235A88">
            <w:pPr>
              <w:jc w:val="both"/>
              <w:rPr>
                <w:rFonts w:cs="Arial"/>
                <w:color w:val="000000"/>
                <w:sz w:val="18"/>
                <w:szCs w:val="18"/>
              </w:rPr>
            </w:pPr>
          </w:p>
          <w:p w14:paraId="55C21965" w14:textId="77777777" w:rsidR="00BE7D3F" w:rsidRPr="009062D6" w:rsidRDefault="00BE7D3F" w:rsidP="00235A88">
            <w:pPr>
              <w:jc w:val="both"/>
              <w:rPr>
                <w:rFonts w:cs="Arial"/>
                <w:color w:val="000000"/>
                <w:sz w:val="18"/>
                <w:szCs w:val="18"/>
              </w:rPr>
            </w:pPr>
            <w:r w:rsidRPr="009062D6">
              <w:rPr>
                <w:rFonts w:cs="Arial"/>
                <w:color w:val="000000"/>
                <w:sz w:val="18"/>
                <w:szCs w:val="18"/>
              </w:rPr>
              <w:t>Universidade Federal Fluminense</w:t>
            </w:r>
          </w:p>
          <w:p w14:paraId="12551222" w14:textId="77777777" w:rsidR="00BE7D3F" w:rsidRPr="009062D6" w:rsidRDefault="00BE7D3F" w:rsidP="00235A88">
            <w:pPr>
              <w:jc w:val="both"/>
              <w:rPr>
                <w:rFonts w:cs="Arial"/>
                <w:color w:val="000000"/>
                <w:sz w:val="18"/>
                <w:szCs w:val="18"/>
              </w:rPr>
            </w:pPr>
            <w:r w:rsidRPr="009062D6">
              <w:rPr>
                <w:rFonts w:cs="Arial"/>
                <w:color w:val="000000"/>
                <w:sz w:val="18"/>
                <w:szCs w:val="18"/>
              </w:rPr>
              <w:t>Pró-Reitoria de Administração - UASG: 150182</w:t>
            </w:r>
          </w:p>
          <w:p w14:paraId="64A55F0B" w14:textId="77777777" w:rsidR="00BE7D3F" w:rsidRPr="009062D6" w:rsidRDefault="00BE7D3F" w:rsidP="00235A88">
            <w:pPr>
              <w:jc w:val="both"/>
              <w:rPr>
                <w:rFonts w:cs="Arial"/>
                <w:color w:val="000000"/>
                <w:sz w:val="18"/>
                <w:szCs w:val="18"/>
              </w:rPr>
            </w:pPr>
            <w:r w:rsidRPr="009062D6">
              <w:rPr>
                <w:rFonts w:cs="Arial"/>
                <w:color w:val="000000"/>
                <w:sz w:val="18"/>
                <w:szCs w:val="18"/>
              </w:rPr>
              <w:t>Coordenação de Licitação</w:t>
            </w:r>
          </w:p>
          <w:p w14:paraId="373C07C8" w14:textId="77777777" w:rsidR="00BE7D3F" w:rsidRPr="009062D6" w:rsidRDefault="00BE7D3F" w:rsidP="00235A88">
            <w:pPr>
              <w:jc w:val="both"/>
              <w:rPr>
                <w:rFonts w:cs="Arial"/>
                <w:color w:val="000000"/>
                <w:sz w:val="18"/>
                <w:szCs w:val="18"/>
              </w:rPr>
            </w:pPr>
            <w:r w:rsidRPr="009062D6">
              <w:rPr>
                <w:rFonts w:cs="Arial"/>
                <w:color w:val="000000"/>
                <w:sz w:val="18"/>
                <w:szCs w:val="18"/>
              </w:rPr>
              <w:t>Rua Miguel de Frias n.º 09, Bairro Icaraí, Niterói - RJ</w:t>
            </w:r>
          </w:p>
          <w:p w14:paraId="150354E2" w14:textId="77777777" w:rsidR="00BE7D3F" w:rsidRPr="009062D6" w:rsidRDefault="00BE7D3F" w:rsidP="00235A88">
            <w:pPr>
              <w:jc w:val="both"/>
              <w:rPr>
                <w:rFonts w:cs="Arial"/>
                <w:color w:val="000000"/>
                <w:sz w:val="18"/>
                <w:szCs w:val="18"/>
              </w:rPr>
            </w:pPr>
            <w:r w:rsidRPr="009062D6">
              <w:rPr>
                <w:rFonts w:cs="Arial"/>
                <w:color w:val="000000"/>
                <w:sz w:val="18"/>
                <w:szCs w:val="18"/>
              </w:rPr>
              <w:t>CEP: 24.220-900</w:t>
            </w:r>
          </w:p>
          <w:p w14:paraId="3BDC11AE" w14:textId="77777777" w:rsidR="00BE7D3F" w:rsidRPr="009062D6" w:rsidRDefault="00BE7D3F" w:rsidP="00235A88">
            <w:pPr>
              <w:jc w:val="both"/>
              <w:rPr>
                <w:rFonts w:cs="Arial"/>
                <w:color w:val="000000"/>
                <w:sz w:val="18"/>
                <w:szCs w:val="18"/>
              </w:rPr>
            </w:pPr>
            <w:r w:rsidRPr="009062D6">
              <w:rPr>
                <w:rFonts w:cs="Arial"/>
                <w:color w:val="000000"/>
                <w:sz w:val="18"/>
                <w:szCs w:val="18"/>
              </w:rPr>
              <w:t>Telefones: (21) 2629-5386</w:t>
            </w:r>
          </w:p>
          <w:p w14:paraId="049F272B" w14:textId="77777777" w:rsidR="00BE7D3F" w:rsidRPr="009062D6" w:rsidRDefault="00BE7D3F" w:rsidP="00235A88">
            <w:pPr>
              <w:jc w:val="both"/>
              <w:rPr>
                <w:rFonts w:cs="Arial"/>
                <w:color w:val="000000"/>
                <w:sz w:val="18"/>
                <w:szCs w:val="18"/>
              </w:rPr>
            </w:pPr>
            <w:r w:rsidRPr="009062D6">
              <w:rPr>
                <w:rFonts w:cs="Arial"/>
                <w:color w:val="000000"/>
                <w:sz w:val="18"/>
                <w:szCs w:val="18"/>
              </w:rPr>
              <w:t xml:space="preserve">E-mail: </w:t>
            </w:r>
            <w:hyperlink r:id="rId9" w:history="1">
              <w:r w:rsidRPr="009062D6">
                <w:rPr>
                  <w:rFonts w:cs="Arial"/>
                  <w:color w:val="000000"/>
                  <w:sz w:val="18"/>
                  <w:szCs w:val="18"/>
                </w:rPr>
                <w:t>cpl@id.uff.br</w:t>
              </w:r>
            </w:hyperlink>
            <w:r w:rsidRPr="009062D6">
              <w:rPr>
                <w:rFonts w:cs="Arial"/>
                <w:color w:val="000000"/>
                <w:sz w:val="18"/>
                <w:szCs w:val="18"/>
              </w:rPr>
              <w:t>.</w:t>
            </w:r>
          </w:p>
          <w:p w14:paraId="68AE3FC3" w14:textId="77777777" w:rsidR="00BE7D3F" w:rsidRPr="009062D6" w:rsidRDefault="00BE7D3F" w:rsidP="00235A88">
            <w:pPr>
              <w:jc w:val="both"/>
              <w:rPr>
                <w:rFonts w:cs="Arial"/>
                <w:color w:val="000000"/>
                <w:sz w:val="18"/>
                <w:szCs w:val="18"/>
              </w:rPr>
            </w:pPr>
          </w:p>
        </w:tc>
      </w:tr>
      <w:tr w:rsidR="00BE7D3F" w14:paraId="7B893B89"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F84B957" w14:textId="77777777" w:rsidR="00BE7D3F" w:rsidRDefault="00BE7D3F" w:rsidP="00235A88">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C707F5" w14:textId="77777777" w:rsidR="00BE7D3F" w:rsidRPr="006A2577" w:rsidRDefault="00BE7D3F" w:rsidP="00235A88">
            <w:pPr>
              <w:jc w:val="both"/>
              <w:rPr>
                <w:rFonts w:cs="Arial"/>
                <w:color w:val="000000"/>
                <w:sz w:val="18"/>
                <w:szCs w:val="18"/>
              </w:rPr>
            </w:pPr>
            <w:r w:rsidRPr="006A2577">
              <w:rPr>
                <w:rFonts w:cs="Arial"/>
                <w:color w:val="000000"/>
                <w:sz w:val="18"/>
                <w:szCs w:val="18"/>
                <w:highlight w:val="yellow"/>
              </w:rPr>
              <w:t>Menor preço por item.</w:t>
            </w:r>
          </w:p>
        </w:tc>
      </w:tr>
      <w:tr w:rsidR="00BE7D3F" w14:paraId="6213E856"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ABDE896" w14:textId="77777777" w:rsidR="00BE7D3F" w:rsidRDefault="00BE7D3F" w:rsidP="00235A88">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909909" w14:textId="77777777" w:rsidR="00BE7D3F" w:rsidRPr="006A2577" w:rsidRDefault="00BE7D3F" w:rsidP="00235A88">
            <w:pPr>
              <w:jc w:val="both"/>
              <w:rPr>
                <w:rFonts w:cs="Arial"/>
                <w:color w:val="000000"/>
                <w:sz w:val="18"/>
                <w:szCs w:val="18"/>
              </w:rPr>
            </w:pPr>
          </w:p>
          <w:p w14:paraId="404BC03E" w14:textId="77777777" w:rsidR="00BE7D3F" w:rsidRPr="006A2577" w:rsidRDefault="00A42E19" w:rsidP="00235A88">
            <w:pPr>
              <w:jc w:val="both"/>
              <w:rPr>
                <w:rFonts w:cs="Arial"/>
                <w:color w:val="000000"/>
                <w:sz w:val="18"/>
                <w:szCs w:val="18"/>
              </w:rPr>
            </w:pPr>
            <w:hyperlink r:id="rId10" w:history="1">
              <w:r w:rsidR="00BE7D3F" w:rsidRPr="006A2577">
                <w:rPr>
                  <w:rFonts w:cs="Arial"/>
                  <w:color w:val="000000"/>
                  <w:sz w:val="18"/>
                  <w:szCs w:val="18"/>
                </w:rPr>
                <w:t>www.comprasgovernamentais.gov.br</w:t>
              </w:r>
            </w:hyperlink>
          </w:p>
          <w:p w14:paraId="351AD96D" w14:textId="77777777" w:rsidR="00BE7D3F" w:rsidRPr="006A2577" w:rsidRDefault="00BE7D3F" w:rsidP="00235A88">
            <w:pPr>
              <w:jc w:val="both"/>
              <w:rPr>
                <w:rFonts w:cs="Arial"/>
                <w:color w:val="000000"/>
                <w:sz w:val="18"/>
                <w:szCs w:val="18"/>
              </w:rPr>
            </w:pPr>
          </w:p>
        </w:tc>
      </w:tr>
      <w:tr w:rsidR="00BE7D3F" w14:paraId="778F55BF" w14:textId="77777777" w:rsidTr="00235A8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0C51EDC" w14:textId="77777777" w:rsidR="00BE7D3F" w:rsidRDefault="00BE7D3F" w:rsidP="00235A88">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3D9BD1" w14:textId="77777777" w:rsidR="00BE7D3F" w:rsidRPr="006A2577" w:rsidRDefault="00BE7D3F" w:rsidP="00313291">
            <w:pPr>
              <w:pStyle w:val="Ttulo9"/>
              <w:numPr>
                <w:ilvl w:val="0"/>
                <w:numId w:val="0"/>
              </w:numPr>
              <w:snapToGrid w:val="0"/>
              <w:spacing w:before="100" w:after="100"/>
              <w:jc w:val="both"/>
              <w:rPr>
                <w:b/>
                <w:bCs/>
                <w:szCs w:val="18"/>
              </w:rPr>
            </w:pPr>
          </w:p>
        </w:tc>
      </w:tr>
    </w:tbl>
    <w:p w14:paraId="50D982C3" w14:textId="77777777" w:rsidR="006E4496" w:rsidRPr="006D546C" w:rsidRDefault="006E4496" w:rsidP="00BE7D3F">
      <w:pPr>
        <w:pStyle w:val="Ttulo1"/>
        <w:spacing w:line="276" w:lineRule="auto"/>
        <w:ind w:left="1416" w:hanging="1416"/>
        <w:jc w:val="right"/>
        <w:rPr>
          <w:rFonts w:asciiTheme="minorHAnsi" w:hAnsiTheme="minorHAnsi" w:cstheme="minorHAnsi"/>
          <w:sz w:val="22"/>
          <w:szCs w:val="22"/>
        </w:rPr>
      </w:pPr>
    </w:p>
    <w:p w14:paraId="437A4EC7" w14:textId="77777777" w:rsidR="00AA712B" w:rsidRDefault="00AA712B">
      <w:pPr>
        <w:suppressAutoHyphens w:val="0"/>
        <w:rPr>
          <w:rFonts w:asciiTheme="minorHAnsi" w:hAnsiTheme="minorHAnsi" w:cstheme="minorHAnsi"/>
          <w:b/>
          <w:bCs/>
          <w:sz w:val="22"/>
          <w:szCs w:val="22"/>
        </w:rPr>
      </w:pPr>
    </w:p>
    <w:p w14:paraId="462CFD43" w14:textId="77777777" w:rsidR="00AA712B" w:rsidRDefault="00AA712B" w:rsidP="008C54E4">
      <w:pPr>
        <w:tabs>
          <w:tab w:val="left" w:pos="6284"/>
        </w:tabs>
        <w:jc w:val="center"/>
        <w:rPr>
          <w:rFonts w:asciiTheme="minorHAnsi" w:hAnsiTheme="minorHAnsi" w:cstheme="minorHAnsi"/>
          <w:b/>
          <w:bCs/>
          <w:sz w:val="22"/>
          <w:szCs w:val="22"/>
        </w:rPr>
      </w:pPr>
    </w:p>
    <w:p w14:paraId="46FCCC6E" w14:textId="77777777" w:rsidR="00BE7D3F" w:rsidRDefault="00BE7D3F">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6B3B70AC" w14:textId="77777777" w:rsidR="00AA712B" w:rsidRDefault="00AA712B" w:rsidP="008C54E4">
      <w:pPr>
        <w:tabs>
          <w:tab w:val="left" w:pos="6284"/>
        </w:tabs>
        <w:jc w:val="center"/>
        <w:rPr>
          <w:rFonts w:asciiTheme="minorHAnsi" w:hAnsiTheme="minorHAnsi" w:cstheme="minorHAnsi"/>
          <w:b/>
          <w:bCs/>
          <w:sz w:val="22"/>
          <w:szCs w:val="22"/>
        </w:rPr>
      </w:pPr>
    </w:p>
    <w:p w14:paraId="625E7915" w14:textId="77777777" w:rsidR="00BE7D3F" w:rsidRDefault="00235A88"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59264" behindDoc="0" locked="0" layoutInCell="1" allowOverlap="1" wp14:anchorId="260E080A" wp14:editId="035720CF">
            <wp:simplePos x="0" y="0"/>
            <wp:positionH relativeFrom="margin">
              <wp:align>center</wp:align>
            </wp:positionH>
            <wp:positionV relativeFrom="paragraph">
              <wp:posOffset>144780</wp:posOffset>
            </wp:positionV>
            <wp:extent cx="640080" cy="619125"/>
            <wp:effectExtent l="19050" t="0" r="762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14:paraId="5D580B8B" w14:textId="77777777" w:rsidR="00BE7D3F" w:rsidRDefault="00BE7D3F" w:rsidP="008C54E4">
      <w:pPr>
        <w:tabs>
          <w:tab w:val="left" w:pos="6284"/>
        </w:tabs>
        <w:jc w:val="center"/>
        <w:rPr>
          <w:rFonts w:asciiTheme="minorHAnsi" w:hAnsiTheme="minorHAnsi" w:cstheme="minorHAnsi"/>
          <w:b/>
          <w:bCs/>
          <w:sz w:val="22"/>
          <w:szCs w:val="22"/>
        </w:rPr>
      </w:pPr>
    </w:p>
    <w:p w14:paraId="15BFC970" w14:textId="77777777" w:rsidR="00235A88" w:rsidRDefault="00235A88" w:rsidP="008C54E4">
      <w:pPr>
        <w:tabs>
          <w:tab w:val="left" w:pos="6284"/>
        </w:tabs>
        <w:jc w:val="center"/>
        <w:rPr>
          <w:rFonts w:asciiTheme="minorHAnsi" w:hAnsiTheme="minorHAnsi" w:cstheme="minorHAnsi"/>
          <w:b/>
          <w:bCs/>
          <w:sz w:val="22"/>
          <w:szCs w:val="22"/>
        </w:rPr>
      </w:pPr>
    </w:p>
    <w:p w14:paraId="799F7D6A" w14:textId="77777777" w:rsidR="00235A88" w:rsidRDefault="00235A88" w:rsidP="008C54E4">
      <w:pPr>
        <w:tabs>
          <w:tab w:val="left" w:pos="6284"/>
        </w:tabs>
        <w:jc w:val="center"/>
        <w:rPr>
          <w:rFonts w:asciiTheme="minorHAnsi" w:hAnsiTheme="minorHAnsi" w:cstheme="minorHAnsi"/>
          <w:b/>
          <w:bCs/>
          <w:sz w:val="22"/>
          <w:szCs w:val="22"/>
        </w:rPr>
      </w:pPr>
    </w:p>
    <w:p w14:paraId="769B4065" w14:textId="77777777" w:rsidR="00235A88" w:rsidRDefault="00235A88" w:rsidP="008C54E4">
      <w:pPr>
        <w:tabs>
          <w:tab w:val="left" w:pos="6284"/>
        </w:tabs>
        <w:jc w:val="center"/>
        <w:rPr>
          <w:rFonts w:asciiTheme="minorHAnsi" w:hAnsiTheme="minorHAnsi" w:cstheme="minorHAnsi"/>
          <w:b/>
          <w:bCs/>
          <w:sz w:val="22"/>
          <w:szCs w:val="22"/>
        </w:rPr>
      </w:pPr>
    </w:p>
    <w:p w14:paraId="3D024A51"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1BE9E75C"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775D7768"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57BAB974"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31698DE7" w14:textId="77777777" w:rsidR="009939E3" w:rsidRPr="006D546C" w:rsidRDefault="00313291" w:rsidP="00313291">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14:paraId="3975ACF0" w14:textId="77777777" w:rsidR="009939E3" w:rsidRDefault="009939E3" w:rsidP="009939E3">
      <w:pPr>
        <w:pStyle w:val="Cabealho"/>
        <w:tabs>
          <w:tab w:val="left" w:pos="708"/>
        </w:tabs>
        <w:spacing w:before="100" w:after="100"/>
        <w:jc w:val="center"/>
      </w:pPr>
      <w:r>
        <w:rPr>
          <w:rFonts w:ascii="Verdana" w:hAnsi="Verdana" w:cs="Verdana"/>
          <w:b/>
          <w:bCs/>
          <w:color w:val="FF0000"/>
        </w:rPr>
        <w:t>MINUTA DE EDITAL DE LICITAÇÃO</w:t>
      </w:r>
    </w:p>
    <w:p w14:paraId="72783ABE" w14:textId="77777777"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313291">
        <w:rPr>
          <w:rFonts w:ascii="Verdana" w:hAnsi="Verdana" w:cs="Verdana"/>
          <w:b/>
          <w:szCs w:val="20"/>
        </w:rPr>
        <w:t>2</w:t>
      </w:r>
      <w:r w:rsidR="002D08DD">
        <w:rPr>
          <w:rFonts w:ascii="Verdana" w:hAnsi="Verdana" w:cs="Verdana"/>
          <w:b/>
          <w:szCs w:val="20"/>
        </w:rPr>
        <w:t>2</w:t>
      </w:r>
      <w:r w:rsidRPr="00313291">
        <w:rPr>
          <w:rFonts w:ascii="Verdana" w:hAnsi="Verdana" w:cs="Verdana"/>
          <w:b/>
          <w:szCs w:val="20"/>
        </w:rPr>
        <w:t>/</w:t>
      </w:r>
      <w:r w:rsidR="00AD5FD6" w:rsidRPr="00313291">
        <w:rPr>
          <w:rFonts w:ascii="Verdana" w:hAnsi="Verdana" w:cs="Verdana"/>
          <w:b/>
          <w:szCs w:val="20"/>
        </w:rPr>
        <w:t>2020/</w:t>
      </w:r>
      <w:r w:rsidRPr="00313291">
        <w:rPr>
          <w:rFonts w:ascii="Verdana" w:hAnsi="Verdana" w:cs="Verdana"/>
          <w:b/>
          <w:szCs w:val="20"/>
        </w:rPr>
        <w:t>AD</w:t>
      </w:r>
    </w:p>
    <w:p w14:paraId="097276C6" w14:textId="77777777" w:rsidR="009939E3" w:rsidRDefault="009939E3" w:rsidP="009939E3">
      <w:pPr>
        <w:spacing w:before="100" w:after="100"/>
        <w:jc w:val="center"/>
      </w:pPr>
      <w:r>
        <w:rPr>
          <w:rFonts w:ascii="Verdana" w:hAnsi="Verdana" w:cs="Verdana"/>
          <w:b/>
          <w:szCs w:val="20"/>
        </w:rPr>
        <w:t>SISTEMA DE REGISTRO DE PREÇOS</w:t>
      </w:r>
    </w:p>
    <w:p w14:paraId="07434534" w14:textId="77777777" w:rsidR="009939E3" w:rsidRDefault="009939E3" w:rsidP="009939E3">
      <w:pPr>
        <w:spacing w:before="100" w:after="100"/>
        <w:jc w:val="center"/>
      </w:pPr>
      <w:r>
        <w:rPr>
          <w:rFonts w:ascii="Verdana" w:hAnsi="Verdana" w:cs="Verdana"/>
          <w:b/>
          <w:szCs w:val="20"/>
        </w:rPr>
        <w:t>PROCESSO Nº 23069.</w:t>
      </w:r>
      <w:r w:rsidR="00313291">
        <w:rPr>
          <w:rFonts w:ascii="Verdana" w:hAnsi="Verdana" w:cs="Verdana"/>
          <w:b/>
          <w:szCs w:val="20"/>
        </w:rPr>
        <w:t>15343</w:t>
      </w:r>
      <w:r w:rsidR="00CA13E1">
        <w:rPr>
          <w:rFonts w:ascii="Verdana" w:hAnsi="Verdana" w:cs="Verdana"/>
          <w:b/>
          <w:szCs w:val="20"/>
        </w:rPr>
        <w:t>5</w:t>
      </w:r>
      <w:r w:rsidR="00313291">
        <w:rPr>
          <w:rFonts w:ascii="Verdana" w:hAnsi="Verdana" w:cs="Verdana"/>
          <w:b/>
          <w:szCs w:val="20"/>
        </w:rPr>
        <w:t>/2020-63</w:t>
      </w:r>
    </w:p>
    <w:p w14:paraId="3AC28301" w14:textId="77777777" w:rsidR="009939E3" w:rsidRPr="00FF2B42" w:rsidRDefault="009939E3" w:rsidP="00AD5FD6">
      <w:pPr>
        <w:spacing w:before="100" w:after="100"/>
        <w:jc w:val="center"/>
        <w:rPr>
          <w:rFonts w:cs="Arial"/>
          <w:b/>
          <w:bCs/>
          <w:color w:val="000000"/>
          <w:szCs w:val="20"/>
        </w:rPr>
      </w:pPr>
    </w:p>
    <w:p w14:paraId="53289028" w14:textId="77777777"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 </w:t>
      </w:r>
      <w:r w:rsidRPr="00313291">
        <w:rPr>
          <w:rFonts w:cs="Arial"/>
          <w:b/>
          <w:bCs/>
          <w:i/>
          <w:szCs w:val="20"/>
        </w:rPr>
        <w:t>menor preço</w:t>
      </w:r>
      <w:r w:rsidR="00313291" w:rsidRPr="00313291">
        <w:rPr>
          <w:rFonts w:cs="Arial"/>
          <w:b/>
          <w:bCs/>
          <w:i/>
          <w:szCs w:val="20"/>
        </w:rPr>
        <w:t xml:space="preserve"> </w:t>
      </w:r>
      <w:r w:rsidRPr="00313291">
        <w:rPr>
          <w:rFonts w:cs="Arial"/>
          <w:bCs/>
          <w:i/>
          <w:iCs/>
          <w:szCs w:val="20"/>
        </w:rPr>
        <w:t>por item,</w:t>
      </w:r>
      <w:r w:rsidRPr="00313291">
        <w:rPr>
          <w:rFonts w:cs="Arial"/>
          <w:szCs w:val="20"/>
        </w:rPr>
        <w:t xml:space="preserve"> nos termos da Lei nº 10.520, de 17 de julho de 2002, do Decreto nº 10.024, de 20 de</w:t>
      </w:r>
      <w:r w:rsidRPr="00D3317A">
        <w:rPr>
          <w:rFonts w:cs="Arial"/>
          <w:color w:val="000000"/>
          <w:szCs w:val="20"/>
        </w:rPr>
        <w:t xml:space="preserv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562F43B8" w14:textId="77777777" w:rsidR="009939E3" w:rsidRDefault="009939E3" w:rsidP="009939E3">
      <w:pPr>
        <w:jc w:val="both"/>
        <w:rPr>
          <w:rFonts w:cs="Arial"/>
          <w:szCs w:val="20"/>
        </w:rPr>
      </w:pPr>
    </w:p>
    <w:p w14:paraId="6E45C6FA" w14:textId="77777777"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05EF5C8F" w14:textId="77777777" w:rsidR="009939E3" w:rsidRDefault="009939E3" w:rsidP="009939E3">
      <w:pPr>
        <w:pBdr>
          <w:bottom w:val="single" w:sz="6" w:space="1" w:color="auto"/>
        </w:pBdr>
        <w:snapToGrid w:val="0"/>
        <w:spacing w:after="240" w:line="276" w:lineRule="auto"/>
        <w:ind w:right="-30" w:firstLine="540"/>
        <w:jc w:val="both"/>
      </w:pPr>
    </w:p>
    <w:p w14:paraId="4ABE979D" w14:textId="77777777" w:rsidR="009939E3" w:rsidRDefault="009939E3" w:rsidP="009939E3">
      <w:pPr>
        <w:jc w:val="both"/>
        <w:rPr>
          <w:rFonts w:cs="Arial"/>
          <w:szCs w:val="20"/>
        </w:rPr>
      </w:pPr>
    </w:p>
    <w:p w14:paraId="0CCB4EAF" w14:textId="77777777" w:rsidR="009939E3" w:rsidRDefault="009939E3" w:rsidP="009939E3">
      <w:pPr>
        <w:jc w:val="both"/>
        <w:rPr>
          <w:rFonts w:cs="Arial"/>
          <w:szCs w:val="20"/>
        </w:rPr>
      </w:pPr>
    </w:p>
    <w:p w14:paraId="6E965195" w14:textId="77777777" w:rsidR="009939E3" w:rsidRPr="00FF2B42" w:rsidRDefault="009939E3" w:rsidP="009939E3">
      <w:pPr>
        <w:jc w:val="both"/>
        <w:rPr>
          <w:rFonts w:cs="Arial"/>
          <w:color w:val="000000"/>
          <w:szCs w:val="20"/>
        </w:rPr>
      </w:pPr>
    </w:p>
    <w:p w14:paraId="17C4C24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725F09DE"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objeto da presente licitação é a escolha da proposta mais vantajosa para a aquisição de </w:t>
      </w:r>
      <w:r w:rsidR="009F18A0" w:rsidRPr="009F18A0">
        <w:rPr>
          <w:rFonts w:cs="Arial"/>
          <w:b/>
          <w:szCs w:val="20"/>
        </w:rPr>
        <w:t xml:space="preserve">MATERIAL DE EXPEDIENTE </w:t>
      </w:r>
      <w:r w:rsidR="002D08DD">
        <w:rPr>
          <w:rFonts w:cs="Arial"/>
          <w:b/>
          <w:szCs w:val="20"/>
        </w:rPr>
        <w:t>1</w:t>
      </w:r>
      <w:r w:rsidR="009F18A0">
        <w:rPr>
          <w:rFonts w:cs="Arial"/>
          <w:b/>
          <w:szCs w:val="20"/>
        </w:rPr>
        <w:t>,</w:t>
      </w:r>
      <w:r w:rsidRPr="00837455">
        <w:rPr>
          <w:rFonts w:cs="Arial"/>
          <w:szCs w:val="20"/>
        </w:rPr>
        <w:t xml:space="preserve"> conforme condições, quantidades e exigências estabelecidas neste Edital e seus anexos.</w:t>
      </w:r>
    </w:p>
    <w:p w14:paraId="430A7A31"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A licitação será dividida em itens, conforme tabela constante do Termo de Referência, facultando-se ao licitante a participação em quantos itens forem de seu interesse. </w:t>
      </w:r>
    </w:p>
    <w:p w14:paraId="03FE7D0D" w14:textId="77777777" w:rsidR="009939E3" w:rsidRPr="009F18A0" w:rsidRDefault="009939E3" w:rsidP="009939E3">
      <w:pPr>
        <w:numPr>
          <w:ilvl w:val="1"/>
          <w:numId w:val="38"/>
        </w:numPr>
        <w:suppressAutoHyphens w:val="0"/>
        <w:spacing w:before="120" w:after="120" w:line="276" w:lineRule="auto"/>
        <w:ind w:left="1141"/>
        <w:jc w:val="both"/>
        <w:rPr>
          <w:rFonts w:cs="Arial"/>
          <w:szCs w:val="20"/>
        </w:rPr>
      </w:pPr>
      <w:r w:rsidRPr="009F18A0">
        <w:rPr>
          <w:rFonts w:cs="Arial"/>
          <w:szCs w:val="20"/>
        </w:rPr>
        <w:t xml:space="preserve">O critério de julgamento adotado será o menor preço do item, observadas as exigências contidas neste Edital e seus Anexos quanto às especificações do objeto. </w:t>
      </w:r>
    </w:p>
    <w:p w14:paraId="551007A1" w14:textId="77777777" w:rsidR="009939E3" w:rsidRDefault="009939E3" w:rsidP="009939E3">
      <w:pPr>
        <w:spacing w:before="120" w:after="120" w:line="276" w:lineRule="auto"/>
        <w:ind w:left="1134"/>
        <w:jc w:val="both"/>
        <w:rPr>
          <w:rFonts w:cs="Arial"/>
          <w:szCs w:val="20"/>
          <w:lang w:eastAsia="en-US"/>
        </w:rPr>
      </w:pPr>
    </w:p>
    <w:p w14:paraId="63019642"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9F18A0">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4EEE5BF6" w14:textId="77777777" w:rsidR="009939E3" w:rsidRPr="007C2A3E" w:rsidRDefault="009939E3" w:rsidP="009939E3">
      <w:pPr>
        <w:rPr>
          <w:rFonts w:cs="Arial"/>
          <w:b/>
          <w:i/>
          <w:szCs w:val="20"/>
        </w:rPr>
      </w:pPr>
    </w:p>
    <w:p w14:paraId="294ABB1E"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32F94411" w14:textId="77777777" w:rsidR="009939E3" w:rsidRPr="006A2577" w:rsidRDefault="009939E3" w:rsidP="009939E3">
      <w:pPr>
        <w:spacing w:before="120" w:after="120" w:line="276" w:lineRule="auto"/>
        <w:ind w:left="1134"/>
        <w:jc w:val="both"/>
        <w:rPr>
          <w:rFonts w:cs="Arial"/>
          <w:szCs w:val="20"/>
          <w:lang w:eastAsia="en-US"/>
        </w:rPr>
      </w:pPr>
    </w:p>
    <w:p w14:paraId="1FB515AC"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CREDENCIAMENTO</w:t>
      </w:r>
    </w:p>
    <w:p w14:paraId="010D24A1"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7042F05A"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r w:rsidRPr="004752E7">
          <w:t>www.comprasgovernamentais.gov.br</w:t>
        </w:r>
      </w:hyperlink>
      <w:r w:rsidRPr="004752E7">
        <w:rPr>
          <w:rFonts w:cs="Arial"/>
          <w:szCs w:val="20"/>
        </w:rPr>
        <w:t>, por meio de certificado digital conferido pela Infraestrutura de Chaves Públicas Brasileira – ICP - Brasil.</w:t>
      </w:r>
    </w:p>
    <w:p w14:paraId="530BB1EB"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14:paraId="02B5681B" w14:textId="77777777" w:rsidR="009939E3" w:rsidRPr="00046AF7" w:rsidRDefault="009939E3" w:rsidP="009939E3">
      <w:pPr>
        <w:numPr>
          <w:ilvl w:val="1"/>
          <w:numId w:val="38"/>
        </w:numPr>
        <w:suppressAutoHyphens w:val="0"/>
        <w:spacing w:before="120" w:after="120" w:line="276" w:lineRule="auto"/>
        <w:ind w:left="1141"/>
        <w:jc w:val="both"/>
        <w:rPr>
          <w:rFonts w:cs="Arial"/>
          <w:b/>
          <w:szCs w:val="20"/>
        </w:rPr>
      </w:pPr>
      <w:r w:rsidRPr="00046AF7">
        <w:rPr>
          <w:rFonts w:cs="Arial"/>
          <w:b/>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4677E3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161FCD8"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772DB469" w14:textId="77777777" w:rsidR="009939E3" w:rsidRPr="00FF2B42" w:rsidRDefault="009939E3" w:rsidP="009939E3">
      <w:pPr>
        <w:snapToGrid w:val="0"/>
        <w:spacing w:before="120" w:after="120" w:line="276" w:lineRule="auto"/>
        <w:ind w:left="425"/>
        <w:jc w:val="both"/>
        <w:rPr>
          <w:rFonts w:cs="Arial"/>
          <w:bCs/>
          <w:color w:val="000000"/>
          <w:szCs w:val="20"/>
        </w:rPr>
      </w:pPr>
    </w:p>
    <w:p w14:paraId="2F6F1BD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548ADFF1"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EBDF12C" w14:textId="77777777" w:rsidR="009939E3" w:rsidRPr="009F18A0" w:rsidRDefault="009939E3" w:rsidP="009939E3">
      <w:pPr>
        <w:numPr>
          <w:ilvl w:val="2"/>
          <w:numId w:val="33"/>
        </w:numPr>
        <w:suppressAutoHyphens w:val="0"/>
        <w:spacing w:after="240" w:line="276" w:lineRule="auto"/>
        <w:ind w:left="1638"/>
        <w:jc w:val="both"/>
        <w:rPr>
          <w:rFonts w:cs="Arial"/>
          <w:color w:val="000000"/>
          <w:szCs w:val="20"/>
        </w:rPr>
      </w:pPr>
      <w:r w:rsidRPr="009F18A0">
        <w:rPr>
          <w:rFonts w:cs="Arial"/>
          <w:color w:val="000000"/>
          <w:szCs w:val="20"/>
        </w:rPr>
        <w:t>Os licitantes deverão utilizar o certificado digital para acesso ao Sistema.</w:t>
      </w:r>
    </w:p>
    <w:p w14:paraId="07DA0FE9" w14:textId="77777777" w:rsidR="009939E3" w:rsidRPr="009F18A0" w:rsidRDefault="009939E3" w:rsidP="009939E3">
      <w:pPr>
        <w:numPr>
          <w:ilvl w:val="2"/>
          <w:numId w:val="33"/>
        </w:numPr>
        <w:suppressAutoHyphens w:val="0"/>
        <w:spacing w:after="240" w:line="276" w:lineRule="auto"/>
        <w:ind w:left="1638"/>
        <w:jc w:val="both"/>
        <w:rPr>
          <w:rFonts w:cs="Arial"/>
          <w:szCs w:val="20"/>
        </w:rPr>
      </w:pPr>
      <w:r w:rsidRPr="009F18A0">
        <w:rPr>
          <w:rFonts w:cs="Arial"/>
          <w:szCs w:val="20"/>
        </w:rPr>
        <w:t xml:space="preserve">Para os itens </w:t>
      </w:r>
      <w:r w:rsidR="009F18A0" w:rsidRPr="009F18A0">
        <w:rPr>
          <w:rFonts w:cs="Arial"/>
          <w:szCs w:val="20"/>
        </w:rPr>
        <w:t>informados no Anexo I-A (Planilha ;estimativa)</w:t>
      </w:r>
      <w:r w:rsidRPr="009F18A0">
        <w:rPr>
          <w:rFonts w:cs="Arial"/>
          <w:szCs w:val="20"/>
        </w:rPr>
        <w:t xml:space="preserve"> a participação é exclusiva a microempresas e empresas de pequeno porte, nos termos do art. 48 da Lei Complementar nº 123, de 14 de dezembro de 2006.</w:t>
      </w:r>
    </w:p>
    <w:p w14:paraId="53A118E9"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6645967B"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16AAE5D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35405E4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016E406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7DA8C0F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4DFFF45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lastRenderedPageBreak/>
        <w:t xml:space="preserve">que estejam sob falência,  concurso de credores, </w:t>
      </w:r>
      <w:r w:rsidRPr="00FF2B42">
        <w:rPr>
          <w:rFonts w:cs="Arial"/>
          <w:szCs w:val="20"/>
        </w:rPr>
        <w:t xml:space="preserve">concordata ou </w:t>
      </w:r>
      <w:r w:rsidRPr="00FF2B42">
        <w:rPr>
          <w:rFonts w:cs="Arial"/>
          <w:color w:val="000000"/>
          <w:szCs w:val="20"/>
        </w:rPr>
        <w:t>em processo de dissolução ou liquidação;</w:t>
      </w:r>
    </w:p>
    <w:p w14:paraId="6F4D719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090A97D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76704774"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4C72355C"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w:t>
      </w:r>
      <w:proofErr w:type="spellStart"/>
      <w:r w:rsidRPr="00FF2B42">
        <w:rPr>
          <w:rFonts w:cs="Arial"/>
          <w:color w:val="000000"/>
          <w:szCs w:val="20"/>
        </w:rPr>
        <w:t>arts</w:t>
      </w:r>
      <w:proofErr w:type="spellEnd"/>
      <w:r w:rsidRPr="00FF2B42">
        <w:rPr>
          <w:rFonts w:cs="Arial"/>
          <w:color w:val="000000"/>
          <w:szCs w:val="20"/>
        </w:rPr>
        <w:t xml:space="preserve">. 42 a 49; </w:t>
      </w:r>
    </w:p>
    <w:p w14:paraId="5475ECF4"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4B102102"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44CF37CC"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5C9C606E"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 xml:space="preserve">proposta apresentada está em conformidade com as exigências </w:t>
      </w:r>
      <w:proofErr w:type="spellStart"/>
      <w:r w:rsidRPr="00657F42">
        <w:rPr>
          <w:rFonts w:cs="Arial"/>
          <w:color w:val="000000"/>
          <w:szCs w:val="20"/>
        </w:rPr>
        <w:t>editalícias</w:t>
      </w:r>
      <w:proofErr w:type="spellEnd"/>
      <w:r w:rsidRPr="00657F42">
        <w:rPr>
          <w:rFonts w:cs="Arial"/>
          <w:color w:val="000000"/>
          <w:szCs w:val="20"/>
        </w:rPr>
        <w:t>;</w:t>
      </w:r>
    </w:p>
    <w:p w14:paraId="762C353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1901CC2F"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7502D4D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08ACAEB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63B7CF0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1D8E98B0"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02845A8E" w14:textId="77777777" w:rsidR="009F18A0" w:rsidRDefault="009F18A0" w:rsidP="009939E3">
      <w:pPr>
        <w:autoSpaceDE w:val="0"/>
        <w:snapToGrid w:val="0"/>
        <w:spacing w:before="120" w:after="120" w:line="276" w:lineRule="auto"/>
        <w:ind w:left="425"/>
        <w:jc w:val="both"/>
        <w:rPr>
          <w:rFonts w:cs="Arial"/>
          <w:color w:val="000000"/>
          <w:szCs w:val="20"/>
        </w:rPr>
      </w:pPr>
    </w:p>
    <w:p w14:paraId="2A92990F" w14:textId="77777777" w:rsidR="00046AF7" w:rsidRPr="00FF2B42" w:rsidRDefault="00046AF7" w:rsidP="009939E3">
      <w:pPr>
        <w:autoSpaceDE w:val="0"/>
        <w:snapToGrid w:val="0"/>
        <w:spacing w:before="120" w:after="120" w:line="276" w:lineRule="auto"/>
        <w:ind w:left="425"/>
        <w:jc w:val="both"/>
        <w:rPr>
          <w:rFonts w:cs="Arial"/>
          <w:color w:val="000000"/>
          <w:szCs w:val="20"/>
        </w:rPr>
      </w:pPr>
    </w:p>
    <w:p w14:paraId="55069304" w14:textId="77777777" w:rsidR="00046AF7" w:rsidRDefault="00046AF7" w:rsidP="00046AF7">
      <w:pPr>
        <w:pStyle w:val="Nivel010"/>
        <w:ind w:firstLine="0"/>
        <w:rPr>
          <w:rFonts w:ascii="Arial" w:hAnsi="Arial" w:cs="Arial"/>
        </w:rPr>
      </w:pPr>
    </w:p>
    <w:p w14:paraId="7842E4A1" w14:textId="77777777" w:rsidR="009939E3" w:rsidRDefault="009939E3" w:rsidP="009939E3">
      <w:pPr>
        <w:pStyle w:val="Nivel010"/>
        <w:numPr>
          <w:ilvl w:val="0"/>
          <w:numId w:val="33"/>
        </w:numPr>
        <w:ind w:left="502"/>
        <w:rPr>
          <w:rFonts w:ascii="Arial" w:hAnsi="Arial" w:cs="Arial"/>
        </w:rPr>
      </w:pPr>
      <w:r w:rsidRPr="00DD08AE">
        <w:rPr>
          <w:rFonts w:ascii="Arial" w:hAnsi="Arial" w:cs="Arial"/>
        </w:rPr>
        <w:t>DA SUSTENTABILIDADE AMBIENTAL</w:t>
      </w:r>
    </w:p>
    <w:p w14:paraId="3949EF12" w14:textId="77777777" w:rsidR="009939E3" w:rsidRPr="00DD08AE" w:rsidRDefault="009939E3" w:rsidP="009939E3"/>
    <w:p w14:paraId="646565AC"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20FA530D"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3E50CBDA"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14:paraId="3CA93187" w14:textId="77777777" w:rsidR="009939E3" w:rsidRDefault="009939E3" w:rsidP="009939E3">
      <w:pPr>
        <w:pStyle w:val="Nivel010"/>
        <w:ind w:firstLine="0"/>
        <w:rPr>
          <w:rFonts w:ascii="Arial" w:hAnsi="Arial" w:cs="Arial"/>
        </w:rPr>
      </w:pPr>
    </w:p>
    <w:p w14:paraId="41DDDEE3"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77BC71F2" w14:textId="77777777" w:rsidR="009939E3" w:rsidRPr="00DD08AE" w:rsidRDefault="009939E3" w:rsidP="009939E3"/>
    <w:p w14:paraId="136C35B2"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3954ACF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007CDF52"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519000D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1C7E015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90650D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7258AAC3"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4E9BE67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4DE42A3B" w14:textId="77777777" w:rsidR="009939E3" w:rsidRPr="00FF2B42" w:rsidRDefault="009939E3" w:rsidP="009939E3">
      <w:pPr>
        <w:spacing w:after="240" w:line="276" w:lineRule="auto"/>
        <w:ind w:left="425"/>
        <w:jc w:val="both"/>
        <w:rPr>
          <w:rFonts w:cs="Arial"/>
          <w:szCs w:val="20"/>
        </w:rPr>
      </w:pPr>
    </w:p>
    <w:p w14:paraId="45350794"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1E70930E"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deverá enviar sua proposta mediante o preenchimento, no sistema eletrônico, dos seguintes </w:t>
      </w:r>
      <w:r w:rsidRPr="00D70644">
        <w:rPr>
          <w:rFonts w:cs="Arial"/>
          <w:szCs w:val="20"/>
        </w:rPr>
        <w:t>campos:</w:t>
      </w:r>
    </w:p>
    <w:p w14:paraId="5FC65534" w14:textId="77777777" w:rsidR="00D70644"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D70644">
        <w:rPr>
          <w:rFonts w:cs="Arial"/>
          <w:i/>
          <w:szCs w:val="20"/>
        </w:rPr>
        <w:t xml:space="preserve">Valor unitário e total </w:t>
      </w:r>
      <w:r w:rsidRPr="00D70644">
        <w:rPr>
          <w:rFonts w:cs="Arial"/>
          <w:bCs/>
          <w:i/>
          <w:iCs/>
          <w:szCs w:val="20"/>
        </w:rPr>
        <w:t xml:space="preserve">do item </w:t>
      </w:r>
    </w:p>
    <w:p w14:paraId="56BF92EA" w14:textId="77777777" w:rsidR="009939E3" w:rsidRPr="00D70644" w:rsidRDefault="008D49C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Pr>
          <w:rFonts w:cs="Arial"/>
          <w:bCs/>
          <w:iCs/>
          <w:color w:val="000000"/>
          <w:szCs w:val="20"/>
        </w:rPr>
        <w:t>Marca e Modelo;</w:t>
      </w:r>
    </w:p>
    <w:p w14:paraId="0E7411D9"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14:paraId="15DD6875"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69FD13F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2CF2CA4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794816A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5D9A22B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w:t>
      </w:r>
      <w:r w:rsidRPr="00D70644">
        <w:rPr>
          <w:rFonts w:cs="Arial"/>
          <w:szCs w:val="20"/>
        </w:rPr>
        <w:t xml:space="preserve">a </w:t>
      </w:r>
      <w:r w:rsidR="00D70644">
        <w:rPr>
          <w:rFonts w:cs="Arial"/>
          <w:szCs w:val="20"/>
        </w:rPr>
        <w:t>60</w:t>
      </w:r>
      <w:r w:rsidRPr="00D70644">
        <w:rPr>
          <w:rFonts w:cs="Arial"/>
          <w:szCs w:val="20"/>
        </w:rPr>
        <w:t xml:space="preserve"> (</w:t>
      </w:r>
      <w:r w:rsidR="00D70644">
        <w:rPr>
          <w:rFonts w:cs="Arial"/>
          <w:szCs w:val="20"/>
        </w:rPr>
        <w:t>sessenta</w:t>
      </w:r>
      <w:r w:rsidRPr="00D70644">
        <w:rPr>
          <w:rFonts w:cs="Arial"/>
          <w:szCs w:val="20"/>
        </w:rPr>
        <w:t>) dias, a contar</w:t>
      </w:r>
      <w:r w:rsidRPr="00837455">
        <w:rPr>
          <w:rFonts w:cs="Arial"/>
          <w:szCs w:val="20"/>
        </w:rPr>
        <w:t xml:space="preserve"> da data de sua apresentação. </w:t>
      </w:r>
    </w:p>
    <w:p w14:paraId="7D31BD4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78378351"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4B5A68D" w14:textId="77777777" w:rsidR="009939E3" w:rsidRPr="00FF2B42" w:rsidRDefault="009939E3" w:rsidP="009939E3">
      <w:pPr>
        <w:pStyle w:val="PargrafodaLista"/>
        <w:spacing w:after="240"/>
        <w:ind w:left="1638"/>
        <w:contextualSpacing w:val="0"/>
        <w:jc w:val="both"/>
        <w:rPr>
          <w:rFonts w:cs="Arial"/>
          <w:color w:val="000000"/>
          <w:szCs w:val="20"/>
        </w:rPr>
      </w:pPr>
    </w:p>
    <w:p w14:paraId="47C326E5"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24B7F775" w14:textId="77777777" w:rsidR="009939E3" w:rsidRPr="00C56242" w:rsidRDefault="009939E3" w:rsidP="009939E3"/>
    <w:p w14:paraId="409D1C4B"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66534C73"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4A8C48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79872B7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519BE46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649516DB"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469AC38C"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3A4CB298"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w:t>
      </w:r>
      <w:r w:rsidRPr="00D70644">
        <w:rPr>
          <w:rFonts w:cs="Arial"/>
          <w:szCs w:val="20"/>
        </w:rPr>
        <w:t xml:space="preserve">consignado no registro. </w:t>
      </w:r>
    </w:p>
    <w:p w14:paraId="2B6C37CE" w14:textId="77777777" w:rsidR="009939E3" w:rsidRPr="00D70644"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D70644">
        <w:rPr>
          <w:rFonts w:cs="Arial"/>
          <w:szCs w:val="20"/>
        </w:rPr>
        <w:t xml:space="preserve">O lance deverá ser ofertado pelo valor </w:t>
      </w:r>
      <w:r w:rsidRPr="00D70644">
        <w:rPr>
          <w:rFonts w:cs="Arial"/>
          <w:i/>
          <w:szCs w:val="20"/>
        </w:rPr>
        <w:t>unitário do item</w:t>
      </w:r>
      <w:r w:rsidR="00D70644">
        <w:rPr>
          <w:rFonts w:cs="Arial"/>
          <w:i/>
          <w:szCs w:val="20"/>
        </w:rPr>
        <w:t>.</w:t>
      </w:r>
    </w:p>
    <w:p w14:paraId="71A5915B"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14:paraId="77C640BF"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 xml:space="preserve">O licitante somente poderá </w:t>
      </w:r>
      <w:r w:rsidRPr="00D70644">
        <w:rPr>
          <w:rFonts w:cs="Arial"/>
          <w:szCs w:val="20"/>
        </w:rPr>
        <w:t>oferecer lance de valor inferior ao último</w:t>
      </w:r>
      <w:r w:rsidRPr="00FF2B42">
        <w:rPr>
          <w:rFonts w:cs="Arial"/>
          <w:szCs w:val="20"/>
        </w:rPr>
        <w:t xml:space="preserve"> por ele ofertado e registrado pelo sistema.</w:t>
      </w:r>
    </w:p>
    <w:p w14:paraId="0BAEE6C9" w14:textId="77777777" w:rsidR="009939E3" w:rsidRPr="00D70644" w:rsidRDefault="009939E3" w:rsidP="009939E3">
      <w:pPr>
        <w:numPr>
          <w:ilvl w:val="1"/>
          <w:numId w:val="38"/>
        </w:numPr>
        <w:suppressAutoHyphens w:val="0"/>
        <w:spacing w:before="120" w:after="240" w:line="276" w:lineRule="auto"/>
        <w:ind w:left="1141"/>
        <w:jc w:val="both"/>
        <w:rPr>
          <w:rFonts w:cs="Arial"/>
          <w:iCs/>
          <w:szCs w:val="20"/>
        </w:rPr>
      </w:pPr>
      <w:r w:rsidRPr="00D70644">
        <w:rPr>
          <w:rFonts w:cs="Arial"/>
          <w:szCs w:val="20"/>
        </w:rPr>
        <w:t>O intervalo mínimo de diferença de valores entre os lances, que incidirá tanto em relação aos lances intermediários quanto em relação à proposta que cobrir</w:t>
      </w:r>
      <w:r w:rsidR="00D70644" w:rsidRPr="00D70644">
        <w:rPr>
          <w:rFonts w:cs="Arial"/>
          <w:szCs w:val="20"/>
        </w:rPr>
        <w:t xml:space="preserve"> a melhor oferta deverá ser de acordo com o apresentado no Anexo I-A.</w:t>
      </w:r>
    </w:p>
    <w:p w14:paraId="4FD86930"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3C482ACF" w14:textId="77777777" w:rsidR="009939E3" w:rsidRPr="00D70644" w:rsidRDefault="009939E3" w:rsidP="009939E3">
      <w:pPr>
        <w:pStyle w:val="PargrafodaLista"/>
        <w:numPr>
          <w:ilvl w:val="0"/>
          <w:numId w:val="43"/>
        </w:numPr>
        <w:suppressAutoHyphens w:val="0"/>
        <w:spacing w:after="240"/>
        <w:contextualSpacing w:val="0"/>
        <w:jc w:val="both"/>
        <w:rPr>
          <w:rFonts w:cs="Arial"/>
          <w:iCs/>
          <w:vanish/>
          <w:szCs w:val="20"/>
        </w:rPr>
      </w:pPr>
    </w:p>
    <w:p w14:paraId="379F0EE8"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6C0BAD99"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170FC630"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332DFCD"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61C0966F"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4580DCC"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1160D0C"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35FF5934"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200E038C" w14:textId="77777777" w:rsidR="009939E3" w:rsidRPr="00D70644" w:rsidRDefault="009939E3" w:rsidP="009939E3">
      <w:pPr>
        <w:pStyle w:val="PargrafodaLista"/>
        <w:numPr>
          <w:ilvl w:val="1"/>
          <w:numId w:val="43"/>
        </w:numPr>
        <w:suppressAutoHyphens w:val="0"/>
        <w:spacing w:after="240"/>
        <w:contextualSpacing w:val="0"/>
        <w:jc w:val="both"/>
        <w:rPr>
          <w:rFonts w:cs="Arial"/>
          <w:iCs/>
          <w:vanish/>
          <w:szCs w:val="20"/>
        </w:rPr>
      </w:pPr>
    </w:p>
    <w:p w14:paraId="54AADBAA"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Será adotado para o envio de lances no pregão eletrônico o modo de disputa “aberto”, em que os licitantes apresentarão lances públicos e sucessivos, com prorrogações.</w:t>
      </w:r>
    </w:p>
    <w:p w14:paraId="39B9DF60"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2ABB3ED1"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6C65A2B4"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Não havendo novos lances na forma estabelecida nos itens anteriores, a sessão pública encerrar-se-á automaticamente.</w:t>
      </w:r>
    </w:p>
    <w:p w14:paraId="121FB7DF" w14:textId="77777777" w:rsidR="009939E3" w:rsidRPr="00D70644" w:rsidRDefault="009939E3" w:rsidP="009939E3">
      <w:pPr>
        <w:numPr>
          <w:ilvl w:val="1"/>
          <w:numId w:val="38"/>
        </w:numPr>
        <w:suppressAutoHyphens w:val="0"/>
        <w:spacing w:before="120" w:after="120" w:line="276" w:lineRule="auto"/>
        <w:ind w:left="1141"/>
        <w:jc w:val="both"/>
        <w:rPr>
          <w:rFonts w:cs="Arial"/>
          <w:szCs w:val="20"/>
        </w:rPr>
      </w:pPr>
      <w:r w:rsidRPr="00D70644">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65DDAFD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04AEBB8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3E5D9C7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28473F7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05A9CB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D70644">
        <w:rPr>
          <w:rFonts w:cs="Arial"/>
          <w:szCs w:val="20"/>
        </w:rPr>
        <w:t xml:space="preserve">será o </w:t>
      </w:r>
      <w:r w:rsidR="00D70644" w:rsidRPr="00D70644">
        <w:rPr>
          <w:rFonts w:cs="Arial"/>
          <w:szCs w:val="20"/>
        </w:rPr>
        <w:t>menor preço</w:t>
      </w:r>
      <w:r w:rsidRPr="00D70644">
        <w:rPr>
          <w:rFonts w:cs="Arial"/>
          <w:szCs w:val="20"/>
        </w:rPr>
        <w:t>, conforme definido</w:t>
      </w:r>
      <w:r w:rsidRPr="00BA4DCA">
        <w:rPr>
          <w:rFonts w:cs="Arial"/>
          <w:szCs w:val="20"/>
        </w:rPr>
        <w:t xml:space="preserve"> neste Edital e seus anexos. </w:t>
      </w:r>
    </w:p>
    <w:p w14:paraId="3F3ABBD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4B45437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A4DCA">
        <w:rPr>
          <w:rFonts w:cs="Arial"/>
          <w:szCs w:val="20"/>
        </w:rPr>
        <w:t>arts</w:t>
      </w:r>
      <w:proofErr w:type="spellEnd"/>
      <w:r w:rsidRPr="00BA4DCA">
        <w:rPr>
          <w:rFonts w:cs="Arial"/>
          <w:szCs w:val="20"/>
        </w:rPr>
        <w:t>. 44 e 45 da LC nº 123, de 2006, regulamentada pelo Decreto nº 8.538, de 2015.</w:t>
      </w:r>
    </w:p>
    <w:p w14:paraId="3B3AA2B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538243C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76F846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 microempresa ou a empresa de pequeno porte melhor classificada desista ou não se manifeste no prazo estabelecido, serão convocadas as demais licitantes microempresa e empresa </w:t>
      </w:r>
      <w:r w:rsidRPr="00BA4DCA">
        <w:rPr>
          <w:rFonts w:cs="Arial"/>
          <w:szCs w:val="20"/>
        </w:rPr>
        <w:lastRenderedPageBreak/>
        <w:t>de pequeno porte que se encontrem naquele intervalo de 5% (cinco por cento), na ordem de classificação, para o exercício do mesmo direito, no prazo estabelecido no subitem anterior.</w:t>
      </w:r>
    </w:p>
    <w:p w14:paraId="1C3681F0"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7223A1F6"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5C094909"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6B43C30C"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pais;</w:t>
      </w:r>
    </w:p>
    <w:p w14:paraId="219E88F7"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59F92AE5"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46EF71C0"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6AEBB56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 xml:space="preserve">o </w:t>
      </w:r>
      <w:r w:rsidRPr="00BA4DCA">
        <w:rPr>
          <w:rFonts w:cs="Arial"/>
          <w:szCs w:val="20"/>
        </w:rPr>
        <w:t>s.</w:t>
      </w:r>
    </w:p>
    <w:p w14:paraId="6F9C1F4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53685988"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653F8A8C" w14:textId="77777777"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proofErr w:type="spellStart"/>
      <w:r w:rsidRPr="00467843">
        <w:rPr>
          <w:rFonts w:cs="Arial"/>
          <w:color w:val="000000"/>
          <w:szCs w:val="20"/>
        </w:rPr>
        <w:t>horas</w:t>
      </w:r>
      <w:r>
        <w:rPr>
          <w:rFonts w:cs="Arial"/>
          <w:color w:val="000000"/>
          <w:szCs w:val="20"/>
        </w:rPr>
        <w:t>,</w:t>
      </w:r>
      <w:r w:rsidRPr="00467843">
        <w:rPr>
          <w:rFonts w:cs="Arial"/>
          <w:color w:val="000000" w:themeColor="text1"/>
          <w:szCs w:val="20"/>
        </w:rPr>
        <w:t>envie</w:t>
      </w:r>
      <w:proofErr w:type="spellEnd"/>
      <w:r w:rsidRPr="00467843">
        <w:rPr>
          <w:rFonts w:cs="Arial"/>
          <w:color w:val="000000" w:themeColor="text1"/>
          <w:szCs w:val="20"/>
        </w:rPr>
        <w:t xml:space="preserv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51B31C6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5F54E1A6" w14:textId="77777777" w:rsidR="009939E3" w:rsidRPr="00467843" w:rsidRDefault="009939E3" w:rsidP="009939E3">
      <w:pPr>
        <w:pStyle w:val="PargrafodaLista"/>
        <w:spacing w:after="240"/>
        <w:ind w:left="1134"/>
        <w:contextualSpacing w:val="0"/>
        <w:jc w:val="both"/>
        <w:rPr>
          <w:rFonts w:cs="Arial"/>
          <w:i/>
          <w:color w:val="FF0000"/>
          <w:szCs w:val="20"/>
          <w:highlight w:val="yellow"/>
        </w:rPr>
      </w:pPr>
    </w:p>
    <w:p w14:paraId="5661756B"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73E27B1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298E67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4ECD42C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3388DD2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 xml:space="preserve">Considera-se inexequível a proposta que apresente preços global ou unitários simbólicos, irrisórios ou de valor zero, incompatíveis com os preços dos insumos e salários de mercado, </w:t>
      </w:r>
      <w:r w:rsidRPr="00FF2B42">
        <w:rPr>
          <w:rFonts w:cs="Arial"/>
          <w:szCs w:val="20"/>
          <w:bdr w:val="none" w:sz="0" w:space="0" w:color="auto" w:frame="1"/>
        </w:rPr>
        <w:lastRenderedPageBreak/>
        <w:t>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24993F3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261A17B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20C83F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452ECB28" w14:textId="77777777" w:rsidR="009939E3" w:rsidRPr="009E3A14"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E3A14">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9E3A14">
        <w:rPr>
          <w:rFonts w:cs="Arial"/>
          <w:color w:val="000000"/>
          <w:szCs w:val="20"/>
          <w:lang w:eastAsia="en-US"/>
        </w:rPr>
        <w:t>É facultado ao pregoeiro prorrogar o prazo estabelecido, a partir de solicitação fundamentada feita no chat pelo licitante, antes de findo o prazo</w:t>
      </w:r>
      <w:r w:rsidRPr="009E3A14">
        <w:rPr>
          <w:rFonts w:cs="Arial"/>
          <w:color w:val="000000" w:themeColor="text1"/>
          <w:szCs w:val="20"/>
          <w:lang w:eastAsia="en-US"/>
        </w:rPr>
        <w:t xml:space="preserve">. </w:t>
      </w:r>
    </w:p>
    <w:p w14:paraId="2F349B1E"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102FA2B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0E82380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34AB1298"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21F52CB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55C0ED4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655B883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386AF5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6102010F" w14:textId="77777777" w:rsidR="009939E3" w:rsidRPr="0035653A" w:rsidRDefault="009939E3" w:rsidP="009939E3">
      <w:pPr>
        <w:spacing w:after="240"/>
        <w:ind w:left="999" w:right="-15"/>
        <w:jc w:val="both"/>
        <w:rPr>
          <w:rFonts w:cs="Arial"/>
          <w:color w:val="000000" w:themeColor="text1"/>
          <w:szCs w:val="20"/>
        </w:rPr>
      </w:pPr>
    </w:p>
    <w:p w14:paraId="24EF95D6"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1653F01D" w14:textId="77777777" w:rsidR="009939E3" w:rsidRPr="00BA4DCA" w:rsidRDefault="009939E3" w:rsidP="009939E3">
      <w:pPr>
        <w:rPr>
          <w:lang w:eastAsia="en-US"/>
        </w:rPr>
      </w:pPr>
    </w:p>
    <w:p w14:paraId="2D2F32F2"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lastRenderedPageBreak/>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6C2406A"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652DD575"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14:paraId="2A62D720"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14:paraId="2CE3B680"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36DD181B"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5AF281D9"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 xml:space="preserve">A consulta aos cadastros será realizada em nome da empresa licitante </w:t>
      </w:r>
      <w:proofErr w:type="spellStart"/>
      <w:r w:rsidRPr="00202CA8">
        <w:rPr>
          <w:rFonts w:ascii="Arial" w:hAnsi="Arial" w:cs="Arial"/>
          <w:b w:val="0"/>
          <w:bCs w:val="0"/>
        </w:rPr>
        <w:t>etambém</w:t>
      </w:r>
      <w:proofErr w:type="spellEnd"/>
      <w:r w:rsidRPr="00202CA8">
        <w:rPr>
          <w:rFonts w:ascii="Arial" w:hAnsi="Arial" w:cs="Arial"/>
          <w:b w:val="0"/>
          <w:bCs w:val="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246C4AF5"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9846CC6"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84DC49E"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7A7CAF5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1C5ED96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inabilitação, haverá nova verificação, pelo sistema, da eventual ocorrência do empate ficto, previsto nos </w:t>
      </w:r>
      <w:proofErr w:type="spellStart"/>
      <w:r w:rsidRPr="00FF2B42">
        <w:rPr>
          <w:rFonts w:cs="Arial"/>
          <w:bCs/>
          <w:color w:val="000000"/>
          <w:szCs w:val="20"/>
        </w:rPr>
        <w:t>arts</w:t>
      </w:r>
      <w:proofErr w:type="spellEnd"/>
      <w:r w:rsidRPr="00FF2B42">
        <w:rPr>
          <w:rFonts w:cs="Arial"/>
          <w:bCs/>
          <w:color w:val="000000"/>
          <w:szCs w:val="20"/>
        </w:rPr>
        <w:t>. 44 e 45 da Lei Complementar nº 123, de 2006, seguindo-se a disciplina antes estabelecida para aceitação da proposta subsequente.</w:t>
      </w:r>
    </w:p>
    <w:p w14:paraId="7DC6D43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4FC89B6C"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5DFF5CDE"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289A9A4D"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35653A">
        <w:rPr>
          <w:rFonts w:cs="Arial"/>
          <w:color w:val="000000"/>
          <w:szCs w:val="20"/>
        </w:rPr>
        <w:t>ões</w:t>
      </w:r>
      <w:proofErr w:type="spellEnd"/>
      <w:r w:rsidRPr="0035653A">
        <w:rPr>
          <w:rFonts w:cs="Arial"/>
          <w:color w:val="000000"/>
          <w:szCs w:val="20"/>
        </w:rPr>
        <w:t>) válida(s), conforme art. 43, §3º, do Decreto 10.024, de 2019.</w:t>
      </w:r>
    </w:p>
    <w:p w14:paraId="4E1E33C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77B5D8F2"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1650B2D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30E92CAF"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C63FBDB"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22C1E8F0"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0411F3B7" w14:textId="77777777" w:rsidR="009939E3" w:rsidRPr="00FF2B42" w:rsidRDefault="009939E3" w:rsidP="009939E3">
      <w:pPr>
        <w:spacing w:before="120" w:after="120" w:line="276" w:lineRule="auto"/>
        <w:ind w:left="1141"/>
        <w:jc w:val="both"/>
        <w:rPr>
          <w:rFonts w:cs="Arial"/>
          <w:szCs w:val="20"/>
        </w:rPr>
      </w:pPr>
    </w:p>
    <w:p w14:paraId="3FBF739F"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2EC360D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18662BC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22A998A8"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F521D1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6C325D0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6327004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A4262A8"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0FCFB01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2DA2E26F"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5CD576C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043A311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77B25A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5A60B57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B1E4D6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648B501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4F8C51A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5246E1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719F878C" w14:textId="77777777" w:rsidR="009939E3" w:rsidRPr="009E3A14" w:rsidRDefault="009939E3" w:rsidP="009939E3">
      <w:pPr>
        <w:numPr>
          <w:ilvl w:val="2"/>
          <w:numId w:val="33"/>
        </w:numPr>
        <w:tabs>
          <w:tab w:val="left" w:pos="1440"/>
        </w:tabs>
        <w:suppressAutoHyphens w:val="0"/>
        <w:autoSpaceDE w:val="0"/>
        <w:snapToGrid w:val="0"/>
        <w:spacing w:after="240"/>
        <w:ind w:left="1134" w:firstLine="0"/>
        <w:jc w:val="both"/>
        <w:rPr>
          <w:rFonts w:cs="Arial"/>
          <w:b/>
          <w:bCs/>
          <w:i/>
          <w:iCs/>
          <w:szCs w:val="20"/>
        </w:rPr>
      </w:pPr>
      <w:r w:rsidRPr="009E3A14">
        <w:rPr>
          <w:rFonts w:cs="Arial"/>
          <w:b/>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101FEBFD"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  Econômico-Financeira.</w:t>
      </w:r>
    </w:p>
    <w:p w14:paraId="33AD129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certidão negativa de falência  expedida pelo distribuidor da sede da pessoa jurídica;</w:t>
      </w:r>
    </w:p>
    <w:p w14:paraId="11AE0D5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D433D3D"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77913D8D"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14:paraId="19F335BF"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2261AD0A"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8382B8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lastRenderedPageBreak/>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49B69D1B" w14:textId="77777777" w:rsidTr="00235A88">
        <w:tc>
          <w:tcPr>
            <w:tcW w:w="2235" w:type="dxa"/>
            <w:vMerge w:val="restart"/>
            <w:vAlign w:val="center"/>
          </w:tcPr>
          <w:p w14:paraId="3DE9C9A8"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4CEA0B0C"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20A577C6" w14:textId="77777777" w:rsidTr="00235A88">
        <w:tc>
          <w:tcPr>
            <w:tcW w:w="2235" w:type="dxa"/>
            <w:vMerge/>
          </w:tcPr>
          <w:p w14:paraId="7DB5F52A"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488B3CBA" w14:textId="77777777" w:rsidR="009939E3" w:rsidRPr="00FF2B42" w:rsidRDefault="009939E3" w:rsidP="00235A88">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06F0B65C"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636A5B43" w14:textId="77777777" w:rsidTr="00235A88">
        <w:tc>
          <w:tcPr>
            <w:tcW w:w="2235" w:type="dxa"/>
            <w:vMerge w:val="restart"/>
            <w:vAlign w:val="center"/>
          </w:tcPr>
          <w:p w14:paraId="5B908937"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52ECD9BF"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440A9604" w14:textId="77777777" w:rsidTr="00235A88">
        <w:tc>
          <w:tcPr>
            <w:tcW w:w="2235" w:type="dxa"/>
            <w:vMerge/>
          </w:tcPr>
          <w:p w14:paraId="023C023E"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532EC363"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6529FB41"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2FF83509" w14:textId="77777777" w:rsidTr="00235A88">
        <w:tc>
          <w:tcPr>
            <w:tcW w:w="2235" w:type="dxa"/>
            <w:vMerge w:val="restart"/>
            <w:vAlign w:val="center"/>
          </w:tcPr>
          <w:p w14:paraId="1698EAB8" w14:textId="77777777" w:rsidR="009939E3" w:rsidRPr="00FF2B42" w:rsidRDefault="009939E3" w:rsidP="00235A88">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03716339"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32B75D1D" w14:textId="77777777" w:rsidTr="00235A88">
        <w:tc>
          <w:tcPr>
            <w:tcW w:w="2235" w:type="dxa"/>
            <w:vMerge/>
          </w:tcPr>
          <w:p w14:paraId="60175E01" w14:textId="77777777" w:rsidR="009939E3" w:rsidRPr="00FF2B42" w:rsidRDefault="009939E3" w:rsidP="00235A88">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7B7E2DFE" w14:textId="77777777" w:rsidR="009939E3" w:rsidRPr="00FF2B42" w:rsidRDefault="009939E3" w:rsidP="00235A88">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3F7BF47B"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115EEF7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Pr="009E3A14">
        <w:rPr>
          <w:rFonts w:cs="Arial"/>
          <w:bCs/>
          <w:szCs w:val="20"/>
        </w:rPr>
        <w:t>mínimo  de</w:t>
      </w:r>
      <w:r w:rsidR="009E3A14">
        <w:rPr>
          <w:rFonts w:cs="Arial"/>
          <w:bCs/>
          <w:szCs w:val="20"/>
        </w:rPr>
        <w:t xml:space="preserve"> </w:t>
      </w:r>
      <w:r w:rsidRPr="009E3A14">
        <w:rPr>
          <w:rFonts w:cs="Arial"/>
          <w:szCs w:val="20"/>
          <w:lang w:eastAsia="en-US"/>
        </w:rPr>
        <w:t xml:space="preserve">5 (cinco) por </w:t>
      </w:r>
      <w:proofErr w:type="spellStart"/>
      <w:r w:rsidRPr="009E3A14">
        <w:rPr>
          <w:rFonts w:cs="Arial"/>
          <w:szCs w:val="20"/>
          <w:lang w:eastAsia="en-US"/>
        </w:rPr>
        <w:t>cento</w:t>
      </w:r>
      <w:r w:rsidRPr="009E3A14">
        <w:rPr>
          <w:rFonts w:cs="Arial"/>
          <w:bCs/>
          <w:szCs w:val="20"/>
        </w:rPr>
        <w:t>do</w:t>
      </w:r>
      <w:proofErr w:type="spellEnd"/>
      <w:r w:rsidRPr="00FF2B42">
        <w:rPr>
          <w:rFonts w:cs="Arial"/>
          <w:bCs/>
          <w:szCs w:val="20"/>
        </w:rPr>
        <w:t xml:space="preserve"> valor estimado da contratação ou do item pertinente</w:t>
      </w:r>
      <w:r w:rsidRPr="00FF2B42">
        <w:rPr>
          <w:rFonts w:cs="Arial"/>
          <w:szCs w:val="20"/>
          <w:lang w:eastAsia="en-US"/>
        </w:rPr>
        <w:t xml:space="preserve">. </w:t>
      </w:r>
    </w:p>
    <w:p w14:paraId="0214BD50" w14:textId="77777777" w:rsidR="009939E3" w:rsidRPr="00FF2B42" w:rsidRDefault="009939E3" w:rsidP="009939E3">
      <w:pPr>
        <w:spacing w:after="240"/>
        <w:rPr>
          <w:rFonts w:cs="Arial"/>
          <w:szCs w:val="20"/>
          <w:lang w:eastAsia="en-US"/>
        </w:rPr>
      </w:pPr>
    </w:p>
    <w:p w14:paraId="70AF51D1"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10E2C221" w14:textId="77777777" w:rsidR="009939E3" w:rsidRPr="00FF2B42" w:rsidRDefault="009939E3" w:rsidP="009939E3">
      <w:pPr>
        <w:pStyle w:val="PargrafodaLista"/>
        <w:spacing w:after="240"/>
        <w:ind w:left="1071"/>
        <w:jc w:val="both"/>
        <w:rPr>
          <w:rFonts w:cs="Arial"/>
          <w:strike/>
          <w:color w:val="000000"/>
          <w:szCs w:val="20"/>
          <w:highlight w:val="yellow"/>
        </w:rPr>
      </w:pPr>
    </w:p>
    <w:p w14:paraId="663E387D" w14:textId="77777777"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7C09FEB4" w14:textId="77777777" w:rsidR="008D49C3" w:rsidRDefault="008D49C3" w:rsidP="008D49C3">
      <w:pPr>
        <w:numPr>
          <w:ilvl w:val="1"/>
          <w:numId w:val="38"/>
        </w:numPr>
        <w:suppressAutoHyphens w:val="0"/>
        <w:spacing w:before="120" w:after="120" w:line="276" w:lineRule="auto"/>
        <w:ind w:left="1141"/>
        <w:jc w:val="both"/>
        <w:rPr>
          <w:rFonts w:cs="Arial"/>
          <w:szCs w:val="20"/>
        </w:rPr>
      </w:pPr>
      <w:r w:rsidRPr="00205EF8">
        <w:rPr>
          <w:rFonts w:cs="Arial"/>
          <w:b/>
          <w:szCs w:val="20"/>
        </w:rPr>
        <w:t>Para os itens enquadrados no</w:t>
      </w:r>
      <w:r w:rsidRPr="00EE6946">
        <w:rPr>
          <w:rFonts w:cs="Arial"/>
          <w:szCs w:val="20"/>
        </w:rPr>
        <w:t xml:space="preserve"> </w:t>
      </w:r>
      <w:r w:rsidRPr="00205EF8">
        <w:rPr>
          <w:rFonts w:cs="Arial"/>
          <w:b/>
          <w:szCs w:val="20"/>
        </w:rPr>
        <w:t>Anexo I da Instrução Normativa IBAMA n° 06</w:t>
      </w:r>
      <w:r w:rsidRPr="00EE6946">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EE6946">
        <w:rPr>
          <w:rFonts w:cs="Arial"/>
          <w:szCs w:val="20"/>
          <w:u w:val="single"/>
        </w:rPr>
        <w:t>Cadastro Técnico Federal de Atividades Potencialmente Poluidoras ou Utilizadoras de Recursos Ambientais</w:t>
      </w:r>
      <w:r w:rsidRPr="00EE6946">
        <w:rPr>
          <w:rFonts w:cs="Arial"/>
          <w:szCs w:val="20"/>
        </w:rPr>
        <w:t>, acompanhado do respectivo Certificado de Regularidade válido, nos termos do artigo 17, inciso II, da Lei n° 6.938, de 1981, e da Instrução</w:t>
      </w:r>
      <w:r>
        <w:rPr>
          <w:rFonts w:cs="Arial"/>
          <w:szCs w:val="20"/>
        </w:rPr>
        <w:t>.</w:t>
      </w:r>
    </w:p>
    <w:p w14:paraId="267D43CA" w14:textId="77777777" w:rsidR="008D49C3" w:rsidRDefault="008D49C3" w:rsidP="008D49C3">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14:paraId="2E9E74BA" w14:textId="77777777" w:rsidR="008D49C3" w:rsidRDefault="008D49C3" w:rsidP="008D49C3">
      <w:pPr>
        <w:suppressAutoHyphens w:val="0"/>
        <w:spacing w:before="120" w:after="120" w:line="276" w:lineRule="auto"/>
        <w:ind w:left="1141"/>
        <w:jc w:val="both"/>
        <w:rPr>
          <w:rFonts w:cs="Arial"/>
          <w:szCs w:val="20"/>
        </w:rPr>
      </w:pPr>
    </w:p>
    <w:p w14:paraId="0FF0BCF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218E2ED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66A6CEA8"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2852EED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0A209A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358E0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73B1F49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0D02425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AB6ED1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46B1CEF7"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w:t>
      </w:r>
      <w:proofErr w:type="spellStart"/>
      <w:r w:rsidRPr="0035653A">
        <w:rPr>
          <w:rFonts w:cs="Arial"/>
          <w:szCs w:val="20"/>
        </w:rPr>
        <w:t>ns</w:t>
      </w:r>
      <w:proofErr w:type="spellEnd"/>
      <w:r w:rsidRPr="0035653A">
        <w:rPr>
          <w:rFonts w:cs="Arial"/>
          <w:szCs w:val="20"/>
        </w:rPr>
        <w:t>) de menor(es) valor(es) cuja retirada(s) seja(m) suficiente(s) para a habilitação do licitante nos remanescentes.</w:t>
      </w:r>
    </w:p>
    <w:p w14:paraId="2E5DA42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596E945A" w14:textId="77777777" w:rsidR="009939E3" w:rsidRPr="00035B45" w:rsidRDefault="009939E3" w:rsidP="009939E3">
      <w:pPr>
        <w:spacing w:after="240"/>
        <w:ind w:left="425"/>
        <w:jc w:val="both"/>
        <w:rPr>
          <w:rFonts w:cs="Arial"/>
          <w:color w:val="000000"/>
          <w:szCs w:val="20"/>
        </w:rPr>
      </w:pPr>
    </w:p>
    <w:p w14:paraId="023E1F09"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243943AF"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43E658E2"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76ECAB71"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707A09FB"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14DDCCCF"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1C06E6F6"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4FD722F7"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lastRenderedPageBreak/>
        <w:t>Ocorrendo divergência entre os preços unitários e o preço global, prevalecerão os primeiros; no caso de divergência entre os valores numéricos e os valores expressos por extenso, prevalecerão estes últimos.</w:t>
      </w:r>
    </w:p>
    <w:p w14:paraId="0B652F08"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43C9FC7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36E6D0F9"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4FEBAA56" w14:textId="77777777" w:rsidR="009939E3" w:rsidRPr="00FF2B42" w:rsidRDefault="009939E3" w:rsidP="009939E3">
      <w:pPr>
        <w:pStyle w:val="PargrafodaLista"/>
        <w:spacing w:after="240"/>
        <w:ind w:left="999"/>
        <w:jc w:val="both"/>
        <w:rPr>
          <w:rFonts w:cs="Arial"/>
          <w:i/>
          <w:szCs w:val="20"/>
        </w:rPr>
      </w:pPr>
    </w:p>
    <w:p w14:paraId="1EF282D4"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5891D3D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963AED">
        <w:rPr>
          <w:rFonts w:cs="Arial"/>
          <w:szCs w:val="20"/>
        </w:rPr>
        <w:t>mínimo 20 (vinte) minutos,</w:t>
      </w:r>
      <w:r w:rsidRPr="00711327">
        <w:rPr>
          <w:rFonts w:cs="Arial"/>
          <w:szCs w:val="20"/>
        </w:rPr>
        <w:t xml:space="preserve"> para que qualquer licitante manifeste a intenção de recorrer, de forma motivada, isto é, indicando contra qual(</w:t>
      </w:r>
      <w:proofErr w:type="spellStart"/>
      <w:r w:rsidRPr="00711327">
        <w:rPr>
          <w:rFonts w:cs="Arial"/>
          <w:szCs w:val="20"/>
        </w:rPr>
        <w:t>is</w:t>
      </w:r>
      <w:proofErr w:type="spellEnd"/>
      <w:r w:rsidRPr="00711327">
        <w:rPr>
          <w:rFonts w:cs="Arial"/>
          <w:szCs w:val="20"/>
        </w:rPr>
        <w:t>) decisão(</w:t>
      </w:r>
      <w:proofErr w:type="spellStart"/>
      <w:r w:rsidRPr="00711327">
        <w:rPr>
          <w:rFonts w:cs="Arial"/>
          <w:szCs w:val="20"/>
        </w:rPr>
        <w:t>ões</w:t>
      </w:r>
      <w:proofErr w:type="spellEnd"/>
      <w:r w:rsidRPr="00711327">
        <w:rPr>
          <w:rFonts w:cs="Arial"/>
          <w:szCs w:val="20"/>
        </w:rPr>
        <w:t>) pretende recorrer e por quais motivos, em campo próprio do sistema.</w:t>
      </w:r>
    </w:p>
    <w:p w14:paraId="6D7883E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4368C92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25F9927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7273D88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145DCC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50347BC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087CD923" w14:textId="77777777" w:rsidR="009939E3" w:rsidRPr="00FF2B42" w:rsidRDefault="009939E3" w:rsidP="009939E3">
      <w:pPr>
        <w:pStyle w:val="PargrafodaLista"/>
        <w:spacing w:after="240"/>
        <w:ind w:left="425"/>
        <w:contextualSpacing w:val="0"/>
        <w:jc w:val="both"/>
        <w:rPr>
          <w:rFonts w:cs="Arial"/>
          <w:color w:val="000000"/>
          <w:szCs w:val="20"/>
        </w:rPr>
      </w:pPr>
    </w:p>
    <w:p w14:paraId="38A2B968"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55AF8C4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4AA50377"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782C240"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E62D8C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21244296"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lastRenderedPageBreak/>
        <w:t>A convocação se dará por meio do sistema eletrônico (“chat”), e-mail, ou, ainda, fac-símile, de acordo com a fase do procedimento licitatório.</w:t>
      </w:r>
    </w:p>
    <w:p w14:paraId="071B2F9D"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38FE5993" w14:textId="77777777" w:rsidR="009939E3" w:rsidRPr="00DF1A6D" w:rsidRDefault="009939E3" w:rsidP="009939E3"/>
    <w:p w14:paraId="10BF3772"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12BEB82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39AA87C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5E28BE0E"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5C0FFF38"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6CBEE2E7" w14:textId="77777777" w:rsidR="009939E3" w:rsidRPr="00FF2B42" w:rsidRDefault="009939E3" w:rsidP="009939E3">
      <w:pPr>
        <w:rPr>
          <w:rFonts w:cs="Arial"/>
          <w:szCs w:val="20"/>
        </w:rPr>
      </w:pPr>
    </w:p>
    <w:p w14:paraId="7213B6C5" w14:textId="77777777" w:rsidR="009939E3" w:rsidRPr="00963AED"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963AED">
        <w:rPr>
          <w:rFonts w:cs="Arial"/>
          <w:szCs w:val="20"/>
        </w:rPr>
        <w:t>Não haverá exigência de garantia de execução para a presente contratação.</w:t>
      </w:r>
    </w:p>
    <w:p w14:paraId="79579155" w14:textId="77777777"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14:paraId="2F6F6E21"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60E0B264" w14:textId="77777777" w:rsidR="009939E3" w:rsidRPr="00963AED" w:rsidRDefault="009939E3" w:rsidP="009939E3">
      <w:pPr>
        <w:pStyle w:val="Nivel010"/>
        <w:numPr>
          <w:ilvl w:val="1"/>
          <w:numId w:val="42"/>
        </w:numPr>
        <w:rPr>
          <w:rFonts w:ascii="Arial" w:hAnsi="Arial" w:cs="Arial"/>
          <w:b w:val="0"/>
          <w:i/>
          <w:iCs/>
          <w:color w:val="auto"/>
        </w:rPr>
      </w:pPr>
      <w:r w:rsidRPr="00963AED">
        <w:rPr>
          <w:rFonts w:ascii="Arial" w:hAnsi="Arial" w:cs="Arial"/>
          <w:b w:val="0"/>
          <w:i/>
          <w:iCs/>
          <w:color w:val="auto"/>
        </w:rPr>
        <w:t xml:space="preserve"> Não haverá exigência de garantia contratual dos bens fornecidos na presente contratação.</w:t>
      </w:r>
    </w:p>
    <w:p w14:paraId="27288E55" w14:textId="77777777" w:rsidR="009939E3" w:rsidRDefault="009939E3" w:rsidP="009939E3">
      <w:pPr>
        <w:pStyle w:val="Nivel010"/>
        <w:ind w:left="0" w:firstLine="0"/>
        <w:rPr>
          <w:rFonts w:ascii="Arial" w:hAnsi="Arial" w:cs="Arial"/>
          <w:color w:val="auto"/>
        </w:rPr>
      </w:pPr>
    </w:p>
    <w:p w14:paraId="59E90AD9"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5C521AF8"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w:t>
      </w:r>
      <w:r>
        <w:rPr>
          <w:rFonts w:cs="Arial"/>
          <w:szCs w:val="20"/>
        </w:rPr>
        <w:t>de 2 (</w:t>
      </w:r>
      <w:r w:rsidRPr="00065526">
        <w:rPr>
          <w:rFonts w:cs="Arial"/>
          <w:szCs w:val="20"/>
        </w:rPr>
        <w:t>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54E18AC3" w14:textId="77777777" w:rsidR="00046104" w:rsidRDefault="00046104" w:rsidP="00046104">
      <w:pPr>
        <w:numPr>
          <w:ilvl w:val="1"/>
          <w:numId w:val="38"/>
        </w:numPr>
        <w:suppressAutoHyphens w:val="0"/>
        <w:spacing w:before="120" w:after="120" w:line="276" w:lineRule="auto"/>
        <w:ind w:left="1141"/>
        <w:jc w:val="both"/>
        <w:rPr>
          <w:rFonts w:cs="Arial"/>
          <w:szCs w:val="20"/>
        </w:rPr>
      </w:pPr>
      <w:r w:rsidRPr="009E0273">
        <w:rPr>
          <w:rFonts w:cs="Arial"/>
          <w:szCs w:val="20"/>
        </w:rPr>
        <w:t>A Administração encaminhará para assinatura, mediante meio eletrônico, para que seja assinada e devolvida no prazo de 2 (dois) dias, a contar da data de seu recebimento</w:t>
      </w:r>
      <w:r>
        <w:rPr>
          <w:rFonts w:cs="Arial"/>
          <w:szCs w:val="20"/>
        </w:rPr>
        <w:t>.</w:t>
      </w:r>
    </w:p>
    <w:p w14:paraId="6B953F8B" w14:textId="77777777" w:rsidR="00046104" w:rsidRPr="00711327" w:rsidRDefault="00046104" w:rsidP="00046104">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57B3962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Serão formalizadas tantas Atas de Registro de Preços quanto necessárias para o registro de todos os itens constantes no Termo de Referência, com a indicação do licitante vencedor, a descrição do(s) item(</w:t>
      </w:r>
      <w:proofErr w:type="spellStart"/>
      <w:r w:rsidRPr="00711327">
        <w:rPr>
          <w:rFonts w:cs="Arial"/>
          <w:szCs w:val="20"/>
        </w:rPr>
        <w:t>ns</w:t>
      </w:r>
      <w:proofErr w:type="spellEnd"/>
      <w:r w:rsidRPr="00711327">
        <w:rPr>
          <w:rFonts w:cs="Arial"/>
          <w:szCs w:val="20"/>
        </w:rPr>
        <w:t>), as respectivas quantidades, preços registrados e demais condições.</w:t>
      </w:r>
    </w:p>
    <w:p w14:paraId="1F9359B7" w14:textId="77777777" w:rsidR="009939E3" w:rsidRPr="00046104" w:rsidRDefault="009939E3" w:rsidP="009939E3">
      <w:pPr>
        <w:pStyle w:val="Nivel010"/>
        <w:numPr>
          <w:ilvl w:val="2"/>
          <w:numId w:val="33"/>
        </w:numPr>
        <w:spacing w:before="0" w:after="240"/>
        <w:ind w:left="1638"/>
        <w:rPr>
          <w:rFonts w:ascii="Arial" w:hAnsi="Arial" w:cs="Arial"/>
          <w:b w:val="0"/>
          <w:i/>
          <w:color w:val="auto"/>
        </w:rPr>
      </w:pPr>
      <w:r w:rsidRPr="00046104">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E58045" w14:textId="77777777" w:rsidR="009939E3" w:rsidRDefault="009939E3" w:rsidP="009939E3">
      <w:pPr>
        <w:pStyle w:val="Nivel010"/>
        <w:spacing w:before="0" w:after="240"/>
        <w:ind w:firstLine="0"/>
        <w:rPr>
          <w:rFonts w:ascii="Arial" w:hAnsi="Arial" w:cs="Arial"/>
        </w:rPr>
      </w:pPr>
    </w:p>
    <w:p w14:paraId="6976B925" w14:textId="77777777" w:rsidR="00046AF7" w:rsidRDefault="00046AF7" w:rsidP="00046AF7"/>
    <w:p w14:paraId="0AA9B7CE" w14:textId="77777777" w:rsidR="00046AF7" w:rsidRDefault="00046AF7" w:rsidP="00046AF7"/>
    <w:p w14:paraId="2BFD1AE0" w14:textId="77777777" w:rsidR="00046AF7" w:rsidRPr="00046AF7" w:rsidRDefault="00046AF7" w:rsidP="00046AF7"/>
    <w:p w14:paraId="27FCD054"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28D0EEE6" w14:textId="77777777" w:rsidR="009939E3" w:rsidRPr="00FF2B42" w:rsidRDefault="009939E3" w:rsidP="009939E3">
      <w:pPr>
        <w:rPr>
          <w:rFonts w:cs="Arial"/>
          <w:szCs w:val="20"/>
        </w:rPr>
      </w:pPr>
    </w:p>
    <w:p w14:paraId="7269B2D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Após a homologação da licitação, em sendo realizada a contratação, será firmado Termo de Contrato ou emitido instrumento equivalente.</w:t>
      </w:r>
    </w:p>
    <w:p w14:paraId="5BFFA2CC" w14:textId="77777777" w:rsidR="00B4402F" w:rsidRPr="00711327"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O adjudicatário</w:t>
      </w:r>
      <w:r>
        <w:rPr>
          <w:rFonts w:cs="Arial"/>
          <w:szCs w:val="20"/>
        </w:rPr>
        <w:t xml:space="preserve"> será convocado</w:t>
      </w:r>
      <w:r w:rsidRPr="00711327">
        <w:rPr>
          <w:rFonts w:cs="Arial"/>
          <w:szCs w:val="20"/>
        </w:rPr>
        <w:t xml:space="preserve"> para assinar o Termo de Contrato ou aceitar instrumento equivalente, conforme o caso (Nota de Empenho/Carta Contrato/Autorização), sob pena de decair do direito à contratação, sem prejuízo das sanções previstas neste Edital. </w:t>
      </w:r>
    </w:p>
    <w:p w14:paraId="79155621" w14:textId="77777777" w:rsidR="00B4402F" w:rsidRPr="00FF2B42" w:rsidRDefault="00B4402F" w:rsidP="00B4402F">
      <w:pPr>
        <w:pStyle w:val="Nivel010"/>
        <w:numPr>
          <w:ilvl w:val="2"/>
          <w:numId w:val="38"/>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p>
    <w:p w14:paraId="42963104"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16E3383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25EFDCE3"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7DF9BA91"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70773F2A"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29BF1D14" w14:textId="77777777" w:rsidR="00B4402F" w:rsidRDefault="00B4402F" w:rsidP="00B4402F">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w:t>
      </w:r>
      <w:r>
        <w:rPr>
          <w:rFonts w:cs="Arial"/>
          <w:szCs w:val="20"/>
        </w:rPr>
        <w:t>12 (doze) meses, sendo im</w:t>
      </w:r>
      <w:r w:rsidRPr="00711327">
        <w:rPr>
          <w:rFonts w:cs="Arial"/>
          <w:szCs w:val="20"/>
        </w:rPr>
        <w:t xml:space="preserve">prorrogável </w:t>
      </w:r>
    </w:p>
    <w:p w14:paraId="23CB549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4A7A0EC2"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14:paraId="47950EC1"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3C63D9A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DA0D552"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7E2490D7" w14:textId="77777777" w:rsidR="009939E3" w:rsidRDefault="009939E3" w:rsidP="009939E3">
      <w:pPr>
        <w:spacing w:before="120" w:after="120" w:line="276" w:lineRule="auto"/>
        <w:ind w:left="1141"/>
        <w:jc w:val="both"/>
        <w:rPr>
          <w:rFonts w:cs="Arial"/>
          <w:szCs w:val="20"/>
        </w:rPr>
      </w:pPr>
    </w:p>
    <w:p w14:paraId="5BD57114" w14:textId="77777777" w:rsidR="00046AF7" w:rsidRDefault="00046AF7" w:rsidP="009939E3">
      <w:pPr>
        <w:spacing w:before="120" w:after="120" w:line="276" w:lineRule="auto"/>
        <w:ind w:left="1141"/>
        <w:jc w:val="both"/>
        <w:rPr>
          <w:rFonts w:cs="Arial"/>
          <w:szCs w:val="20"/>
        </w:rPr>
      </w:pPr>
    </w:p>
    <w:p w14:paraId="265FF88A" w14:textId="77777777" w:rsidR="00046AF7" w:rsidRPr="00711327" w:rsidRDefault="00046AF7" w:rsidP="009939E3">
      <w:pPr>
        <w:spacing w:before="120" w:after="120" w:line="276" w:lineRule="auto"/>
        <w:ind w:left="1141"/>
        <w:jc w:val="both"/>
        <w:rPr>
          <w:rFonts w:cs="Arial"/>
          <w:szCs w:val="20"/>
        </w:rPr>
      </w:pPr>
    </w:p>
    <w:p w14:paraId="4ACE8BAA"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lastRenderedPageBreak/>
        <w:t>DO REAJUSTAMENTO EM SENTIDO GERAL</w:t>
      </w:r>
    </w:p>
    <w:p w14:paraId="70D0E82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1967E403" w14:textId="77777777" w:rsidR="009939E3" w:rsidRPr="00FF2B42" w:rsidRDefault="009939E3" w:rsidP="009939E3">
      <w:pPr>
        <w:pStyle w:val="PargrafodaLista"/>
        <w:spacing w:before="120" w:after="120" w:line="276" w:lineRule="auto"/>
        <w:ind w:left="800"/>
        <w:jc w:val="both"/>
        <w:rPr>
          <w:rFonts w:cs="Arial"/>
          <w:color w:val="000000"/>
          <w:szCs w:val="20"/>
        </w:rPr>
      </w:pPr>
    </w:p>
    <w:p w14:paraId="41A2FCAA"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24C3DAB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08AAEAAA"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1FF92E1D"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356AC46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5BFDBA9F"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2FED54BB"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657E22C9" w14:textId="77777777" w:rsidTr="00235A88">
        <w:tc>
          <w:tcPr>
            <w:tcW w:w="2214" w:type="dxa"/>
          </w:tcPr>
          <w:p w14:paraId="3ED86426" w14:textId="77777777" w:rsidR="009939E3" w:rsidRPr="00FF2B42" w:rsidRDefault="009939E3" w:rsidP="00235A88">
            <w:pPr>
              <w:rPr>
                <w:rFonts w:cs="Arial"/>
                <w:color w:val="000000"/>
                <w:sz w:val="20"/>
                <w:szCs w:val="20"/>
              </w:rPr>
            </w:pPr>
          </w:p>
        </w:tc>
        <w:tc>
          <w:tcPr>
            <w:tcW w:w="588" w:type="dxa"/>
          </w:tcPr>
          <w:p w14:paraId="0E86D3F5" w14:textId="77777777" w:rsidR="009939E3" w:rsidRPr="00FF2B42" w:rsidRDefault="009939E3" w:rsidP="00235A88">
            <w:pPr>
              <w:tabs>
                <w:tab w:val="left" w:pos="1701"/>
              </w:tabs>
              <w:jc w:val="both"/>
              <w:rPr>
                <w:rFonts w:cs="Arial"/>
                <w:color w:val="000000"/>
                <w:sz w:val="20"/>
                <w:szCs w:val="20"/>
              </w:rPr>
            </w:pPr>
          </w:p>
        </w:tc>
      </w:tr>
    </w:tbl>
    <w:p w14:paraId="33096F7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0C06A232"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758909D7"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254B675B" w14:textId="77777777" w:rsidR="009939E3" w:rsidRPr="00DF1A6D" w:rsidRDefault="009939E3" w:rsidP="009939E3"/>
    <w:p w14:paraId="58C8D76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2BFCD0AE"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1CDE6E84"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1C42867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3F2E164B"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14:paraId="661A0D84"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10856BBB"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69829230"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512F308D"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1A666765" w14:textId="77777777" w:rsidR="009939E3" w:rsidRPr="00FF2B42" w:rsidRDefault="009939E3" w:rsidP="009939E3">
      <w:pPr>
        <w:rPr>
          <w:rFonts w:cs="Arial"/>
          <w:szCs w:val="20"/>
          <w:lang w:eastAsia="en-US"/>
        </w:rPr>
      </w:pPr>
    </w:p>
    <w:p w14:paraId="65993CD2"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42BF27C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A6678F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083BEDAF"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lastRenderedPageBreak/>
        <w:t>Advertência por faltas leves, assim entendidas como aquelas que não acarretarem prejuízos significativos ao objeto da contratação;</w:t>
      </w:r>
    </w:p>
    <w:p w14:paraId="7E1A0466"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00B4402F" w:rsidRPr="00FF2B42">
        <w:rPr>
          <w:rFonts w:cs="Arial"/>
          <w:szCs w:val="20"/>
          <w:shd w:val="clear" w:color="auto" w:fill="FFFFFF"/>
        </w:rPr>
        <w:t>de</w:t>
      </w:r>
      <w:r w:rsidR="00B4402F">
        <w:rPr>
          <w:rFonts w:cs="Arial"/>
          <w:szCs w:val="20"/>
          <w:shd w:val="clear" w:color="auto" w:fill="FFFFFF"/>
        </w:rPr>
        <w:t xml:space="preserve"> </w:t>
      </w:r>
      <w:r w:rsidR="00B4402F" w:rsidRPr="00231684">
        <w:rPr>
          <w:rFonts w:cs="Arial"/>
          <w:szCs w:val="20"/>
          <w:shd w:val="clear" w:color="auto" w:fill="FFFFFF"/>
        </w:rPr>
        <w:t xml:space="preserve">10% (dez por cento) </w:t>
      </w:r>
      <w:r w:rsidRPr="00FF2B42">
        <w:rPr>
          <w:rFonts w:cs="Arial"/>
          <w:szCs w:val="20"/>
          <w:shd w:val="clear" w:color="auto" w:fill="FFFFFF"/>
        </w:rPr>
        <w:t xml:space="preserve"> sobre o valor estimado do(s) item(s) prejudicado(s) pela conduta do licitante;</w:t>
      </w:r>
    </w:p>
    <w:p w14:paraId="4727B53D"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5960CC7C"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71919D6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A4FF83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68F15B2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E438C1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50611CE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89F852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5AC3962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C63915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32CA605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18DDA40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09EA2E2F" w14:textId="77777777" w:rsidR="009939E3" w:rsidRDefault="009939E3" w:rsidP="009939E3">
      <w:pPr>
        <w:pStyle w:val="PargrafodaLista"/>
        <w:spacing w:before="120" w:after="120" w:line="276" w:lineRule="auto"/>
        <w:ind w:left="425"/>
        <w:contextualSpacing w:val="0"/>
        <w:jc w:val="both"/>
        <w:rPr>
          <w:rFonts w:cs="Arial"/>
          <w:color w:val="000000"/>
          <w:szCs w:val="20"/>
        </w:rPr>
      </w:pPr>
    </w:p>
    <w:p w14:paraId="77FA76CB" w14:textId="77777777" w:rsidR="00046AF7" w:rsidRDefault="00046AF7" w:rsidP="009939E3">
      <w:pPr>
        <w:pStyle w:val="PargrafodaLista"/>
        <w:spacing w:before="120" w:after="120" w:line="276" w:lineRule="auto"/>
        <w:ind w:left="425"/>
        <w:contextualSpacing w:val="0"/>
        <w:jc w:val="both"/>
        <w:rPr>
          <w:rFonts w:cs="Arial"/>
          <w:color w:val="000000"/>
          <w:szCs w:val="20"/>
        </w:rPr>
      </w:pPr>
    </w:p>
    <w:p w14:paraId="5EAC5303" w14:textId="77777777" w:rsidR="00046AF7" w:rsidRDefault="00046AF7" w:rsidP="009939E3">
      <w:pPr>
        <w:pStyle w:val="PargrafodaLista"/>
        <w:spacing w:before="120" w:after="120" w:line="276" w:lineRule="auto"/>
        <w:ind w:left="425"/>
        <w:contextualSpacing w:val="0"/>
        <w:jc w:val="both"/>
        <w:rPr>
          <w:rFonts w:cs="Arial"/>
          <w:color w:val="000000"/>
          <w:szCs w:val="20"/>
        </w:rPr>
      </w:pPr>
    </w:p>
    <w:p w14:paraId="13F9914E" w14:textId="77777777" w:rsidR="00046AF7" w:rsidRDefault="00046AF7" w:rsidP="009939E3">
      <w:pPr>
        <w:pStyle w:val="PargrafodaLista"/>
        <w:spacing w:before="120" w:after="120" w:line="276" w:lineRule="auto"/>
        <w:ind w:left="425"/>
        <w:contextualSpacing w:val="0"/>
        <w:jc w:val="both"/>
        <w:rPr>
          <w:rFonts w:cs="Arial"/>
          <w:color w:val="000000"/>
          <w:szCs w:val="20"/>
        </w:rPr>
      </w:pPr>
    </w:p>
    <w:p w14:paraId="6848106F" w14:textId="77777777" w:rsidR="00046AF7" w:rsidRPr="00FF2B42" w:rsidRDefault="00046AF7" w:rsidP="009939E3">
      <w:pPr>
        <w:pStyle w:val="PargrafodaLista"/>
        <w:spacing w:before="120" w:after="120" w:line="276" w:lineRule="auto"/>
        <w:ind w:left="425"/>
        <w:contextualSpacing w:val="0"/>
        <w:jc w:val="both"/>
        <w:rPr>
          <w:rFonts w:cs="Arial"/>
          <w:color w:val="000000"/>
          <w:szCs w:val="20"/>
        </w:rPr>
      </w:pPr>
    </w:p>
    <w:p w14:paraId="2FAB6DE2"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lastRenderedPageBreak/>
        <w:t xml:space="preserve">DA FORMAÇÃO DO CADASTRO DE RESERVA </w:t>
      </w:r>
    </w:p>
    <w:p w14:paraId="5EA33EBB" w14:textId="77777777" w:rsidR="009939E3" w:rsidRPr="00DF1A6D" w:rsidRDefault="009939E3" w:rsidP="009939E3"/>
    <w:p w14:paraId="37AA7EA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22C983A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27CCF70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7D2DEBC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65BB5DDA" w14:textId="77777777" w:rsidR="009939E3" w:rsidRDefault="009939E3" w:rsidP="009939E3">
      <w:pPr>
        <w:pStyle w:val="Nivel010"/>
        <w:ind w:left="0" w:firstLine="0"/>
        <w:rPr>
          <w:rFonts w:ascii="Arial" w:hAnsi="Arial" w:cs="Arial"/>
        </w:rPr>
      </w:pPr>
    </w:p>
    <w:p w14:paraId="600C5A52"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54F1EBBB" w14:textId="77777777" w:rsidR="009939E3" w:rsidRPr="00DF1A6D" w:rsidRDefault="009939E3" w:rsidP="009939E3"/>
    <w:p w14:paraId="5FED4D0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2DB02B0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5A6F9B8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06AFABF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1C66107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1292228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0B43A6E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3D67C50A"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50FEDC8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participantes e a administração..</w:t>
      </w:r>
    </w:p>
    <w:p w14:paraId="5C5F4DAF" w14:textId="77777777" w:rsidR="009939E3" w:rsidRPr="00711327" w:rsidRDefault="009939E3" w:rsidP="009939E3">
      <w:pPr>
        <w:spacing w:before="120" w:after="120" w:line="276" w:lineRule="auto"/>
        <w:ind w:left="1141"/>
        <w:jc w:val="both"/>
        <w:rPr>
          <w:rFonts w:cs="Arial"/>
          <w:szCs w:val="20"/>
        </w:rPr>
      </w:pPr>
    </w:p>
    <w:p w14:paraId="4F340B37"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1A9F1240" w14:textId="77777777" w:rsidR="009939E3" w:rsidRPr="00FF2B42" w:rsidRDefault="009939E3" w:rsidP="009939E3">
      <w:pPr>
        <w:rPr>
          <w:rFonts w:cs="Arial"/>
          <w:szCs w:val="20"/>
        </w:rPr>
      </w:pPr>
    </w:p>
    <w:p w14:paraId="638BEFD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0A7D466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303A15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3D511CA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BC45C2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670F305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CBE1EB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4AC69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554A085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142F5E1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14:paraId="783908F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Pr="00711327">
          <w:t>www.comprasgovernamentais.gov.br</w:t>
        </w:r>
      </w:hyperlink>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3F1AEF6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075F61CB"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713769A2"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75DC513A"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20251522"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49A884F4"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6101690B" w14:textId="77777777"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14:paraId="0E27B420" w14:textId="77777777" w:rsidR="009939E3" w:rsidRPr="00FF2B42" w:rsidRDefault="009939E3" w:rsidP="009939E3">
      <w:pPr>
        <w:spacing w:before="240" w:after="240" w:line="276" w:lineRule="auto"/>
        <w:ind w:right="-15" w:firstLine="709"/>
        <w:jc w:val="both"/>
        <w:rPr>
          <w:rFonts w:cs="Arial"/>
          <w:iCs/>
          <w:color w:val="000000"/>
          <w:szCs w:val="20"/>
        </w:rPr>
      </w:pPr>
    </w:p>
    <w:p w14:paraId="2435DD09" w14:textId="77777777" w:rsidR="009939E3" w:rsidRPr="00FF2B42" w:rsidRDefault="00A8407C" w:rsidP="00A8407C">
      <w:pPr>
        <w:spacing w:before="240" w:after="240" w:line="276" w:lineRule="auto"/>
        <w:ind w:left="360" w:right="-15" w:firstLine="709"/>
        <w:jc w:val="center"/>
        <w:rPr>
          <w:rFonts w:cs="Arial"/>
          <w:color w:val="000000"/>
          <w:szCs w:val="20"/>
        </w:rPr>
      </w:pPr>
      <w:r>
        <w:rPr>
          <w:rFonts w:cs="Arial"/>
          <w:color w:val="000000"/>
          <w:szCs w:val="20"/>
        </w:rPr>
        <w:t>Niterói, 25 de Junho de 2020</w:t>
      </w:r>
    </w:p>
    <w:p w14:paraId="416D5898" w14:textId="77777777" w:rsidR="00B4402F" w:rsidRDefault="00B4402F" w:rsidP="00B4402F">
      <w:pPr>
        <w:ind w:firstLine="709"/>
        <w:jc w:val="center"/>
        <w:rPr>
          <w:rFonts w:cs="Arial"/>
          <w:b/>
          <w:bCs/>
          <w:iCs/>
          <w:color w:val="000000"/>
          <w:szCs w:val="20"/>
        </w:rPr>
      </w:pPr>
      <w:r>
        <w:rPr>
          <w:rFonts w:cs="Arial"/>
          <w:b/>
          <w:bCs/>
          <w:iCs/>
          <w:color w:val="000000"/>
          <w:szCs w:val="20"/>
        </w:rPr>
        <w:t>Hellen de Lima Medeiros da Silva</w:t>
      </w:r>
    </w:p>
    <w:p w14:paraId="1AEC8D26" w14:textId="77777777" w:rsidR="00B4402F" w:rsidRPr="00FF2B42" w:rsidRDefault="00B4402F" w:rsidP="00B4402F">
      <w:pPr>
        <w:ind w:firstLine="709"/>
        <w:jc w:val="center"/>
        <w:rPr>
          <w:rFonts w:cs="Arial"/>
          <w:szCs w:val="20"/>
        </w:rPr>
      </w:pPr>
      <w:r>
        <w:rPr>
          <w:rFonts w:cs="Arial"/>
          <w:b/>
          <w:bCs/>
          <w:iCs/>
          <w:color w:val="000000"/>
          <w:szCs w:val="20"/>
        </w:rPr>
        <w:t>Membro da CLI</w:t>
      </w:r>
    </w:p>
    <w:p w14:paraId="7FEF9AAE"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46AF7">
      <w:headerReference w:type="default" r:id="rId19"/>
      <w:footerReference w:type="default" r:id="rId20"/>
      <w:pgSz w:w="11906" w:h="16838" w:code="9"/>
      <w:pgMar w:top="829" w:right="1077" w:bottom="1440" w:left="1077"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5905F" w14:textId="77777777" w:rsidR="00A42E19" w:rsidRDefault="00A42E19" w:rsidP="00195787">
      <w:r>
        <w:separator/>
      </w:r>
    </w:p>
  </w:endnote>
  <w:endnote w:type="continuationSeparator" w:id="0">
    <w:p w14:paraId="3B5CB8AC" w14:textId="77777777" w:rsidR="00A42E19" w:rsidRDefault="00A42E19"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77D1A" w14:textId="77777777" w:rsidR="00235A88" w:rsidRPr="007D1C2C" w:rsidRDefault="00235A88"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FE0B42"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FE0B42" w:rsidRPr="00901838">
      <w:rPr>
        <w:rStyle w:val="Nmerodepgina"/>
        <w:rFonts w:ascii="Verdana" w:eastAsia="MS Gothic" w:hAnsi="Verdana"/>
        <w:sz w:val="16"/>
        <w:szCs w:val="16"/>
      </w:rPr>
      <w:fldChar w:fldCharType="separate"/>
    </w:r>
    <w:r w:rsidR="00AA1E40">
      <w:rPr>
        <w:rStyle w:val="Nmerodepgina"/>
        <w:rFonts w:ascii="Verdana" w:eastAsia="MS Gothic" w:hAnsi="Verdana"/>
        <w:noProof/>
        <w:sz w:val="16"/>
        <w:szCs w:val="16"/>
      </w:rPr>
      <w:t>1</w:t>
    </w:r>
    <w:r w:rsidR="00FE0B42"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FE0B42"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FE0B42" w:rsidRPr="00901838">
      <w:rPr>
        <w:rStyle w:val="Nmerodepgina"/>
        <w:rFonts w:ascii="Verdana" w:eastAsia="MS Gothic" w:hAnsi="Verdana"/>
        <w:sz w:val="16"/>
        <w:szCs w:val="16"/>
      </w:rPr>
      <w:fldChar w:fldCharType="separate"/>
    </w:r>
    <w:r w:rsidR="00AA1E40">
      <w:rPr>
        <w:rStyle w:val="Nmerodepgina"/>
        <w:rFonts w:ascii="Verdana" w:eastAsia="MS Gothic" w:hAnsi="Verdana"/>
        <w:noProof/>
        <w:sz w:val="16"/>
        <w:szCs w:val="16"/>
      </w:rPr>
      <w:t>21</w:t>
    </w:r>
    <w:r w:rsidR="00FE0B42" w:rsidRPr="00901838">
      <w:rPr>
        <w:rStyle w:val="Nmerodepgina"/>
        <w:rFonts w:ascii="Verdana" w:eastAsia="MS Gothic" w:hAnsi="Verdana"/>
        <w:sz w:val="16"/>
        <w:szCs w:val="16"/>
      </w:rPr>
      <w:fldChar w:fldCharType="end"/>
    </w:r>
  </w:p>
  <w:p w14:paraId="15373852" w14:textId="77777777" w:rsidR="00235A88" w:rsidRDefault="00235A88">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EED10" w14:textId="77777777" w:rsidR="00A42E19" w:rsidRDefault="00A42E19" w:rsidP="00195787">
      <w:r>
        <w:separator/>
      </w:r>
    </w:p>
  </w:footnote>
  <w:footnote w:type="continuationSeparator" w:id="0">
    <w:p w14:paraId="3544E517" w14:textId="77777777" w:rsidR="00A42E19" w:rsidRDefault="00A42E19"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2EFC6" w14:textId="77777777" w:rsidR="00235A88" w:rsidRDefault="00235A88" w:rsidP="006E4496">
    <w:pPr>
      <w:pStyle w:val="Cabealho"/>
      <w:jc w:val="right"/>
      <w:rPr>
        <w:rFonts w:ascii="Verdana" w:hAnsi="Verdana"/>
        <w:sz w:val="16"/>
        <w:szCs w:val="16"/>
      </w:rPr>
    </w:pPr>
  </w:p>
  <w:p w14:paraId="3A8568CE" w14:textId="77777777" w:rsidR="00235A88" w:rsidRDefault="00235A88" w:rsidP="006E4496">
    <w:pPr>
      <w:pStyle w:val="Cabealho"/>
      <w:jc w:val="right"/>
      <w:rPr>
        <w:rFonts w:ascii="Verdana" w:hAnsi="Verdana"/>
        <w:sz w:val="16"/>
        <w:szCs w:val="16"/>
      </w:rPr>
    </w:pPr>
  </w:p>
  <w:p w14:paraId="2B127390" w14:textId="77777777" w:rsidR="00235A88" w:rsidRPr="00347E5F" w:rsidRDefault="00235A88" w:rsidP="006E4496">
    <w:pPr>
      <w:pStyle w:val="Cabealho"/>
      <w:jc w:val="right"/>
      <w:rPr>
        <w:rFonts w:ascii="Verdana" w:hAnsi="Verdana"/>
        <w:sz w:val="16"/>
        <w:szCs w:val="16"/>
      </w:rPr>
    </w:pPr>
    <w:r w:rsidRPr="00347E5F">
      <w:rPr>
        <w:rFonts w:ascii="Verdana" w:hAnsi="Verdana"/>
        <w:sz w:val="16"/>
        <w:szCs w:val="16"/>
      </w:rPr>
      <w:t>Fls.__________</w:t>
    </w:r>
  </w:p>
  <w:p w14:paraId="7DE83526" w14:textId="77777777" w:rsidR="00235A88" w:rsidRPr="00C104FE" w:rsidRDefault="00235A88"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14:anchorId="39B0186C" wp14:editId="33A5B144">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Pr="00C104FE">
      <w:rPr>
        <w:rFonts w:ascii="Verdana" w:hAnsi="Verdana"/>
        <w:sz w:val="16"/>
        <w:szCs w:val="16"/>
      </w:rPr>
      <w:t>23069.</w:t>
    </w:r>
    <w:r w:rsidR="00313291">
      <w:rPr>
        <w:rFonts w:ascii="Verdana" w:hAnsi="Verdana"/>
        <w:sz w:val="16"/>
        <w:szCs w:val="16"/>
      </w:rPr>
      <w:t>153435/2020-63</w:t>
    </w:r>
  </w:p>
  <w:p w14:paraId="504BEAD7" w14:textId="77777777" w:rsidR="00235A88" w:rsidRPr="0095513F" w:rsidRDefault="00235A88" w:rsidP="007D156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15:restartNumberingAfterBreak="0">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15:restartNumberingAfterBreak="0">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15:restartNumberingAfterBreak="0">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2D2A"/>
    <w:rsid w:val="00003966"/>
    <w:rsid w:val="0001159C"/>
    <w:rsid w:val="00025406"/>
    <w:rsid w:val="00030F32"/>
    <w:rsid w:val="00040D39"/>
    <w:rsid w:val="000425AB"/>
    <w:rsid w:val="00046104"/>
    <w:rsid w:val="00046AF7"/>
    <w:rsid w:val="00054A82"/>
    <w:rsid w:val="00064935"/>
    <w:rsid w:val="0007114B"/>
    <w:rsid w:val="00073A80"/>
    <w:rsid w:val="00095182"/>
    <w:rsid w:val="000A5C63"/>
    <w:rsid w:val="000B5CD5"/>
    <w:rsid w:val="000D13E3"/>
    <w:rsid w:val="000D1838"/>
    <w:rsid w:val="000D62E0"/>
    <w:rsid w:val="000E0BB9"/>
    <w:rsid w:val="000E2172"/>
    <w:rsid w:val="000F0145"/>
    <w:rsid w:val="000F5C1E"/>
    <w:rsid w:val="0010119F"/>
    <w:rsid w:val="001211FE"/>
    <w:rsid w:val="00122A72"/>
    <w:rsid w:val="00131CC6"/>
    <w:rsid w:val="0014109B"/>
    <w:rsid w:val="0014267B"/>
    <w:rsid w:val="001571D0"/>
    <w:rsid w:val="00162743"/>
    <w:rsid w:val="00163819"/>
    <w:rsid w:val="00183BAA"/>
    <w:rsid w:val="0018615A"/>
    <w:rsid w:val="001877DC"/>
    <w:rsid w:val="00191B50"/>
    <w:rsid w:val="00194CFD"/>
    <w:rsid w:val="00195787"/>
    <w:rsid w:val="001A6554"/>
    <w:rsid w:val="001B3F02"/>
    <w:rsid w:val="001C5C08"/>
    <w:rsid w:val="001C723F"/>
    <w:rsid w:val="001D6345"/>
    <w:rsid w:val="00210941"/>
    <w:rsid w:val="002154ED"/>
    <w:rsid w:val="00225216"/>
    <w:rsid w:val="00230969"/>
    <w:rsid w:val="00230E72"/>
    <w:rsid w:val="002318EE"/>
    <w:rsid w:val="00235A88"/>
    <w:rsid w:val="00242E92"/>
    <w:rsid w:val="002444B6"/>
    <w:rsid w:val="00252014"/>
    <w:rsid w:val="00252EE9"/>
    <w:rsid w:val="0025380C"/>
    <w:rsid w:val="00254F46"/>
    <w:rsid w:val="002608A3"/>
    <w:rsid w:val="00266078"/>
    <w:rsid w:val="00275798"/>
    <w:rsid w:val="0027641D"/>
    <w:rsid w:val="002A29F6"/>
    <w:rsid w:val="002A48AB"/>
    <w:rsid w:val="002A62F2"/>
    <w:rsid w:val="002B7D60"/>
    <w:rsid w:val="002D08DD"/>
    <w:rsid w:val="002D35D6"/>
    <w:rsid w:val="002D7E78"/>
    <w:rsid w:val="002E549D"/>
    <w:rsid w:val="002E71CD"/>
    <w:rsid w:val="002E7AB5"/>
    <w:rsid w:val="002F4D24"/>
    <w:rsid w:val="002F756A"/>
    <w:rsid w:val="00304D62"/>
    <w:rsid w:val="00312FEA"/>
    <w:rsid w:val="00313291"/>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804AE"/>
    <w:rsid w:val="003962B9"/>
    <w:rsid w:val="003A0722"/>
    <w:rsid w:val="003A5295"/>
    <w:rsid w:val="003B11E3"/>
    <w:rsid w:val="003C37F6"/>
    <w:rsid w:val="003D2CA2"/>
    <w:rsid w:val="003D4A95"/>
    <w:rsid w:val="003E4D83"/>
    <w:rsid w:val="003E51EE"/>
    <w:rsid w:val="003F0336"/>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EF"/>
    <w:rsid w:val="00450266"/>
    <w:rsid w:val="004629C6"/>
    <w:rsid w:val="0046681F"/>
    <w:rsid w:val="00470A8D"/>
    <w:rsid w:val="004717F6"/>
    <w:rsid w:val="004720B9"/>
    <w:rsid w:val="00477A20"/>
    <w:rsid w:val="004852FB"/>
    <w:rsid w:val="004856B7"/>
    <w:rsid w:val="004871F1"/>
    <w:rsid w:val="0048745B"/>
    <w:rsid w:val="004922A2"/>
    <w:rsid w:val="00492F98"/>
    <w:rsid w:val="00494F0A"/>
    <w:rsid w:val="00497259"/>
    <w:rsid w:val="004A1A69"/>
    <w:rsid w:val="004A40F3"/>
    <w:rsid w:val="004A73A7"/>
    <w:rsid w:val="004B5C84"/>
    <w:rsid w:val="004C1C27"/>
    <w:rsid w:val="004C7778"/>
    <w:rsid w:val="004D3151"/>
    <w:rsid w:val="004E1CA4"/>
    <w:rsid w:val="004E712D"/>
    <w:rsid w:val="004F5DCC"/>
    <w:rsid w:val="005006DB"/>
    <w:rsid w:val="00513C95"/>
    <w:rsid w:val="005156AC"/>
    <w:rsid w:val="005262A8"/>
    <w:rsid w:val="00533F3F"/>
    <w:rsid w:val="00561155"/>
    <w:rsid w:val="005807EC"/>
    <w:rsid w:val="005853CE"/>
    <w:rsid w:val="00593968"/>
    <w:rsid w:val="005A0B33"/>
    <w:rsid w:val="005B345F"/>
    <w:rsid w:val="005B3CB4"/>
    <w:rsid w:val="005B77C7"/>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900E5"/>
    <w:rsid w:val="0069429E"/>
    <w:rsid w:val="00697869"/>
    <w:rsid w:val="006A50FF"/>
    <w:rsid w:val="006B5CF4"/>
    <w:rsid w:val="006C27E6"/>
    <w:rsid w:val="006D546C"/>
    <w:rsid w:val="006E2B79"/>
    <w:rsid w:val="006E4496"/>
    <w:rsid w:val="006E7396"/>
    <w:rsid w:val="006F29AD"/>
    <w:rsid w:val="006F78D5"/>
    <w:rsid w:val="0070435E"/>
    <w:rsid w:val="00712E04"/>
    <w:rsid w:val="00720609"/>
    <w:rsid w:val="007246BA"/>
    <w:rsid w:val="0072557C"/>
    <w:rsid w:val="00726953"/>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44EBE"/>
    <w:rsid w:val="00846F3E"/>
    <w:rsid w:val="00851F59"/>
    <w:rsid w:val="008540D8"/>
    <w:rsid w:val="008566DD"/>
    <w:rsid w:val="00876B0C"/>
    <w:rsid w:val="00892576"/>
    <w:rsid w:val="008A08A1"/>
    <w:rsid w:val="008C23FF"/>
    <w:rsid w:val="008C54E4"/>
    <w:rsid w:val="008C6744"/>
    <w:rsid w:val="008D49C3"/>
    <w:rsid w:val="008F1B6B"/>
    <w:rsid w:val="008F3BD8"/>
    <w:rsid w:val="0090037C"/>
    <w:rsid w:val="009062D6"/>
    <w:rsid w:val="00912689"/>
    <w:rsid w:val="00912FCC"/>
    <w:rsid w:val="009350A3"/>
    <w:rsid w:val="00937A6A"/>
    <w:rsid w:val="00943A92"/>
    <w:rsid w:val="00946A34"/>
    <w:rsid w:val="009502A0"/>
    <w:rsid w:val="00951247"/>
    <w:rsid w:val="0095513F"/>
    <w:rsid w:val="0096005B"/>
    <w:rsid w:val="00963AED"/>
    <w:rsid w:val="00964702"/>
    <w:rsid w:val="00973203"/>
    <w:rsid w:val="009939E3"/>
    <w:rsid w:val="009A4E8F"/>
    <w:rsid w:val="009A60CB"/>
    <w:rsid w:val="009C1A02"/>
    <w:rsid w:val="009D78DF"/>
    <w:rsid w:val="009E113C"/>
    <w:rsid w:val="009E3A14"/>
    <w:rsid w:val="009E6C92"/>
    <w:rsid w:val="009F18A0"/>
    <w:rsid w:val="009F2EB2"/>
    <w:rsid w:val="00A05205"/>
    <w:rsid w:val="00A05241"/>
    <w:rsid w:val="00A21E8F"/>
    <w:rsid w:val="00A30A28"/>
    <w:rsid w:val="00A33729"/>
    <w:rsid w:val="00A42E19"/>
    <w:rsid w:val="00A45504"/>
    <w:rsid w:val="00A738FA"/>
    <w:rsid w:val="00A8407C"/>
    <w:rsid w:val="00A85110"/>
    <w:rsid w:val="00A87093"/>
    <w:rsid w:val="00A93E08"/>
    <w:rsid w:val="00A942C3"/>
    <w:rsid w:val="00A96A68"/>
    <w:rsid w:val="00AA15EB"/>
    <w:rsid w:val="00AA1E40"/>
    <w:rsid w:val="00AA712B"/>
    <w:rsid w:val="00AB336E"/>
    <w:rsid w:val="00AC3B53"/>
    <w:rsid w:val="00AD321A"/>
    <w:rsid w:val="00AD5FD6"/>
    <w:rsid w:val="00AE0A71"/>
    <w:rsid w:val="00AF32BC"/>
    <w:rsid w:val="00AF3581"/>
    <w:rsid w:val="00AF781E"/>
    <w:rsid w:val="00AF7DA7"/>
    <w:rsid w:val="00B42D22"/>
    <w:rsid w:val="00B4402F"/>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E7D3F"/>
    <w:rsid w:val="00BF0117"/>
    <w:rsid w:val="00C01D97"/>
    <w:rsid w:val="00C0241D"/>
    <w:rsid w:val="00C039A6"/>
    <w:rsid w:val="00C107EE"/>
    <w:rsid w:val="00C1131C"/>
    <w:rsid w:val="00C11C38"/>
    <w:rsid w:val="00C154AA"/>
    <w:rsid w:val="00C1654F"/>
    <w:rsid w:val="00C2046E"/>
    <w:rsid w:val="00C30204"/>
    <w:rsid w:val="00C433C3"/>
    <w:rsid w:val="00C44B73"/>
    <w:rsid w:val="00C44CC3"/>
    <w:rsid w:val="00C5015A"/>
    <w:rsid w:val="00C50DCE"/>
    <w:rsid w:val="00C5395D"/>
    <w:rsid w:val="00C5618B"/>
    <w:rsid w:val="00C57E78"/>
    <w:rsid w:val="00C75B9B"/>
    <w:rsid w:val="00C7600F"/>
    <w:rsid w:val="00C804D0"/>
    <w:rsid w:val="00CA13E1"/>
    <w:rsid w:val="00CA1729"/>
    <w:rsid w:val="00CB5F48"/>
    <w:rsid w:val="00CD2701"/>
    <w:rsid w:val="00CE00C9"/>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0644"/>
    <w:rsid w:val="00D72CFE"/>
    <w:rsid w:val="00D734D3"/>
    <w:rsid w:val="00D7605E"/>
    <w:rsid w:val="00D83B02"/>
    <w:rsid w:val="00D901EE"/>
    <w:rsid w:val="00D902D6"/>
    <w:rsid w:val="00D91BDE"/>
    <w:rsid w:val="00D92AC7"/>
    <w:rsid w:val="00D945C1"/>
    <w:rsid w:val="00DA33F0"/>
    <w:rsid w:val="00DB435A"/>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972BF"/>
    <w:rsid w:val="00EA06C5"/>
    <w:rsid w:val="00EB5D4D"/>
    <w:rsid w:val="00EB6AF5"/>
    <w:rsid w:val="00EB7F69"/>
    <w:rsid w:val="00ED4EB4"/>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37D5"/>
    <w:rsid w:val="00FA6B1D"/>
    <w:rsid w:val="00FC1C20"/>
    <w:rsid w:val="00FC2D21"/>
    <w:rsid w:val="00FC4618"/>
    <w:rsid w:val="00FD6205"/>
    <w:rsid w:val="00FE0B42"/>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7E4DD"/>
  <w15:docId w15:val="{C316C243-CECB-4D5C-A3DD-70A793E2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24816-6CA2-401C-B39E-3B293F6A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9266</Words>
  <Characters>50041</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2</cp:revision>
  <cp:lastPrinted>2019-12-03T15:51:00Z</cp:lastPrinted>
  <dcterms:created xsi:type="dcterms:W3CDTF">2021-02-12T03:15:00Z</dcterms:created>
  <dcterms:modified xsi:type="dcterms:W3CDTF">2021-02-12T03:15:00Z</dcterms:modified>
  <dc:language>pt-BR</dc:language>
</cp:coreProperties>
</file>