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811DD3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7CC10F06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5B57A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V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623F566E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5B57AC" w:rsidRPr="005B57AC">
        <w:rPr>
          <w:rFonts w:asciiTheme="minorHAnsi" w:hAnsiTheme="minorHAnsi" w:cstheme="minorHAnsi"/>
          <w:b/>
        </w:rPr>
        <w:t>23069.</w:t>
      </w:r>
      <w:r w:rsidR="005B1CD4">
        <w:rPr>
          <w:rFonts w:asciiTheme="minorHAnsi" w:hAnsiTheme="minorHAnsi" w:cstheme="minorHAnsi"/>
          <w:b/>
        </w:rPr>
        <w:t>155110/2020-71</w:t>
      </w:r>
    </w:p>
    <w:p w14:paraId="71171F2E" w14:textId="2CE41707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5B1CD4">
        <w:rPr>
          <w:rFonts w:asciiTheme="minorHAnsi" w:hAnsiTheme="minorHAnsi" w:cstheme="minorHAnsi"/>
          <w:b/>
          <w:iCs/>
          <w:sz w:val="20"/>
          <w:szCs w:val="20"/>
        </w:rPr>
        <w:t>60</w:t>
      </w:r>
      <w:bookmarkStart w:id="0" w:name="_GoBack"/>
      <w:bookmarkEnd w:id="0"/>
      <w:r w:rsidRPr="00811DD3">
        <w:rPr>
          <w:rFonts w:asciiTheme="minorHAnsi" w:hAnsiTheme="minorHAnsi" w:cstheme="minorHAnsi"/>
          <w:b/>
          <w:iCs/>
          <w:sz w:val="20"/>
          <w:szCs w:val="20"/>
        </w:rPr>
        <w:t>/2020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</w:t>
      </w:r>
      <w:proofErr w:type="gramStart"/>
      <w:r w:rsidRPr="00811DD3">
        <w:rPr>
          <w:rFonts w:asciiTheme="minorHAnsi" w:hAnsiTheme="minorHAnsi" w:cstheme="minorHAnsi"/>
          <w:bCs/>
          <w:sz w:val="22"/>
          <w:szCs w:val="22"/>
        </w:rPr>
        <w:t>da ....</w:t>
      </w:r>
      <w:proofErr w:type="gramEnd"/>
      <w:r w:rsidRPr="00811DD3">
        <w:rPr>
          <w:rFonts w:asciiTheme="minorHAnsi" w:hAnsiTheme="minorHAnsi" w:cstheme="minorHAnsi"/>
          <w:bCs/>
          <w:sz w:val="22"/>
          <w:szCs w:val="22"/>
        </w:rPr>
        <w:t xml:space="preserve">............... </w:t>
      </w:r>
      <w:r w:rsidRPr="00811DD3">
        <w:rPr>
          <w:rFonts w:asciiTheme="minorHAnsi" w:hAnsiTheme="minorHAnsi" w:cstheme="minorHAnsi"/>
          <w:bCs/>
          <w:sz w:val="20"/>
        </w:rPr>
        <w:t>&lt;</w:t>
      </w:r>
      <w:proofErr w:type="gramStart"/>
      <w:r w:rsidRPr="00811DD3">
        <w:rPr>
          <w:rFonts w:asciiTheme="minorHAnsi" w:hAnsiTheme="minorHAnsi" w:cstheme="minorHAnsi"/>
          <w:bCs/>
          <w:sz w:val="20"/>
        </w:rPr>
        <w:t>nome</w:t>
      </w:r>
      <w:proofErr w:type="gramEnd"/>
      <w:r w:rsidRPr="00811DD3">
        <w:rPr>
          <w:rFonts w:asciiTheme="minorHAnsi" w:hAnsiTheme="minorHAnsi" w:cstheme="minorHAnsi"/>
          <w:bCs/>
          <w:sz w:val="20"/>
        </w:rPr>
        <w:t xml:space="preserve">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</w:t>
      </w:r>
      <w:proofErr w:type="gramStart"/>
      <w:r w:rsidRPr="00811DD3">
        <w:rPr>
          <w:rFonts w:asciiTheme="minorHAnsi" w:hAnsiTheme="minorHAnsi" w:cstheme="minorHAnsi"/>
          <w:bCs/>
          <w:sz w:val="20"/>
        </w:rPr>
        <w:t>nome</w:t>
      </w:r>
      <w:proofErr w:type="gramEnd"/>
      <w:r w:rsidRPr="00811DD3">
        <w:rPr>
          <w:rFonts w:asciiTheme="minorHAnsi" w:hAnsiTheme="minorHAnsi" w:cstheme="minorHAnsi"/>
          <w:bCs/>
          <w:sz w:val="20"/>
        </w:rPr>
        <w:t xml:space="preserve">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</w:t>
      </w:r>
      <w:proofErr w:type="gramStart"/>
      <w:r w:rsidRPr="00811DD3">
        <w:rPr>
          <w:rFonts w:asciiTheme="minorHAnsi" w:hAnsiTheme="minorHAnsi" w:cstheme="minorHAnsi"/>
          <w:bCs/>
          <w:sz w:val="20"/>
        </w:rPr>
        <w:t>nome</w:t>
      </w:r>
      <w:proofErr w:type="gramEnd"/>
      <w:r w:rsidRPr="00811DD3">
        <w:rPr>
          <w:rFonts w:asciiTheme="minorHAnsi" w:hAnsiTheme="minorHAnsi" w:cstheme="minorHAnsi"/>
          <w:bCs/>
          <w:sz w:val="20"/>
        </w:rPr>
        <w:t xml:space="preserve">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proofErr w:type="gramEnd"/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</w:t>
      </w:r>
      <w:proofErr w:type="gramStart"/>
      <w:r w:rsidRPr="00811DD3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811DD3">
        <w:rPr>
          <w:rFonts w:asciiTheme="minorHAnsi" w:hAnsiTheme="minorHAnsi" w:cstheme="minorHAnsi"/>
          <w:sz w:val="22"/>
          <w:szCs w:val="22"/>
        </w:rPr>
        <w:t xml:space="preserve">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 xml:space="preserve">CPF </w:t>
      </w:r>
      <w:proofErr w:type="gramStart"/>
      <w:r w:rsidRPr="00811DD3">
        <w:rPr>
          <w:rFonts w:asciiTheme="minorHAnsi" w:hAnsiTheme="minorHAnsi" w:cstheme="minorHAnsi"/>
          <w:sz w:val="22"/>
          <w:szCs w:val="22"/>
        </w:rPr>
        <w:t>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</w:t>
      </w:r>
      <w:proofErr w:type="gramEnd"/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E9D95" w14:textId="77777777" w:rsidR="008C4E10" w:rsidRDefault="008C4E10" w:rsidP="00195787">
      <w:r>
        <w:separator/>
      </w:r>
    </w:p>
  </w:endnote>
  <w:endnote w:type="continuationSeparator" w:id="0">
    <w:p w14:paraId="676DA84E" w14:textId="77777777" w:rsidR="008C4E10" w:rsidRDefault="008C4E1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29156F0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5B57AC">
      <w:rPr>
        <w:sz w:val="12"/>
        <w:szCs w:val="12"/>
      </w:rPr>
      <w:t>I</w:t>
    </w:r>
    <w:r>
      <w:rPr>
        <w:sz w:val="12"/>
        <w:szCs w:val="12"/>
      </w:rPr>
      <w:t>V-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5B1CD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5B1CD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07B4C" w14:textId="77777777" w:rsidR="008C4E10" w:rsidRDefault="008C4E10" w:rsidP="00195787">
      <w:r>
        <w:separator/>
      </w:r>
    </w:p>
  </w:footnote>
  <w:footnote w:type="continuationSeparator" w:id="0">
    <w:p w14:paraId="748D1F9F" w14:textId="77777777" w:rsidR="008C4E10" w:rsidRDefault="008C4E1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0E32F61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5B57AC" w:rsidRPr="005B57AC">
      <w:rPr>
        <w:rFonts w:ascii="Verdana" w:hAnsi="Verdana"/>
        <w:sz w:val="16"/>
        <w:szCs w:val="16"/>
      </w:rPr>
      <w:t>23069.</w:t>
    </w:r>
    <w:r w:rsidR="005B1CD4">
      <w:rPr>
        <w:rFonts w:ascii="Verdana" w:hAnsi="Verdana"/>
        <w:sz w:val="16"/>
        <w:szCs w:val="16"/>
      </w:rPr>
      <w:t>155110/2020-71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2F80"/>
    <w:rsid w:val="003D3F1F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1CD4"/>
    <w:rsid w:val="005B345F"/>
    <w:rsid w:val="005B3CB4"/>
    <w:rsid w:val="005B57AC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000"/>
    <w:rsid w:val="006E4496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4E10"/>
    <w:rsid w:val="008C54E4"/>
    <w:rsid w:val="008C6744"/>
    <w:rsid w:val="008F3BD8"/>
    <w:rsid w:val="0090037C"/>
    <w:rsid w:val="00912689"/>
    <w:rsid w:val="00912737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2080A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17D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arcte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arcter">
    <w:name w:val="Título Carácter"/>
    <w:basedOn w:val="Tipodeletrapredefinidodopargraf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arcte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arcter">
    <w:name w:val="Título Carácter"/>
    <w:basedOn w:val="Tipodeletrapredefinidodopargraf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1591-69CE-40CD-B622-DEFBBD37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6</cp:revision>
  <cp:lastPrinted>2020-07-09T10:42:00Z</cp:lastPrinted>
  <dcterms:created xsi:type="dcterms:W3CDTF">2020-07-06T02:52:00Z</dcterms:created>
  <dcterms:modified xsi:type="dcterms:W3CDTF">2020-07-21T21:55:00Z</dcterms:modified>
  <dc:language>pt-BR</dc:language>
</cp:coreProperties>
</file>