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0"/>
      </w:tblGrid>
      <w:tr w:rsidR="00C529B2" w:rsidTr="00C529B2">
        <w:trPr>
          <w:trHeight w:val="2880"/>
          <w:jc w:val="center"/>
        </w:trPr>
        <w:tc>
          <w:tcPr>
            <w:tcW w:w="5000" w:type="pct"/>
          </w:tcPr>
          <w:p w:rsidR="00C529B2" w:rsidRDefault="00C529B2" w:rsidP="00C529B2">
            <w:pPr>
              <w:pStyle w:val="Normal1"/>
              <w:widowControl w:val="0"/>
              <w:pBdr>
                <w:top w:val="nil"/>
                <w:left w:val="nil"/>
                <w:bottom w:val="nil"/>
                <w:right w:val="nil"/>
                <w:between w:val="nil"/>
              </w:pBdr>
              <w:spacing w:line="276" w:lineRule="auto"/>
              <w:jc w:val="center"/>
            </w:pPr>
            <w:r w:rsidRPr="00571934">
              <w:rPr>
                <w:rFonts w:ascii="Arial" w:eastAsia="Arial" w:hAnsi="Arial" w:cs="Arial"/>
                <w:sz w:val="22"/>
                <w:szCs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46.1pt;visibility:visible" o:ole="">
                  <v:imagedata r:id="rId10" o:title=""/>
                  <v:path o:extrusionok="t"/>
                </v:shape>
                <o:OLEObject Type="Embed" ProgID="Word.Picture.8" ShapeID="_x0000_i1025" DrawAspect="Content" ObjectID="_1650710663" r:id="rId11"/>
              </w:object>
            </w:r>
            <w:r w:rsidR="0003243E">
              <w:pict>
                <v:shape id="_x0000_s1030" type="#_x0000_t75" style="position:absolute;left:0;text-align:left;margin-left:0;margin-top:0;width:50pt;height:50pt;z-index:251662336;visibility:hidden;mso-position-horizontal-relative:text;mso-position-vertical-relative:text">
                  <v:path o:extrusionok="t"/>
                  <o:lock v:ext="edit" selection="t"/>
                </v:shape>
              </w:pict>
            </w:r>
          </w:p>
          <w:p w:rsidR="00C529B2" w:rsidRDefault="00C529B2" w:rsidP="00C529B2">
            <w:pPr>
              <w:pStyle w:val="SemEspaamento"/>
              <w:ind w:hanging="2"/>
              <w:jc w:val="center"/>
              <w:rPr>
                <w:rFonts w:ascii="Calibri" w:eastAsia="Calibri" w:hAnsi="Calibri" w:cs="Calibri"/>
                <w:b/>
                <w:color w:val="000000"/>
                <w:sz w:val="32"/>
                <w:szCs w:val="32"/>
              </w:rPr>
            </w:pPr>
            <w:r w:rsidRPr="00843EDF">
              <w:rPr>
                <w:rFonts w:ascii="Calibri" w:eastAsia="Calibri" w:hAnsi="Calibri" w:cs="Calibri"/>
                <w:b/>
                <w:color w:val="000000"/>
                <w:sz w:val="32"/>
                <w:szCs w:val="32"/>
              </w:rPr>
              <w:t>UNIVERSIDADE FEDERAL FLUMINENSE</w:t>
            </w:r>
          </w:p>
          <w:p w:rsidR="00C529B2" w:rsidRDefault="00C529B2" w:rsidP="00C529B2">
            <w:pPr>
              <w:pStyle w:val="SemEspaamento"/>
              <w:ind w:hanging="2"/>
              <w:jc w:val="center"/>
              <w:rPr>
                <w:rFonts w:ascii="Calibri" w:eastAsia="Calibri" w:hAnsi="Calibri" w:cs="Calibri"/>
                <w:b/>
                <w:color w:val="000000"/>
                <w:sz w:val="32"/>
                <w:szCs w:val="32"/>
              </w:rPr>
            </w:pPr>
            <w:r>
              <w:rPr>
                <w:rFonts w:ascii="Calibri" w:eastAsia="Calibri" w:hAnsi="Calibri" w:cs="Calibri"/>
                <w:b/>
                <w:color w:val="000000"/>
                <w:sz w:val="32"/>
                <w:szCs w:val="32"/>
              </w:rPr>
              <w:t>PRÓ-REITORIA DE ADMINISTRAÇÃO</w:t>
            </w:r>
          </w:p>
          <w:p w:rsidR="00C529B2" w:rsidRPr="00843EDF" w:rsidRDefault="00C529B2" w:rsidP="00C529B2">
            <w:pPr>
              <w:pStyle w:val="SemEspaamento"/>
              <w:ind w:hanging="2"/>
              <w:jc w:val="center"/>
              <w:rPr>
                <w:rFonts w:asciiTheme="majorHAnsi" w:eastAsiaTheme="majorEastAsia" w:hAnsiTheme="majorHAnsi" w:cstheme="majorBidi"/>
                <w:caps/>
                <w:sz w:val="32"/>
                <w:szCs w:val="32"/>
              </w:rPr>
            </w:pPr>
            <w:r>
              <w:rPr>
                <w:rFonts w:ascii="Calibri" w:eastAsia="Calibri" w:hAnsi="Calibri" w:cs="Calibri"/>
                <w:b/>
                <w:color w:val="000000"/>
                <w:sz w:val="32"/>
                <w:szCs w:val="32"/>
              </w:rPr>
              <w:t>COORDENAÇÃO DE LICITAÇÃO</w:t>
            </w:r>
            <w:r w:rsidRPr="00843EDF">
              <w:rPr>
                <w:rFonts w:asciiTheme="majorHAnsi" w:eastAsiaTheme="majorEastAsia" w:hAnsiTheme="majorHAnsi" w:cstheme="majorBidi"/>
                <w:caps/>
                <w:sz w:val="32"/>
                <w:szCs w:val="32"/>
              </w:rPr>
              <w:t xml:space="preserve"> </w:t>
            </w:r>
          </w:p>
        </w:tc>
      </w:tr>
      <w:tr w:rsidR="00C529B2" w:rsidTr="00C529B2">
        <w:trPr>
          <w:trHeight w:val="1440"/>
          <w:jc w:val="center"/>
        </w:trPr>
        <w:tc>
          <w:tcPr>
            <w:tcW w:w="5000" w:type="pct"/>
            <w:tcBorders>
              <w:bottom w:val="single" w:sz="4" w:space="0" w:color="4F81BD" w:themeColor="accent1"/>
            </w:tcBorders>
            <w:vAlign w:val="center"/>
          </w:tcPr>
          <w:p w:rsidR="00C529B2" w:rsidRDefault="00C529B2" w:rsidP="00C529B2">
            <w:pPr>
              <w:pStyle w:val="SemEspaamento"/>
              <w:ind w:left="6" w:hanging="8"/>
              <w:jc w:val="center"/>
              <w:rPr>
                <w:rFonts w:asciiTheme="majorHAnsi" w:eastAsiaTheme="majorEastAsia" w:hAnsiTheme="majorHAnsi" w:cstheme="majorBidi"/>
                <w:sz w:val="80"/>
                <w:szCs w:val="80"/>
              </w:rPr>
            </w:pPr>
          </w:p>
          <w:p w:rsidR="00C529B2" w:rsidRDefault="00C529B2" w:rsidP="00C529B2">
            <w:pPr>
              <w:pStyle w:val="SemEspaamento"/>
              <w:ind w:left="6" w:hanging="8"/>
              <w:jc w:val="center"/>
              <w:rPr>
                <w:rFonts w:asciiTheme="majorHAnsi" w:eastAsiaTheme="majorEastAsia" w:hAnsiTheme="majorHAnsi" w:cstheme="majorBidi"/>
                <w:sz w:val="80"/>
                <w:szCs w:val="80"/>
              </w:rPr>
            </w:pPr>
          </w:p>
          <w:p w:rsidR="009522B4" w:rsidRDefault="00C529B2" w:rsidP="00C529B2">
            <w:pPr>
              <w:pStyle w:val="SemEspaamento"/>
              <w:ind w:left="6" w:hanging="8"/>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w:t>
            </w:r>
            <w:r w:rsidR="009522B4">
              <w:rPr>
                <w:rFonts w:asciiTheme="majorHAnsi" w:eastAsiaTheme="majorEastAsia" w:hAnsiTheme="majorHAnsi" w:cstheme="majorBidi"/>
                <w:sz w:val="80"/>
                <w:szCs w:val="80"/>
              </w:rPr>
              <w:t>V</w:t>
            </w:r>
            <w:r>
              <w:rPr>
                <w:rFonts w:asciiTheme="majorHAnsi" w:eastAsiaTheme="majorEastAsia" w:hAnsiTheme="majorHAnsi" w:cstheme="majorBidi"/>
                <w:sz w:val="80"/>
                <w:szCs w:val="80"/>
              </w:rPr>
              <w:t xml:space="preserve"> </w:t>
            </w:r>
          </w:p>
          <w:p w:rsidR="00C529B2" w:rsidRDefault="00C529B2" w:rsidP="00C529B2">
            <w:pPr>
              <w:pStyle w:val="SemEspaamento"/>
              <w:ind w:left="6" w:hanging="8"/>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RDC 04/2020</w:t>
            </w:r>
          </w:p>
        </w:tc>
      </w:tr>
      <w:tr w:rsidR="00C529B2" w:rsidTr="00C529B2">
        <w:trPr>
          <w:trHeight w:val="720"/>
          <w:jc w:val="center"/>
        </w:trPr>
        <w:tc>
          <w:tcPr>
            <w:tcW w:w="5000" w:type="pct"/>
            <w:tcBorders>
              <w:top w:val="single" w:sz="4" w:space="0" w:color="4F81BD" w:themeColor="accent1"/>
            </w:tcBorders>
            <w:vAlign w:val="center"/>
          </w:tcPr>
          <w:p w:rsidR="00C529B2" w:rsidRDefault="00C529B2" w:rsidP="00C529B2">
            <w:pPr>
              <w:pStyle w:val="SemEspaamento"/>
              <w:ind w:left="2" w:hanging="4"/>
              <w:jc w:val="center"/>
              <w:rPr>
                <w:rFonts w:asciiTheme="majorHAnsi" w:eastAsiaTheme="majorEastAsia" w:hAnsiTheme="majorHAnsi" w:cstheme="majorBidi"/>
                <w:sz w:val="44"/>
                <w:szCs w:val="44"/>
              </w:rPr>
            </w:pPr>
          </w:p>
          <w:p w:rsidR="00C529B2" w:rsidRDefault="00C529B2" w:rsidP="00C529B2">
            <w:pPr>
              <w:pStyle w:val="SemEspaamento"/>
              <w:ind w:left="2" w:hanging="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OBRA DE REFORMA DO GALPÃO DA FACULDADE DE FARMÁCIA/UFF</w:t>
            </w:r>
          </w:p>
        </w:tc>
      </w:tr>
    </w:tbl>
    <w:p w:rsidR="00C529B2" w:rsidRDefault="00C529B2" w:rsidP="00C529B2">
      <w:pPr>
        <w:ind w:hanging="2"/>
      </w:pPr>
    </w:p>
    <w:tbl>
      <w:tblPr>
        <w:tblpPr w:leftFromText="187" w:rightFromText="187" w:horzAnchor="margin" w:tblpXSpec="center" w:tblpYSpec="bottom"/>
        <w:tblW w:w="5000" w:type="pct"/>
        <w:tblLook w:val="04A0" w:firstRow="1" w:lastRow="0" w:firstColumn="1" w:lastColumn="0" w:noHBand="0" w:noVBand="1"/>
      </w:tblPr>
      <w:tblGrid>
        <w:gridCol w:w="9570"/>
      </w:tblGrid>
      <w:tr w:rsidR="00C529B2" w:rsidTr="00C529B2">
        <w:sdt>
          <w:sdtPr>
            <w:rPr>
              <w:rFonts w:cstheme="minorHAnsi"/>
              <w:sz w:val="20"/>
              <w:szCs w:val="20"/>
            </w:rPr>
            <w:alias w:val="Resumo"/>
            <w:id w:val="8276291"/>
            <w:placeholder>
              <w:docPart w:val="B5CF7A94CDE643E5A64DF40406D082BA"/>
            </w:placeholder>
            <w:dataBinding w:prefixMappings="xmlns:ns0='http://schemas.microsoft.com/office/2006/coverPageProps'" w:xpath="/ns0:CoverPageProperties[1]/ns0:Abstract[1]" w:storeItemID="{55AF091B-3C7A-41E3-B477-F2FDAA23CFDA}"/>
            <w:text/>
          </w:sdtPr>
          <w:sdtEndPr/>
          <w:sdtContent>
            <w:tc>
              <w:tcPr>
                <w:tcW w:w="5000" w:type="pct"/>
              </w:tcPr>
              <w:p w:rsidR="00C529B2" w:rsidRDefault="00C529B2" w:rsidP="00126825">
                <w:pPr>
                  <w:pStyle w:val="SemEspaamento"/>
                  <w:ind w:hanging="2"/>
                  <w:jc w:val="both"/>
                </w:pPr>
                <w:r w:rsidRPr="00C529B2">
                  <w:rPr>
                    <w:rFonts w:cstheme="minorHAnsi"/>
                    <w:sz w:val="20"/>
                    <w:szCs w:val="20"/>
                  </w:rPr>
                  <w:t xml:space="preserve">Execução de Obra, com </w:t>
                </w:r>
                <w:r w:rsidR="00126825">
                  <w:rPr>
                    <w:rFonts w:cstheme="minorHAnsi"/>
                    <w:sz w:val="20"/>
                    <w:szCs w:val="20"/>
                  </w:rPr>
                  <w:t>desenvolvimento</w:t>
                </w:r>
                <w:r w:rsidRPr="00C529B2">
                  <w:rPr>
                    <w:rFonts w:cstheme="minorHAnsi"/>
                    <w:sz w:val="20"/>
                    <w:szCs w:val="20"/>
                  </w:rPr>
                  <w:t xml:space="preserve"> de Projeto Executivo de Arquitetura, Instalações de Água, Esgoto, Águas Pluviais e Instalações de Gás, para reforma do Galpão da Faculdade de Farmácia da Universidade Federal Fluminense</w:t>
                </w:r>
              </w:p>
            </w:tc>
          </w:sdtContent>
        </w:sdt>
      </w:tr>
    </w:tbl>
    <w:p w:rsidR="00C529B2" w:rsidRDefault="00C529B2" w:rsidP="000D5D6B">
      <w:pPr>
        <w:pStyle w:val="Ttulo"/>
        <w:rPr>
          <w:rFonts w:asciiTheme="minorHAnsi" w:hAnsiTheme="minorHAnsi" w:cstheme="minorHAnsi"/>
          <w:szCs w:val="20"/>
        </w:rPr>
      </w:pPr>
    </w:p>
    <w:p w:rsidR="00C529B2" w:rsidRPr="00C529B2" w:rsidRDefault="00C529B2" w:rsidP="00C529B2">
      <w:pPr>
        <w:pStyle w:val="Subttulo"/>
        <w:rPr>
          <w:rFonts w:eastAsia="Times New Roman"/>
          <w:b/>
          <w:sz w:val="20"/>
          <w:u w:val="single"/>
        </w:rPr>
      </w:pPr>
      <w:r w:rsidRPr="00C529B2">
        <w:rPr>
          <w:b/>
          <w:u w:val="single"/>
        </w:rPr>
        <w:t>TERMO DE REFERÊNCIA</w:t>
      </w:r>
      <w:r w:rsidRPr="00C529B2">
        <w:rPr>
          <w:b/>
          <w:u w:val="single"/>
        </w:rPr>
        <w:br w:type="page"/>
      </w:r>
    </w:p>
    <w:p w:rsidR="00C529B2" w:rsidRDefault="00C529B2" w:rsidP="00C529B2">
      <w:pPr>
        <w:pStyle w:val="Cabealho"/>
        <w:jc w:val="center"/>
        <w:rPr>
          <w:b/>
          <w:bCs/>
        </w:rPr>
      </w:pPr>
      <w:r w:rsidRPr="00CA3971">
        <w:rPr>
          <w:position w:val="-37"/>
        </w:rPr>
        <w:object w:dxaOrig="913" w:dyaOrig="978">
          <v:shape id="_x0000_i1026" type="#_x0000_t75" style="width:45.65pt;height:49.4pt" o:ole="" filled="t">
            <v:fill color2="black"/>
            <v:imagedata r:id="rId12" o:title=""/>
          </v:shape>
          <o:OLEObject Type="Embed" ProgID="Word.Picture.8" ShapeID="_x0000_i1026" DrawAspect="Content" ObjectID="_1650710664" r:id="rId13"/>
        </w:object>
      </w:r>
    </w:p>
    <w:p w:rsidR="00C529B2" w:rsidRPr="00D75CBD" w:rsidRDefault="00C529B2" w:rsidP="00C529B2">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C529B2" w:rsidRPr="00D75CBD" w:rsidRDefault="00C529B2" w:rsidP="00C529B2">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PATRIMÔNIO</w:t>
      </w:r>
    </w:p>
    <w:p w:rsidR="00C529B2" w:rsidRPr="00D75CBD" w:rsidRDefault="00C529B2" w:rsidP="00C529B2">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C529B2" w:rsidRDefault="00C529B2" w:rsidP="00C529B2">
      <w:pPr>
        <w:pStyle w:val="Ttulo"/>
        <w:rPr>
          <w:rFonts w:asciiTheme="minorHAnsi" w:hAnsiTheme="minorHAnsi" w:cstheme="minorHAnsi"/>
          <w:szCs w:val="20"/>
        </w:rPr>
      </w:pPr>
      <w:r w:rsidRPr="00D75CBD">
        <w:rPr>
          <w:rFonts w:cstheme="minorHAnsi"/>
        </w:rPr>
        <w:t>DIVISÃO DE DESENVOLVIMENTO DE PROJETOS</w:t>
      </w:r>
    </w:p>
    <w:p w:rsidR="000D5D6B" w:rsidRPr="000D5D6B" w:rsidRDefault="00520288" w:rsidP="000D5D6B">
      <w:pPr>
        <w:pStyle w:val="Ttulo"/>
        <w:rPr>
          <w:rFonts w:asciiTheme="minorHAnsi" w:hAnsiTheme="minorHAnsi" w:cstheme="minorHAnsi"/>
          <w:szCs w:val="20"/>
        </w:rPr>
      </w:pPr>
      <w:r>
        <w:rPr>
          <w:rFonts w:asciiTheme="minorHAnsi" w:hAnsiTheme="minorHAnsi" w:cstheme="minorHAnsi"/>
          <w:szCs w:val="20"/>
        </w:rPr>
        <w:t xml:space="preserve"> </w:t>
      </w:r>
      <w:r w:rsidR="00E743AB">
        <w:rPr>
          <w:rFonts w:asciiTheme="minorHAnsi" w:hAnsiTheme="minorHAnsi" w:cstheme="minorHAnsi"/>
          <w:szCs w:val="20"/>
        </w:rPr>
        <w:t>TERMO DE REFERÊNCIA</w:t>
      </w:r>
      <w:r w:rsidR="00D12C0C" w:rsidRPr="00D12C0C">
        <w:rPr>
          <w:rFonts w:asciiTheme="minorHAnsi" w:hAnsiTheme="minorHAnsi" w:cstheme="minorHAnsi"/>
          <w:szCs w:val="20"/>
        </w:rPr>
        <w:t xml:space="preserve"> PARA CONTRATAÇÃO </w:t>
      </w:r>
    </w:p>
    <w:p w:rsidR="008922DB" w:rsidRPr="004031E3" w:rsidRDefault="008922DB" w:rsidP="00FD5272">
      <w:pPr>
        <w:spacing w:after="0" w:line="360" w:lineRule="auto"/>
        <w:ind w:left="567" w:right="-15" w:hanging="567"/>
        <w:jc w:val="center"/>
        <w:outlineLvl w:val="0"/>
        <w:rPr>
          <w:rFonts w:eastAsia="Calibri" w:cstheme="minorHAnsi"/>
          <w:bCs/>
          <w:color w:val="000000"/>
          <w:sz w:val="20"/>
          <w:szCs w:val="20"/>
        </w:rPr>
      </w:pPr>
      <w:r w:rsidRPr="004031E3">
        <w:rPr>
          <w:rFonts w:eastAsia="Calibri" w:cstheme="minorHAnsi"/>
          <w:bCs/>
          <w:color w:val="000000"/>
          <w:sz w:val="20"/>
          <w:szCs w:val="20"/>
        </w:rPr>
        <w:t>Processo Administrativo nº</w:t>
      </w:r>
      <w:r w:rsidR="00D12C0C">
        <w:rPr>
          <w:rFonts w:eastAsia="Calibri" w:cstheme="minorHAnsi"/>
          <w:bCs/>
          <w:color w:val="000000"/>
          <w:sz w:val="20"/>
          <w:szCs w:val="20"/>
        </w:rPr>
        <w:t xml:space="preserve"> </w:t>
      </w:r>
      <w:r w:rsidR="008F5A54">
        <w:rPr>
          <w:rFonts w:cstheme="minorHAnsi"/>
          <w:sz w:val="20"/>
          <w:szCs w:val="20"/>
        </w:rPr>
        <w:t>23069.</w:t>
      </w:r>
      <w:r w:rsidR="00277FBA">
        <w:rPr>
          <w:rFonts w:cstheme="minorHAnsi"/>
          <w:sz w:val="20"/>
          <w:szCs w:val="20"/>
        </w:rPr>
        <w:t>153750/2020-46</w:t>
      </w:r>
      <w:bookmarkStart w:id="0" w:name="_GoBack"/>
      <w:bookmarkEnd w:id="0"/>
    </w:p>
    <w:p w:rsidR="008922DB" w:rsidRPr="004031E3" w:rsidRDefault="008922DB" w:rsidP="00FD5272">
      <w:pPr>
        <w:spacing w:after="0" w:line="360" w:lineRule="auto"/>
        <w:ind w:left="567" w:hanging="567"/>
        <w:rPr>
          <w:rFonts w:cstheme="minorHAnsi"/>
          <w:b/>
          <w:color w:val="000000"/>
          <w:sz w:val="20"/>
          <w:szCs w:val="20"/>
        </w:rPr>
      </w:pPr>
    </w:p>
    <w:p w:rsidR="008922DB" w:rsidRPr="00145E8B" w:rsidRDefault="008922DB" w:rsidP="00043B4E">
      <w:pPr>
        <w:pStyle w:val="Cabealho1"/>
      </w:pPr>
      <w:r w:rsidRPr="00145E8B">
        <w:t>OBJETO</w:t>
      </w:r>
    </w:p>
    <w:p w:rsidR="008922DB" w:rsidRDefault="00E743AB" w:rsidP="008F5A54">
      <w:pPr>
        <w:spacing w:after="0" w:line="360" w:lineRule="auto"/>
        <w:jc w:val="center"/>
        <w:rPr>
          <w:rFonts w:eastAsia="Calibri" w:cstheme="minorHAnsi"/>
          <w:b/>
          <w:sz w:val="20"/>
          <w:szCs w:val="20"/>
        </w:rPr>
      </w:pPr>
      <w:r>
        <w:rPr>
          <w:rFonts w:cstheme="minorHAnsi"/>
          <w:b/>
          <w:sz w:val="20"/>
          <w:szCs w:val="20"/>
        </w:rPr>
        <w:t>TERMO DE REFERÊNCIA</w:t>
      </w:r>
      <w:r w:rsidR="008922DB" w:rsidRPr="00145E8B">
        <w:rPr>
          <w:rFonts w:cstheme="minorHAnsi"/>
          <w:b/>
          <w:sz w:val="20"/>
          <w:szCs w:val="20"/>
        </w:rPr>
        <w:t xml:space="preserve"> </w:t>
      </w:r>
      <w:r w:rsidR="008922DB" w:rsidRPr="00145E8B">
        <w:rPr>
          <w:rFonts w:eastAsia="Calibri" w:cstheme="minorHAnsi"/>
          <w:b/>
          <w:sz w:val="20"/>
          <w:szCs w:val="20"/>
        </w:rPr>
        <w:t xml:space="preserve">PARA CONTRATAÇÃO </w:t>
      </w:r>
      <w:r w:rsidR="008E34C2" w:rsidRPr="00145E8B">
        <w:rPr>
          <w:rFonts w:eastAsia="Calibri" w:cstheme="minorHAnsi"/>
          <w:b/>
          <w:sz w:val="20"/>
          <w:szCs w:val="20"/>
        </w:rPr>
        <w:t>DE EXECUÇÃO DE</w:t>
      </w:r>
      <w:r w:rsidR="00D333CD" w:rsidRPr="00145E8B">
        <w:rPr>
          <w:rFonts w:eastAsia="Calibri" w:cstheme="minorHAnsi"/>
          <w:b/>
          <w:sz w:val="20"/>
          <w:szCs w:val="20"/>
        </w:rPr>
        <w:t xml:space="preserve"> OBRA </w:t>
      </w:r>
      <w:r w:rsidR="0089363F">
        <w:rPr>
          <w:rFonts w:eastAsia="Calibri" w:cstheme="minorHAnsi"/>
          <w:b/>
          <w:sz w:val="20"/>
          <w:szCs w:val="20"/>
        </w:rPr>
        <w:t xml:space="preserve">REFORMA DO GALPÃO </w:t>
      </w:r>
      <w:r w:rsidR="007733FF">
        <w:rPr>
          <w:rFonts w:eastAsia="Calibri" w:cstheme="minorHAnsi"/>
          <w:b/>
          <w:sz w:val="20"/>
          <w:szCs w:val="20"/>
        </w:rPr>
        <w:t>DA FACULDADE DE FÁRMACIA</w:t>
      </w:r>
    </w:p>
    <w:p w:rsidR="007733FF" w:rsidRPr="00145E8B" w:rsidRDefault="007733FF" w:rsidP="007733FF">
      <w:pPr>
        <w:spacing w:after="0" w:line="360" w:lineRule="auto"/>
        <w:rPr>
          <w:rFonts w:cstheme="minorHAnsi"/>
          <w:sz w:val="20"/>
          <w:szCs w:val="20"/>
        </w:rPr>
      </w:pPr>
    </w:p>
    <w:p w:rsidR="00D333CD" w:rsidRPr="00145E8B" w:rsidRDefault="008922DB" w:rsidP="00EF5C34">
      <w:pPr>
        <w:spacing w:after="0" w:line="360" w:lineRule="auto"/>
        <w:jc w:val="both"/>
        <w:rPr>
          <w:rFonts w:eastAsia="Calibri" w:cstheme="minorHAnsi"/>
          <w:bCs/>
          <w:sz w:val="20"/>
          <w:szCs w:val="20"/>
        </w:rPr>
      </w:pPr>
      <w:r w:rsidRPr="00145E8B">
        <w:rPr>
          <w:rFonts w:eastAsia="Calibri" w:cstheme="minorHAnsi"/>
          <w:b/>
          <w:bCs/>
          <w:sz w:val="20"/>
          <w:szCs w:val="20"/>
        </w:rPr>
        <w:t>Local:</w:t>
      </w:r>
      <w:r w:rsidRPr="00145E8B">
        <w:rPr>
          <w:rFonts w:cstheme="minorHAnsi"/>
          <w:b/>
          <w:bCs/>
          <w:sz w:val="20"/>
          <w:szCs w:val="20"/>
        </w:rPr>
        <w:t xml:space="preserve"> </w:t>
      </w:r>
      <w:r w:rsidR="008F5A54" w:rsidRPr="008F5A54">
        <w:rPr>
          <w:rFonts w:eastAsia="Calibri" w:cstheme="minorHAnsi"/>
          <w:bCs/>
          <w:sz w:val="20"/>
          <w:szCs w:val="20"/>
        </w:rPr>
        <w:t>R</w:t>
      </w:r>
      <w:r w:rsidR="007733FF">
        <w:rPr>
          <w:rFonts w:eastAsia="Calibri" w:cstheme="minorHAnsi"/>
          <w:bCs/>
          <w:sz w:val="20"/>
          <w:szCs w:val="20"/>
        </w:rPr>
        <w:t>ua Mário Viana,</w:t>
      </w:r>
      <w:r w:rsidR="008F5A54" w:rsidRPr="008F5A54">
        <w:rPr>
          <w:rFonts w:eastAsia="Calibri" w:cstheme="minorHAnsi"/>
          <w:bCs/>
          <w:sz w:val="20"/>
          <w:szCs w:val="20"/>
        </w:rPr>
        <w:t xml:space="preserve"> </w:t>
      </w:r>
      <w:r w:rsidR="007733FF">
        <w:rPr>
          <w:rFonts w:eastAsia="Calibri" w:cstheme="minorHAnsi"/>
          <w:bCs/>
          <w:sz w:val="20"/>
          <w:szCs w:val="20"/>
        </w:rPr>
        <w:t>523</w:t>
      </w:r>
      <w:r w:rsidR="008F5A54" w:rsidRPr="008F5A54">
        <w:rPr>
          <w:rFonts w:eastAsia="Calibri" w:cstheme="minorHAnsi"/>
          <w:bCs/>
          <w:sz w:val="20"/>
          <w:szCs w:val="20"/>
        </w:rPr>
        <w:t xml:space="preserve"> </w:t>
      </w:r>
      <w:r w:rsidR="007733FF">
        <w:rPr>
          <w:rFonts w:eastAsia="Calibri" w:cstheme="minorHAnsi"/>
          <w:bCs/>
          <w:sz w:val="20"/>
          <w:szCs w:val="20"/>
        </w:rPr>
        <w:t>–</w:t>
      </w:r>
      <w:r w:rsidR="008F5A54" w:rsidRPr="008F5A54">
        <w:rPr>
          <w:rFonts w:eastAsia="Calibri" w:cstheme="minorHAnsi"/>
          <w:bCs/>
          <w:sz w:val="20"/>
          <w:szCs w:val="20"/>
        </w:rPr>
        <w:t xml:space="preserve"> </w:t>
      </w:r>
      <w:r w:rsidR="007733FF">
        <w:rPr>
          <w:rFonts w:eastAsia="Calibri" w:cstheme="minorHAnsi"/>
          <w:bCs/>
          <w:sz w:val="20"/>
          <w:szCs w:val="20"/>
        </w:rPr>
        <w:t>Santa Rosa</w:t>
      </w:r>
      <w:r w:rsidR="008F5A54" w:rsidRPr="008F5A54">
        <w:rPr>
          <w:rFonts w:eastAsia="Calibri" w:cstheme="minorHAnsi"/>
          <w:bCs/>
          <w:sz w:val="20"/>
          <w:szCs w:val="20"/>
        </w:rPr>
        <w:t xml:space="preserve">, Niterói - RJ, </w:t>
      </w:r>
      <w:r w:rsidR="007733FF">
        <w:rPr>
          <w:rFonts w:eastAsia="Calibri" w:cstheme="minorHAnsi"/>
          <w:bCs/>
          <w:sz w:val="20"/>
          <w:szCs w:val="20"/>
        </w:rPr>
        <w:t xml:space="preserve">CEP </w:t>
      </w:r>
      <w:r w:rsidR="008F5A54" w:rsidRPr="008F5A54">
        <w:rPr>
          <w:rFonts w:eastAsia="Calibri" w:cstheme="minorHAnsi"/>
          <w:bCs/>
          <w:sz w:val="20"/>
          <w:szCs w:val="20"/>
        </w:rPr>
        <w:t>24</w:t>
      </w:r>
      <w:r w:rsidR="007733FF">
        <w:rPr>
          <w:rFonts w:eastAsia="Calibri" w:cstheme="minorHAnsi"/>
          <w:bCs/>
          <w:sz w:val="20"/>
          <w:szCs w:val="20"/>
        </w:rPr>
        <w:t>241</w:t>
      </w:r>
      <w:r w:rsidR="008F5A54" w:rsidRPr="008F5A54">
        <w:rPr>
          <w:rFonts w:eastAsia="Calibri" w:cstheme="minorHAnsi"/>
          <w:bCs/>
          <w:sz w:val="20"/>
          <w:szCs w:val="20"/>
        </w:rPr>
        <w:t>-0</w:t>
      </w:r>
      <w:r w:rsidR="007733FF">
        <w:rPr>
          <w:rFonts w:eastAsia="Calibri" w:cstheme="minorHAnsi"/>
          <w:bCs/>
          <w:sz w:val="20"/>
          <w:szCs w:val="20"/>
        </w:rPr>
        <w:t>02</w:t>
      </w:r>
      <w:r w:rsidR="008F5A54">
        <w:rPr>
          <w:rFonts w:eastAsia="Calibri" w:cstheme="minorHAnsi"/>
          <w:bCs/>
          <w:sz w:val="20"/>
          <w:szCs w:val="20"/>
        </w:rPr>
        <w:t>.</w:t>
      </w:r>
    </w:p>
    <w:p w:rsidR="008922DB" w:rsidRPr="00145E8B" w:rsidRDefault="008922DB" w:rsidP="00EF5C34">
      <w:pPr>
        <w:spacing w:after="0" w:line="360" w:lineRule="auto"/>
        <w:jc w:val="both"/>
        <w:rPr>
          <w:rFonts w:eastAsia="Calibri" w:cstheme="minorHAnsi"/>
          <w:b/>
          <w:sz w:val="20"/>
          <w:szCs w:val="20"/>
        </w:rPr>
      </w:pPr>
      <w:r w:rsidRPr="00145E8B">
        <w:rPr>
          <w:rFonts w:eastAsia="Calibri" w:cstheme="minorHAnsi"/>
          <w:b/>
          <w:sz w:val="20"/>
          <w:szCs w:val="20"/>
        </w:rPr>
        <w:t xml:space="preserve">Objeto de Contratação: </w:t>
      </w:r>
      <w:r w:rsidR="00D333CD" w:rsidRPr="00145E8B">
        <w:rPr>
          <w:rFonts w:eastAsia="Calibri" w:cstheme="minorHAnsi"/>
          <w:bCs/>
          <w:sz w:val="20"/>
          <w:szCs w:val="20"/>
        </w:rPr>
        <w:t>Execução de Obra</w:t>
      </w:r>
      <w:r w:rsidR="003021CA" w:rsidRPr="00145E8B">
        <w:rPr>
          <w:rFonts w:eastAsia="Calibri" w:cstheme="minorHAnsi"/>
          <w:bCs/>
          <w:sz w:val="20"/>
          <w:szCs w:val="20"/>
        </w:rPr>
        <w:t xml:space="preserve">, com </w:t>
      </w:r>
      <w:r w:rsidR="00922C1B" w:rsidRPr="00145E8B">
        <w:rPr>
          <w:rFonts w:eastAsia="Calibri" w:cstheme="minorHAnsi"/>
          <w:bCs/>
          <w:sz w:val="20"/>
          <w:szCs w:val="20"/>
        </w:rPr>
        <w:t>desenvolvimento</w:t>
      </w:r>
      <w:r w:rsidR="003021CA" w:rsidRPr="00145E8B">
        <w:rPr>
          <w:rFonts w:eastAsia="Calibri" w:cstheme="minorHAnsi"/>
          <w:bCs/>
          <w:sz w:val="20"/>
          <w:szCs w:val="20"/>
        </w:rPr>
        <w:t xml:space="preserve"> de Projeto Executivo</w:t>
      </w:r>
      <w:r w:rsidR="008F5A54">
        <w:rPr>
          <w:rFonts w:eastAsia="Calibri" w:cstheme="minorHAnsi"/>
          <w:bCs/>
          <w:sz w:val="20"/>
          <w:szCs w:val="20"/>
        </w:rPr>
        <w:t xml:space="preserve"> de </w:t>
      </w:r>
      <w:r w:rsidR="00065545">
        <w:rPr>
          <w:rFonts w:eastAsia="Calibri" w:cstheme="minorHAnsi"/>
          <w:bCs/>
          <w:sz w:val="20"/>
          <w:szCs w:val="20"/>
        </w:rPr>
        <w:t>Arquitetura</w:t>
      </w:r>
      <w:r w:rsidR="007733FF">
        <w:rPr>
          <w:rFonts w:eastAsia="Calibri" w:cstheme="minorHAnsi"/>
          <w:bCs/>
          <w:sz w:val="20"/>
          <w:szCs w:val="20"/>
        </w:rPr>
        <w:t>,</w:t>
      </w:r>
      <w:r w:rsidR="00065545">
        <w:rPr>
          <w:rFonts w:eastAsia="Calibri" w:cstheme="minorHAnsi"/>
          <w:bCs/>
          <w:sz w:val="20"/>
          <w:szCs w:val="20"/>
        </w:rPr>
        <w:t xml:space="preserve"> </w:t>
      </w:r>
      <w:r w:rsidR="008F5A54">
        <w:rPr>
          <w:rFonts w:eastAsia="Calibri" w:cstheme="minorHAnsi"/>
          <w:bCs/>
          <w:sz w:val="20"/>
          <w:szCs w:val="20"/>
        </w:rPr>
        <w:t xml:space="preserve">Instalações </w:t>
      </w:r>
      <w:r w:rsidR="00A2375D">
        <w:rPr>
          <w:rFonts w:eastAsia="Calibri" w:cstheme="minorHAnsi"/>
          <w:bCs/>
          <w:sz w:val="20"/>
          <w:szCs w:val="20"/>
        </w:rPr>
        <w:t>de Água</w:t>
      </w:r>
      <w:r w:rsidR="007733FF">
        <w:rPr>
          <w:rFonts w:eastAsia="Calibri" w:cstheme="minorHAnsi"/>
          <w:bCs/>
          <w:sz w:val="20"/>
          <w:szCs w:val="20"/>
        </w:rPr>
        <w:t xml:space="preserve">, </w:t>
      </w:r>
      <w:r w:rsidR="008F5A54">
        <w:rPr>
          <w:rFonts w:eastAsia="Calibri" w:cstheme="minorHAnsi"/>
          <w:bCs/>
          <w:sz w:val="20"/>
          <w:szCs w:val="20"/>
        </w:rPr>
        <w:t>Esgoto</w:t>
      </w:r>
      <w:r w:rsidR="00A2375D">
        <w:rPr>
          <w:rFonts w:eastAsia="Calibri" w:cstheme="minorHAnsi"/>
          <w:bCs/>
          <w:sz w:val="20"/>
          <w:szCs w:val="20"/>
        </w:rPr>
        <w:t xml:space="preserve">, </w:t>
      </w:r>
      <w:r w:rsidR="007733FF">
        <w:rPr>
          <w:rFonts w:eastAsia="Calibri" w:cstheme="minorHAnsi"/>
          <w:bCs/>
          <w:sz w:val="20"/>
          <w:szCs w:val="20"/>
        </w:rPr>
        <w:t>Águas Pluviais e Instalações de Gás</w:t>
      </w:r>
      <w:r w:rsidR="00D333CD" w:rsidRPr="00145E8B">
        <w:rPr>
          <w:rFonts w:eastAsia="Calibri" w:cstheme="minorHAnsi"/>
          <w:bCs/>
          <w:sz w:val="20"/>
          <w:szCs w:val="20"/>
        </w:rPr>
        <w:t xml:space="preserve"> para</w:t>
      </w:r>
      <w:r w:rsidR="008F5A54">
        <w:rPr>
          <w:rFonts w:eastAsia="Calibri" w:cstheme="minorHAnsi"/>
          <w:bCs/>
          <w:sz w:val="20"/>
          <w:szCs w:val="20"/>
        </w:rPr>
        <w:t xml:space="preserve"> reforma do </w:t>
      </w:r>
      <w:r w:rsidR="00A2375D">
        <w:rPr>
          <w:rFonts w:cstheme="minorHAnsi"/>
          <w:bCs/>
          <w:sz w:val="20"/>
          <w:szCs w:val="20"/>
        </w:rPr>
        <w:t xml:space="preserve">Galpão </w:t>
      </w:r>
      <w:r w:rsidR="008F5A54">
        <w:rPr>
          <w:rFonts w:eastAsia="Calibri" w:cstheme="minorHAnsi"/>
          <w:bCs/>
          <w:sz w:val="20"/>
          <w:szCs w:val="20"/>
        </w:rPr>
        <w:t xml:space="preserve">da </w:t>
      </w:r>
      <w:r w:rsidR="00A2375D">
        <w:rPr>
          <w:rFonts w:eastAsia="Calibri" w:cstheme="minorHAnsi"/>
          <w:bCs/>
          <w:sz w:val="20"/>
          <w:szCs w:val="20"/>
        </w:rPr>
        <w:t>Faculdade de Farmácia</w:t>
      </w:r>
      <w:r w:rsidR="008F5A54">
        <w:rPr>
          <w:rFonts w:eastAsia="Calibri" w:cstheme="minorHAnsi"/>
          <w:bCs/>
          <w:sz w:val="20"/>
          <w:szCs w:val="20"/>
        </w:rPr>
        <w:t xml:space="preserve"> da Universidade Federal Fluminense.</w:t>
      </w:r>
    </w:p>
    <w:p w:rsidR="008922DB" w:rsidRPr="00145E8B" w:rsidRDefault="008922DB" w:rsidP="00EF5C34">
      <w:pPr>
        <w:spacing w:after="0" w:line="360" w:lineRule="auto"/>
        <w:jc w:val="both"/>
        <w:rPr>
          <w:rFonts w:cstheme="minorHAnsi"/>
          <w:sz w:val="20"/>
          <w:szCs w:val="20"/>
        </w:rPr>
      </w:pPr>
      <w:r w:rsidRPr="00145E8B">
        <w:rPr>
          <w:rFonts w:eastAsia="Calibri" w:cstheme="minorHAnsi"/>
          <w:b/>
          <w:bCs/>
          <w:sz w:val="20"/>
          <w:szCs w:val="20"/>
        </w:rPr>
        <w:t>Referência:</w:t>
      </w:r>
      <w:r w:rsidR="00A51C04" w:rsidRPr="00145E8B">
        <w:rPr>
          <w:rFonts w:eastAsia="Calibri" w:cstheme="minorHAnsi"/>
          <w:b/>
          <w:bCs/>
          <w:sz w:val="20"/>
          <w:szCs w:val="20"/>
        </w:rPr>
        <w:t xml:space="preserve"> </w:t>
      </w:r>
      <w:r w:rsidR="00A51C04" w:rsidRPr="00145E8B">
        <w:rPr>
          <w:rFonts w:eastAsia="Calibri" w:cstheme="minorHAnsi"/>
          <w:sz w:val="20"/>
          <w:szCs w:val="20"/>
        </w:rPr>
        <w:t xml:space="preserve">Solicitação </w:t>
      </w:r>
      <w:r w:rsidR="00A51C04" w:rsidRPr="00145E8B">
        <w:rPr>
          <w:rFonts w:cstheme="minorHAnsi"/>
          <w:sz w:val="20"/>
          <w:szCs w:val="20"/>
        </w:rPr>
        <w:t xml:space="preserve">realizada </w:t>
      </w:r>
      <w:r w:rsidR="00A2375D">
        <w:rPr>
          <w:rFonts w:cstheme="minorHAnsi"/>
          <w:sz w:val="20"/>
          <w:szCs w:val="20"/>
        </w:rPr>
        <w:t>pela diretora da Faculdade de Farmácia</w:t>
      </w:r>
      <w:r w:rsidR="00A51C04" w:rsidRPr="00145E8B">
        <w:rPr>
          <w:rFonts w:cstheme="minorHAnsi"/>
          <w:sz w:val="20"/>
          <w:szCs w:val="20"/>
        </w:rPr>
        <w:t xml:space="preserve"> -</w:t>
      </w:r>
      <w:r w:rsidRPr="00145E8B">
        <w:rPr>
          <w:rFonts w:cstheme="minorHAnsi"/>
          <w:sz w:val="20"/>
          <w:szCs w:val="20"/>
        </w:rPr>
        <w:t xml:space="preserve"> </w:t>
      </w:r>
      <w:r w:rsidR="00D333CD" w:rsidRPr="00145E8B">
        <w:rPr>
          <w:rFonts w:cstheme="minorHAnsi"/>
          <w:sz w:val="20"/>
          <w:szCs w:val="20"/>
        </w:rPr>
        <w:t xml:space="preserve">Processo </w:t>
      </w:r>
      <w:r w:rsidR="00721D95" w:rsidRPr="00145E8B">
        <w:rPr>
          <w:rFonts w:cstheme="minorHAnsi"/>
          <w:sz w:val="20"/>
          <w:szCs w:val="20"/>
        </w:rPr>
        <w:t>23069.</w:t>
      </w:r>
      <w:r w:rsidR="00092133">
        <w:rPr>
          <w:rFonts w:cstheme="minorHAnsi"/>
          <w:sz w:val="20"/>
          <w:szCs w:val="20"/>
        </w:rPr>
        <w:t>0</w:t>
      </w:r>
      <w:r w:rsidR="00A2375D">
        <w:rPr>
          <w:rFonts w:cstheme="minorHAnsi"/>
          <w:sz w:val="20"/>
          <w:szCs w:val="20"/>
        </w:rPr>
        <w:t>20270</w:t>
      </w:r>
      <w:r w:rsidR="00092133">
        <w:rPr>
          <w:rFonts w:cstheme="minorHAnsi"/>
          <w:sz w:val="20"/>
          <w:szCs w:val="20"/>
        </w:rPr>
        <w:t>/201</w:t>
      </w:r>
      <w:r w:rsidR="00A2375D">
        <w:rPr>
          <w:rFonts w:cstheme="minorHAnsi"/>
          <w:sz w:val="20"/>
          <w:szCs w:val="20"/>
        </w:rPr>
        <w:t>8</w:t>
      </w:r>
      <w:r w:rsidR="00092133">
        <w:rPr>
          <w:rFonts w:cstheme="minorHAnsi"/>
          <w:sz w:val="20"/>
          <w:szCs w:val="20"/>
        </w:rPr>
        <w:t>-</w:t>
      </w:r>
      <w:r w:rsidR="00A2375D">
        <w:rPr>
          <w:rFonts w:cstheme="minorHAnsi"/>
          <w:sz w:val="20"/>
          <w:szCs w:val="20"/>
        </w:rPr>
        <w:t>85</w:t>
      </w:r>
    </w:p>
    <w:p w:rsidR="00FA2C5B" w:rsidRPr="00145E8B" w:rsidRDefault="00FA2C5B" w:rsidP="00FD5272">
      <w:pPr>
        <w:spacing w:after="0" w:line="360" w:lineRule="auto"/>
        <w:ind w:left="567" w:hanging="567"/>
        <w:rPr>
          <w:rFonts w:cstheme="minorHAnsi"/>
          <w:sz w:val="20"/>
          <w:szCs w:val="20"/>
        </w:rPr>
      </w:pPr>
    </w:p>
    <w:p w:rsidR="005753A6" w:rsidRPr="00145E8B" w:rsidRDefault="00F22AF4" w:rsidP="00FD5272">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Contratação </w:t>
      </w:r>
      <w:r w:rsidR="008922DB" w:rsidRPr="00145E8B">
        <w:rPr>
          <w:rFonts w:cstheme="minorHAnsi"/>
          <w:sz w:val="20"/>
          <w:szCs w:val="20"/>
        </w:rPr>
        <w:t xml:space="preserve">de </w:t>
      </w:r>
      <w:r w:rsidR="001C3383" w:rsidRPr="00145E8B">
        <w:rPr>
          <w:rFonts w:cstheme="minorHAnsi"/>
          <w:sz w:val="20"/>
          <w:szCs w:val="20"/>
        </w:rPr>
        <w:t xml:space="preserve">empresa para </w:t>
      </w:r>
      <w:r w:rsidR="00DA60FF" w:rsidRPr="00145E8B">
        <w:rPr>
          <w:rFonts w:cstheme="minorHAnsi"/>
          <w:sz w:val="20"/>
          <w:szCs w:val="20"/>
        </w:rPr>
        <w:t>E</w:t>
      </w:r>
      <w:r w:rsidR="001C3383" w:rsidRPr="00145E8B">
        <w:rPr>
          <w:rFonts w:cstheme="minorHAnsi"/>
          <w:sz w:val="20"/>
          <w:szCs w:val="20"/>
        </w:rPr>
        <w:t>xecução</w:t>
      </w:r>
      <w:r w:rsidR="00DA60FF" w:rsidRPr="00145E8B">
        <w:rPr>
          <w:rFonts w:cstheme="minorHAnsi"/>
          <w:sz w:val="20"/>
          <w:szCs w:val="20"/>
        </w:rPr>
        <w:t xml:space="preserve"> de</w:t>
      </w:r>
      <w:r w:rsidR="001C3383" w:rsidRPr="00145E8B">
        <w:rPr>
          <w:rFonts w:cstheme="minorHAnsi"/>
          <w:sz w:val="20"/>
          <w:szCs w:val="20"/>
        </w:rPr>
        <w:t xml:space="preserve"> </w:t>
      </w:r>
      <w:r w:rsidR="00DA60FF" w:rsidRPr="00145E8B">
        <w:rPr>
          <w:rFonts w:cstheme="minorHAnsi"/>
          <w:sz w:val="20"/>
          <w:szCs w:val="20"/>
        </w:rPr>
        <w:t>O</w:t>
      </w:r>
      <w:r w:rsidR="00264BFF" w:rsidRPr="00145E8B">
        <w:rPr>
          <w:rFonts w:cstheme="minorHAnsi"/>
          <w:sz w:val="20"/>
          <w:szCs w:val="20"/>
        </w:rPr>
        <w:t>bra</w:t>
      </w:r>
      <w:r w:rsidR="003021CA" w:rsidRPr="00145E8B">
        <w:rPr>
          <w:rFonts w:cstheme="minorHAnsi"/>
          <w:sz w:val="20"/>
          <w:szCs w:val="20"/>
        </w:rPr>
        <w:t xml:space="preserve">, com </w:t>
      </w:r>
      <w:r w:rsidR="00A51C04" w:rsidRPr="00145E8B">
        <w:rPr>
          <w:rFonts w:cstheme="minorHAnsi"/>
          <w:sz w:val="20"/>
          <w:szCs w:val="20"/>
        </w:rPr>
        <w:t>fornecimento</w:t>
      </w:r>
      <w:r w:rsidR="003021CA" w:rsidRPr="00145E8B">
        <w:rPr>
          <w:rFonts w:cstheme="minorHAnsi"/>
          <w:sz w:val="20"/>
          <w:szCs w:val="20"/>
        </w:rPr>
        <w:t xml:space="preserve"> de </w:t>
      </w:r>
      <w:r w:rsidR="00A2375D" w:rsidRPr="00145E8B">
        <w:rPr>
          <w:rFonts w:eastAsia="Calibri" w:cstheme="minorHAnsi"/>
          <w:bCs/>
          <w:sz w:val="20"/>
          <w:szCs w:val="20"/>
        </w:rPr>
        <w:t>Projeto Executivo</w:t>
      </w:r>
      <w:r w:rsidR="00A2375D">
        <w:rPr>
          <w:rFonts w:eastAsia="Calibri" w:cstheme="minorHAnsi"/>
          <w:bCs/>
          <w:sz w:val="20"/>
          <w:szCs w:val="20"/>
        </w:rPr>
        <w:t xml:space="preserve"> de Arquitetura, Instalações de Água, Esgoto, Águas Pluviais e Instalações de Gás</w:t>
      </w:r>
      <w:r w:rsidR="003021CA" w:rsidRPr="00145E8B">
        <w:rPr>
          <w:rFonts w:cstheme="minorHAnsi"/>
          <w:sz w:val="20"/>
          <w:szCs w:val="20"/>
        </w:rPr>
        <w:t>,</w:t>
      </w:r>
      <w:r w:rsidR="00264BFF" w:rsidRPr="00145E8B">
        <w:rPr>
          <w:rFonts w:cstheme="minorHAnsi"/>
          <w:sz w:val="20"/>
          <w:szCs w:val="20"/>
        </w:rPr>
        <w:t xml:space="preserve"> </w:t>
      </w:r>
      <w:r w:rsidR="00A2375D" w:rsidRPr="00145E8B">
        <w:rPr>
          <w:rFonts w:eastAsia="Calibri" w:cstheme="minorHAnsi"/>
          <w:bCs/>
          <w:sz w:val="20"/>
          <w:szCs w:val="20"/>
        </w:rPr>
        <w:t>para</w:t>
      </w:r>
      <w:r w:rsidR="00A2375D">
        <w:rPr>
          <w:rFonts w:eastAsia="Calibri" w:cstheme="minorHAnsi"/>
          <w:bCs/>
          <w:sz w:val="20"/>
          <w:szCs w:val="20"/>
        </w:rPr>
        <w:t xml:space="preserve"> reforma do </w:t>
      </w:r>
      <w:r w:rsidR="00A2375D">
        <w:rPr>
          <w:rFonts w:cstheme="minorHAnsi"/>
          <w:bCs/>
          <w:sz w:val="20"/>
          <w:szCs w:val="20"/>
        </w:rPr>
        <w:t xml:space="preserve">Galpão </w:t>
      </w:r>
      <w:r w:rsidR="00A2375D">
        <w:rPr>
          <w:rFonts w:eastAsia="Calibri" w:cstheme="minorHAnsi"/>
          <w:bCs/>
          <w:sz w:val="20"/>
          <w:szCs w:val="20"/>
        </w:rPr>
        <w:t>da Faculdade de Farmácia da Universidade Federal Fluminense</w:t>
      </w:r>
      <w:r w:rsidR="00DA60FF" w:rsidRPr="00145E8B">
        <w:rPr>
          <w:rFonts w:eastAsia="Calibri" w:cstheme="minorHAnsi"/>
          <w:bCs/>
          <w:sz w:val="20"/>
          <w:szCs w:val="20"/>
        </w:rPr>
        <w:t>,</w:t>
      </w:r>
      <w:r w:rsidR="00065946" w:rsidRPr="00145E8B">
        <w:rPr>
          <w:rFonts w:cstheme="minorHAnsi"/>
          <w:sz w:val="20"/>
          <w:szCs w:val="20"/>
        </w:rPr>
        <w:t xml:space="preserve"> </w:t>
      </w:r>
      <w:r w:rsidR="008922DB" w:rsidRPr="00145E8B">
        <w:rPr>
          <w:rFonts w:cstheme="minorHAnsi"/>
          <w:sz w:val="20"/>
          <w:szCs w:val="20"/>
        </w:rPr>
        <w:t>conforme condições, quantidades e exigências estabelecidas neste instrumento</w:t>
      </w:r>
      <w:r w:rsidR="00A446C8" w:rsidRPr="00145E8B">
        <w:rPr>
          <w:rFonts w:cstheme="minorHAnsi"/>
          <w:sz w:val="20"/>
          <w:szCs w:val="20"/>
        </w:rPr>
        <w:t xml:space="preserve"> e seus anexos.</w:t>
      </w:r>
    </w:p>
    <w:p w:rsidR="00A446C8" w:rsidRPr="00145E8B" w:rsidRDefault="00A446C8" w:rsidP="00FD5272">
      <w:pPr>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O objeto da licitação tem a natureza de </w:t>
      </w:r>
      <w:r w:rsidR="005E450C" w:rsidRPr="00145E8B">
        <w:rPr>
          <w:rFonts w:cstheme="minorHAnsi"/>
          <w:sz w:val="20"/>
          <w:szCs w:val="20"/>
        </w:rPr>
        <w:t>O</w:t>
      </w:r>
      <w:r w:rsidRPr="00145E8B">
        <w:rPr>
          <w:rFonts w:cstheme="minorHAnsi"/>
          <w:sz w:val="20"/>
          <w:szCs w:val="20"/>
        </w:rPr>
        <w:t>bra.</w:t>
      </w:r>
    </w:p>
    <w:p w:rsidR="00A446C8" w:rsidRPr="00E402CE" w:rsidRDefault="00A446C8"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 xml:space="preserve">Os quantitativos e respectivos códigos dos itens são os descriminados no anexo do </w:t>
      </w:r>
      <w:r w:rsidR="00901CC1" w:rsidRPr="00E402CE">
        <w:rPr>
          <w:rFonts w:cstheme="minorHAnsi"/>
          <w:sz w:val="20"/>
          <w:szCs w:val="20"/>
        </w:rPr>
        <w:t>Termo de Referência</w:t>
      </w:r>
      <w:r w:rsidRPr="00E402CE">
        <w:rPr>
          <w:rFonts w:cstheme="minorHAnsi"/>
          <w:sz w:val="20"/>
          <w:szCs w:val="20"/>
        </w:rPr>
        <w:t>.</w:t>
      </w:r>
    </w:p>
    <w:p w:rsidR="00264BFF" w:rsidRPr="001E7913" w:rsidRDefault="00805077" w:rsidP="00FD5272">
      <w:pPr>
        <w:pStyle w:val="PargrafodaLista"/>
        <w:numPr>
          <w:ilvl w:val="1"/>
          <w:numId w:val="1"/>
        </w:numPr>
        <w:spacing w:after="0" w:line="360" w:lineRule="auto"/>
        <w:ind w:left="567" w:hanging="567"/>
        <w:jc w:val="both"/>
        <w:rPr>
          <w:rFonts w:cstheme="minorHAnsi"/>
          <w:sz w:val="20"/>
          <w:szCs w:val="20"/>
        </w:rPr>
      </w:pPr>
      <w:r w:rsidRPr="001E7913">
        <w:rPr>
          <w:rFonts w:cstheme="minorHAnsi"/>
          <w:sz w:val="20"/>
          <w:szCs w:val="20"/>
        </w:rPr>
        <w:t xml:space="preserve">O contrato terá vigência pelo período de </w:t>
      </w:r>
      <w:r w:rsidR="00A2375D">
        <w:rPr>
          <w:rFonts w:cstheme="minorHAnsi"/>
          <w:sz w:val="20"/>
          <w:szCs w:val="20"/>
        </w:rPr>
        <w:t>8</w:t>
      </w:r>
      <w:r w:rsidRPr="001E7913">
        <w:rPr>
          <w:rFonts w:cstheme="minorHAnsi"/>
          <w:sz w:val="20"/>
          <w:szCs w:val="20"/>
        </w:rPr>
        <w:t xml:space="preserve"> (</w:t>
      </w:r>
      <w:r w:rsidR="00A2375D">
        <w:rPr>
          <w:rFonts w:cstheme="minorHAnsi"/>
          <w:sz w:val="20"/>
          <w:szCs w:val="20"/>
        </w:rPr>
        <w:t>oito</w:t>
      </w:r>
      <w:r w:rsidR="001E7913" w:rsidRPr="001E7913">
        <w:rPr>
          <w:rFonts w:cstheme="minorHAnsi"/>
          <w:sz w:val="20"/>
          <w:szCs w:val="20"/>
        </w:rPr>
        <w:t>) meses.</w:t>
      </w:r>
    </w:p>
    <w:p w:rsidR="001E7913" w:rsidRPr="001E7913" w:rsidRDefault="001E7913" w:rsidP="001E7913">
      <w:pPr>
        <w:pStyle w:val="PargrafodaLista"/>
        <w:spacing w:after="0" w:line="360" w:lineRule="auto"/>
        <w:ind w:left="567"/>
        <w:jc w:val="both"/>
        <w:rPr>
          <w:rFonts w:cstheme="minorHAnsi"/>
          <w:sz w:val="20"/>
          <w:szCs w:val="20"/>
        </w:rPr>
      </w:pPr>
    </w:p>
    <w:p w:rsidR="008922DB" w:rsidRPr="00145E8B" w:rsidRDefault="008922DB" w:rsidP="00043B4E">
      <w:pPr>
        <w:pStyle w:val="Cabealho1"/>
      </w:pPr>
      <w:r w:rsidRPr="00145E8B">
        <w:t>JUSTIFICATIVA E OBJETIVO DA CONTRATAÇÃO</w:t>
      </w:r>
    </w:p>
    <w:p w:rsidR="00F80C25" w:rsidRPr="00145E8B" w:rsidRDefault="00F80C25" w:rsidP="00F80C25">
      <w:pPr>
        <w:pStyle w:val="PargrafodaLista"/>
        <w:numPr>
          <w:ilvl w:val="0"/>
          <w:numId w:val="1"/>
        </w:numPr>
        <w:spacing w:after="0" w:line="360" w:lineRule="auto"/>
        <w:jc w:val="both"/>
        <w:rPr>
          <w:rFonts w:cstheme="minorHAnsi"/>
          <w:vanish/>
          <w:sz w:val="20"/>
          <w:szCs w:val="20"/>
        </w:rPr>
      </w:pPr>
    </w:p>
    <w:p w:rsidR="007908E3" w:rsidRPr="000B07C6" w:rsidRDefault="0035630D" w:rsidP="000B07C6">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A </w:t>
      </w:r>
      <w:r w:rsidR="00D45001" w:rsidRPr="00145E8B">
        <w:rPr>
          <w:rFonts w:cstheme="minorHAnsi"/>
          <w:sz w:val="20"/>
          <w:szCs w:val="20"/>
        </w:rPr>
        <w:t>contratação</w:t>
      </w:r>
      <w:r w:rsidRPr="00145E8B">
        <w:rPr>
          <w:rFonts w:cstheme="minorHAnsi"/>
          <w:sz w:val="20"/>
          <w:szCs w:val="20"/>
        </w:rPr>
        <w:t xml:space="preserve"> em questão </w:t>
      </w:r>
      <w:r w:rsidR="00D45001" w:rsidRPr="00145E8B">
        <w:rPr>
          <w:rFonts w:cstheme="minorHAnsi"/>
          <w:sz w:val="20"/>
          <w:szCs w:val="20"/>
        </w:rPr>
        <w:t>resulta da demanda</w:t>
      </w:r>
      <w:r w:rsidRPr="00145E8B">
        <w:rPr>
          <w:rFonts w:cstheme="minorHAnsi"/>
          <w:sz w:val="20"/>
          <w:szCs w:val="20"/>
        </w:rPr>
        <w:t xml:space="preserve"> encaminhada por meio do Memorando </w:t>
      </w:r>
      <w:r w:rsidR="00092133">
        <w:rPr>
          <w:rFonts w:cstheme="minorHAnsi"/>
          <w:sz w:val="20"/>
          <w:szCs w:val="20"/>
        </w:rPr>
        <w:t>CM</w:t>
      </w:r>
      <w:r w:rsidR="00A2375D">
        <w:rPr>
          <w:rFonts w:cstheme="minorHAnsi"/>
          <w:sz w:val="20"/>
          <w:szCs w:val="20"/>
        </w:rPr>
        <w:t>F</w:t>
      </w:r>
      <w:r w:rsidR="00092133">
        <w:rPr>
          <w:rFonts w:cstheme="minorHAnsi"/>
          <w:sz w:val="20"/>
          <w:szCs w:val="20"/>
        </w:rPr>
        <w:t xml:space="preserve"> nº </w:t>
      </w:r>
      <w:r w:rsidR="00A2375D">
        <w:rPr>
          <w:rFonts w:cstheme="minorHAnsi"/>
          <w:sz w:val="20"/>
          <w:szCs w:val="20"/>
        </w:rPr>
        <w:t>103</w:t>
      </w:r>
      <w:r w:rsidR="00092133">
        <w:rPr>
          <w:rFonts w:cstheme="minorHAnsi"/>
          <w:sz w:val="20"/>
          <w:szCs w:val="20"/>
        </w:rPr>
        <w:t>/201</w:t>
      </w:r>
      <w:r w:rsidR="00A2375D">
        <w:rPr>
          <w:rFonts w:cstheme="minorHAnsi"/>
          <w:sz w:val="20"/>
          <w:szCs w:val="20"/>
        </w:rPr>
        <w:t>8</w:t>
      </w:r>
      <w:r w:rsidRPr="00145E8B">
        <w:rPr>
          <w:rFonts w:cstheme="minorHAnsi"/>
          <w:sz w:val="20"/>
          <w:szCs w:val="20"/>
        </w:rPr>
        <w:t xml:space="preserve">, que originou o </w:t>
      </w:r>
      <w:r w:rsidR="00D45001" w:rsidRPr="00145E8B">
        <w:rPr>
          <w:rFonts w:cstheme="minorHAnsi"/>
          <w:sz w:val="20"/>
          <w:szCs w:val="20"/>
        </w:rPr>
        <w:t xml:space="preserve">presente </w:t>
      </w:r>
      <w:r w:rsidRPr="00145E8B">
        <w:rPr>
          <w:rFonts w:cstheme="minorHAnsi"/>
          <w:sz w:val="20"/>
          <w:szCs w:val="20"/>
        </w:rPr>
        <w:t>Processo. Trata-</w:t>
      </w:r>
      <w:r w:rsidR="00092133">
        <w:rPr>
          <w:rFonts w:cstheme="minorHAnsi"/>
          <w:sz w:val="20"/>
          <w:szCs w:val="20"/>
        </w:rPr>
        <w:t>se de solicitação realizada pela</w:t>
      </w:r>
      <w:r w:rsidRPr="00145E8B">
        <w:rPr>
          <w:rFonts w:cstheme="minorHAnsi"/>
          <w:sz w:val="20"/>
          <w:szCs w:val="20"/>
        </w:rPr>
        <w:t xml:space="preserve"> </w:t>
      </w:r>
      <w:r w:rsidR="00A2375D">
        <w:rPr>
          <w:rFonts w:eastAsia="Calibri" w:cstheme="minorHAnsi"/>
          <w:bCs/>
          <w:sz w:val="20"/>
          <w:szCs w:val="20"/>
        </w:rPr>
        <w:t>Faculdade de Farmácia</w:t>
      </w:r>
      <w:r w:rsidR="00092133" w:rsidRPr="00145E8B">
        <w:rPr>
          <w:rFonts w:cstheme="minorHAnsi"/>
          <w:sz w:val="20"/>
          <w:szCs w:val="20"/>
        </w:rPr>
        <w:t xml:space="preserve"> </w:t>
      </w:r>
      <w:r w:rsidR="0030219E">
        <w:rPr>
          <w:rFonts w:eastAsia="Calibri" w:cstheme="minorHAnsi"/>
          <w:bCs/>
          <w:sz w:val="20"/>
          <w:szCs w:val="20"/>
        </w:rPr>
        <w:t>da Universidade Federal Fluminense</w:t>
      </w:r>
      <w:r w:rsidR="0030219E" w:rsidRPr="00145E8B">
        <w:rPr>
          <w:rFonts w:cstheme="minorHAnsi"/>
          <w:sz w:val="20"/>
          <w:szCs w:val="20"/>
        </w:rPr>
        <w:t xml:space="preserve"> </w:t>
      </w:r>
      <w:r w:rsidRPr="00145E8B">
        <w:rPr>
          <w:rFonts w:cstheme="minorHAnsi"/>
          <w:sz w:val="20"/>
          <w:szCs w:val="20"/>
        </w:rPr>
        <w:t xml:space="preserve">para reforma </w:t>
      </w:r>
      <w:r w:rsidR="0030219E">
        <w:rPr>
          <w:rFonts w:cstheme="minorHAnsi"/>
          <w:sz w:val="20"/>
          <w:szCs w:val="20"/>
        </w:rPr>
        <w:t xml:space="preserve">de </w:t>
      </w:r>
      <w:r w:rsidR="00A2375D">
        <w:rPr>
          <w:rFonts w:eastAsia="Calibri" w:cstheme="minorHAnsi"/>
          <w:bCs/>
          <w:sz w:val="20"/>
          <w:szCs w:val="20"/>
        </w:rPr>
        <w:t>Galpão</w:t>
      </w:r>
      <w:r w:rsidRPr="00145E8B">
        <w:rPr>
          <w:rFonts w:cstheme="minorHAnsi"/>
          <w:sz w:val="20"/>
          <w:szCs w:val="20"/>
        </w:rPr>
        <w:t>.</w:t>
      </w:r>
    </w:p>
    <w:p w:rsidR="003155AD" w:rsidRPr="003155AD" w:rsidRDefault="001E319C" w:rsidP="0030219E">
      <w:pPr>
        <w:rPr>
          <w:rFonts w:eastAsia="Calibri" w:cstheme="minorHAnsi"/>
          <w:bCs/>
          <w:sz w:val="20"/>
          <w:szCs w:val="20"/>
        </w:rPr>
      </w:pPr>
      <w:r w:rsidRPr="003155AD">
        <w:rPr>
          <w:rFonts w:eastAsia="Calibri" w:cstheme="minorHAnsi"/>
          <w:bCs/>
          <w:sz w:val="20"/>
          <w:szCs w:val="20"/>
        </w:rPr>
        <w:t>O</w:t>
      </w:r>
      <w:r w:rsidR="007908E3" w:rsidRPr="003155AD">
        <w:rPr>
          <w:rFonts w:eastAsia="Calibri" w:cstheme="minorHAnsi"/>
          <w:bCs/>
          <w:sz w:val="20"/>
          <w:szCs w:val="20"/>
        </w:rPr>
        <w:t xml:space="preserve"> objetivo é a </w:t>
      </w:r>
      <w:r w:rsidR="00211DE4" w:rsidRPr="003155AD">
        <w:rPr>
          <w:rFonts w:eastAsia="Calibri" w:cstheme="minorHAnsi"/>
          <w:bCs/>
          <w:sz w:val="20"/>
          <w:szCs w:val="20"/>
        </w:rPr>
        <w:t xml:space="preserve">contratação do serviço de Execução de obra, com fornecimento de </w:t>
      </w:r>
      <w:r w:rsidR="00962228" w:rsidRPr="00145E8B">
        <w:rPr>
          <w:rFonts w:eastAsia="Calibri" w:cstheme="minorHAnsi"/>
          <w:bCs/>
          <w:sz w:val="20"/>
          <w:szCs w:val="20"/>
        </w:rPr>
        <w:t>Projeto Executivo</w:t>
      </w:r>
      <w:r w:rsidR="00962228">
        <w:rPr>
          <w:rFonts w:eastAsia="Calibri" w:cstheme="minorHAnsi"/>
          <w:bCs/>
          <w:sz w:val="20"/>
          <w:szCs w:val="20"/>
        </w:rPr>
        <w:t xml:space="preserve"> de Arquitetura, Instalações de Água, Esgoto, Águas Pluviais e Instalações de Gás</w:t>
      </w:r>
      <w:r w:rsidR="00211DE4" w:rsidRPr="003155AD">
        <w:rPr>
          <w:rFonts w:eastAsia="Calibri" w:cstheme="minorHAnsi"/>
          <w:bCs/>
          <w:sz w:val="20"/>
          <w:szCs w:val="20"/>
        </w:rPr>
        <w:t xml:space="preserve">, </w:t>
      </w:r>
      <w:r w:rsidR="00962228" w:rsidRPr="00145E8B">
        <w:rPr>
          <w:rFonts w:eastAsia="Calibri" w:cstheme="minorHAnsi"/>
          <w:bCs/>
          <w:sz w:val="20"/>
          <w:szCs w:val="20"/>
        </w:rPr>
        <w:t>para</w:t>
      </w:r>
      <w:r w:rsidR="00962228">
        <w:rPr>
          <w:rFonts w:eastAsia="Calibri" w:cstheme="minorHAnsi"/>
          <w:bCs/>
          <w:sz w:val="20"/>
          <w:szCs w:val="20"/>
        </w:rPr>
        <w:t xml:space="preserve"> reforma do </w:t>
      </w:r>
      <w:r w:rsidR="00962228" w:rsidRPr="003155AD">
        <w:rPr>
          <w:rFonts w:eastAsia="Calibri" w:cstheme="minorHAnsi"/>
          <w:bCs/>
          <w:sz w:val="20"/>
          <w:szCs w:val="20"/>
        </w:rPr>
        <w:t xml:space="preserve">Galpão </w:t>
      </w:r>
      <w:r w:rsidR="00962228">
        <w:rPr>
          <w:rFonts w:eastAsia="Calibri" w:cstheme="minorHAnsi"/>
          <w:bCs/>
          <w:sz w:val="20"/>
          <w:szCs w:val="20"/>
        </w:rPr>
        <w:t>da Faculdade de Farmácia da Universidade Federal Fluminense</w:t>
      </w:r>
      <w:r w:rsidR="00590F2C" w:rsidRPr="003155AD">
        <w:rPr>
          <w:rFonts w:eastAsia="Calibri" w:cstheme="minorHAnsi"/>
          <w:bCs/>
          <w:sz w:val="20"/>
          <w:szCs w:val="20"/>
        </w:rPr>
        <w:t xml:space="preserve">, atendendo à necessidade que gerou a demanda do Processo </w:t>
      </w:r>
      <w:r w:rsidR="003155AD" w:rsidRPr="003155AD">
        <w:rPr>
          <w:rFonts w:eastAsia="Calibri" w:cstheme="minorHAnsi"/>
          <w:bCs/>
          <w:sz w:val="20"/>
          <w:szCs w:val="20"/>
        </w:rPr>
        <w:t>23069.020270/2018-85.</w:t>
      </w:r>
    </w:p>
    <w:p w:rsidR="00871B8A" w:rsidRPr="004031E3" w:rsidRDefault="00871B8A" w:rsidP="00FD5272">
      <w:pPr>
        <w:spacing w:after="0" w:line="360" w:lineRule="auto"/>
        <w:ind w:left="567" w:hanging="567"/>
        <w:jc w:val="both"/>
        <w:rPr>
          <w:rFonts w:cstheme="minorHAnsi"/>
          <w:sz w:val="20"/>
          <w:szCs w:val="20"/>
        </w:rPr>
      </w:pPr>
    </w:p>
    <w:p w:rsidR="004512BA" w:rsidRPr="006F162E" w:rsidRDefault="00CA552B" w:rsidP="00043B4E">
      <w:pPr>
        <w:pStyle w:val="Cabealho1"/>
      </w:pPr>
      <w:r w:rsidRPr="006F162E">
        <w:t>DESCRIÇÃO DA SOLUÇÃO</w:t>
      </w:r>
    </w:p>
    <w:p w:rsidR="006F162E" w:rsidRPr="006F162E" w:rsidRDefault="006F162E" w:rsidP="006F162E">
      <w:pPr>
        <w:pStyle w:val="PargrafodaLista"/>
        <w:numPr>
          <w:ilvl w:val="0"/>
          <w:numId w:val="1"/>
        </w:numPr>
        <w:spacing w:after="0" w:line="360" w:lineRule="auto"/>
        <w:jc w:val="both"/>
        <w:rPr>
          <w:rFonts w:cstheme="minorHAnsi"/>
          <w:vanish/>
          <w:sz w:val="20"/>
          <w:szCs w:val="20"/>
        </w:rPr>
      </w:pPr>
    </w:p>
    <w:p w:rsidR="006F162E" w:rsidRPr="00EA69A1" w:rsidRDefault="00631BBE" w:rsidP="006F162E">
      <w:pPr>
        <w:pStyle w:val="PargrafodaLista"/>
        <w:numPr>
          <w:ilvl w:val="1"/>
          <w:numId w:val="12"/>
        </w:numPr>
        <w:spacing w:after="0" w:line="360" w:lineRule="auto"/>
        <w:ind w:left="567" w:hanging="567"/>
        <w:jc w:val="both"/>
        <w:rPr>
          <w:rFonts w:cstheme="minorHAnsi"/>
          <w:sz w:val="20"/>
          <w:szCs w:val="20"/>
        </w:rPr>
      </w:pPr>
      <w:r w:rsidRPr="00EA69A1">
        <w:rPr>
          <w:rFonts w:cstheme="minorHAnsi"/>
          <w:sz w:val="20"/>
          <w:szCs w:val="20"/>
        </w:rPr>
        <w:t>A solução abrange a</w:t>
      </w:r>
      <w:r w:rsidR="006A07FA" w:rsidRPr="00EA69A1">
        <w:rPr>
          <w:rFonts w:cstheme="minorHAnsi"/>
          <w:sz w:val="20"/>
          <w:szCs w:val="20"/>
        </w:rPr>
        <w:t xml:space="preserve"> reforma </w:t>
      </w:r>
      <w:r w:rsidR="00EA69A1" w:rsidRPr="00EA69A1">
        <w:rPr>
          <w:rFonts w:cstheme="minorHAnsi"/>
          <w:sz w:val="20"/>
          <w:szCs w:val="20"/>
        </w:rPr>
        <w:t>d</w:t>
      </w:r>
      <w:r w:rsidR="003155AD">
        <w:rPr>
          <w:rFonts w:cstheme="minorHAnsi"/>
          <w:sz w:val="20"/>
          <w:szCs w:val="20"/>
        </w:rPr>
        <w:t>o</w:t>
      </w:r>
      <w:r w:rsidR="00EA69A1" w:rsidRPr="00EA69A1">
        <w:rPr>
          <w:rFonts w:cstheme="minorHAnsi"/>
          <w:sz w:val="20"/>
          <w:szCs w:val="20"/>
        </w:rPr>
        <w:t xml:space="preserve"> </w:t>
      </w:r>
      <w:r w:rsidR="003155AD">
        <w:rPr>
          <w:rFonts w:cstheme="minorHAnsi"/>
          <w:sz w:val="20"/>
          <w:szCs w:val="20"/>
        </w:rPr>
        <w:t xml:space="preserve">Galpão, </w:t>
      </w:r>
      <w:r w:rsidR="002F2892" w:rsidRPr="00EA69A1">
        <w:rPr>
          <w:rFonts w:cstheme="minorHAnsi"/>
          <w:sz w:val="20"/>
          <w:szCs w:val="20"/>
        </w:rPr>
        <w:t xml:space="preserve">com área de </w:t>
      </w:r>
      <w:r w:rsidR="003155AD">
        <w:rPr>
          <w:rFonts w:cstheme="minorHAnsi"/>
          <w:sz w:val="20"/>
          <w:szCs w:val="20"/>
        </w:rPr>
        <w:t>175,50</w:t>
      </w:r>
      <w:r w:rsidR="002F2892" w:rsidRPr="00EA69A1">
        <w:rPr>
          <w:rFonts w:cstheme="minorHAnsi"/>
          <w:sz w:val="20"/>
          <w:szCs w:val="20"/>
        </w:rPr>
        <w:t xml:space="preserve"> m²</w:t>
      </w:r>
      <w:r w:rsidR="009E3B69" w:rsidRPr="00EA69A1">
        <w:rPr>
          <w:rFonts w:cstheme="minorHAnsi"/>
          <w:sz w:val="20"/>
          <w:szCs w:val="20"/>
        </w:rPr>
        <w:t xml:space="preserve">, </w:t>
      </w:r>
      <w:r w:rsidR="003155AD">
        <w:rPr>
          <w:rFonts w:cstheme="minorHAnsi"/>
          <w:sz w:val="20"/>
          <w:szCs w:val="20"/>
        </w:rPr>
        <w:t>para instalação d</w:t>
      </w:r>
      <w:r w:rsidR="004E2D6F">
        <w:rPr>
          <w:rFonts w:cstheme="minorHAnsi"/>
          <w:sz w:val="20"/>
          <w:szCs w:val="20"/>
        </w:rPr>
        <w:t>e sala de aula, sala de estudos</w:t>
      </w:r>
      <w:r w:rsidR="003155AD">
        <w:rPr>
          <w:rFonts w:cstheme="minorHAnsi"/>
          <w:sz w:val="20"/>
          <w:szCs w:val="20"/>
        </w:rPr>
        <w:t xml:space="preserve"> </w:t>
      </w:r>
      <w:r w:rsidR="004E2D6F">
        <w:rPr>
          <w:rFonts w:cstheme="minorHAnsi"/>
          <w:sz w:val="20"/>
          <w:szCs w:val="20"/>
        </w:rPr>
        <w:t xml:space="preserve">e </w:t>
      </w:r>
      <w:r w:rsidR="003155AD">
        <w:rPr>
          <w:rFonts w:cstheme="minorHAnsi"/>
          <w:sz w:val="20"/>
          <w:szCs w:val="20"/>
        </w:rPr>
        <w:t>depósito</w:t>
      </w:r>
      <w:r w:rsidR="00A85A24" w:rsidRPr="00EA69A1">
        <w:rPr>
          <w:rFonts w:cstheme="minorHAnsi"/>
          <w:sz w:val="20"/>
          <w:szCs w:val="20"/>
        </w:rPr>
        <w:t>.</w:t>
      </w:r>
    </w:p>
    <w:p w:rsidR="004C299B" w:rsidRPr="009F28F5" w:rsidRDefault="00C12982" w:rsidP="004C299B">
      <w:pPr>
        <w:pStyle w:val="PargrafodaLista"/>
        <w:numPr>
          <w:ilvl w:val="1"/>
          <w:numId w:val="12"/>
        </w:numPr>
        <w:spacing w:after="0" w:line="360" w:lineRule="auto"/>
        <w:ind w:left="567" w:hanging="567"/>
        <w:jc w:val="both"/>
        <w:rPr>
          <w:rFonts w:cstheme="minorHAnsi"/>
          <w:sz w:val="20"/>
          <w:szCs w:val="20"/>
        </w:rPr>
      </w:pPr>
      <w:r>
        <w:rPr>
          <w:rFonts w:cstheme="minorHAnsi"/>
          <w:sz w:val="20"/>
          <w:szCs w:val="20"/>
        </w:rPr>
        <w:lastRenderedPageBreak/>
        <w:t>A</w:t>
      </w:r>
      <w:r w:rsidR="004C299B" w:rsidRPr="009F28F5">
        <w:rPr>
          <w:rFonts w:cstheme="minorHAnsi"/>
          <w:sz w:val="20"/>
          <w:szCs w:val="20"/>
        </w:rPr>
        <w:t xml:space="preserve"> etapa de projeto deverá, obrigatoriamente, contemplar todas as atividades, documentos e informações que compõem a fase Projeto Executivo, conforme definições e detalhamentos fornecidos pela Universidade.</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bookmarkStart w:id="1" w:name="_Hlk17810480"/>
      <w:r w:rsidRPr="004031E3">
        <w:rPr>
          <w:rFonts w:cstheme="minorHAnsi"/>
          <w:sz w:val="20"/>
          <w:szCs w:val="20"/>
        </w:rPr>
        <w:t>O orçamento que acompanha este documento é fonte de referência para a licitação.</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Todos os serviços constantes destas especificações e da planilha englobam </w:t>
      </w:r>
      <w:r w:rsidRPr="004031E3">
        <w:rPr>
          <w:rFonts w:cstheme="minorHAnsi"/>
          <w:b/>
          <w:sz w:val="20"/>
          <w:szCs w:val="20"/>
        </w:rPr>
        <w:t>fornecimento de materi</w:t>
      </w:r>
      <w:r w:rsidR="00CA552B" w:rsidRPr="004031E3">
        <w:rPr>
          <w:rFonts w:cstheme="minorHAnsi"/>
          <w:b/>
          <w:sz w:val="20"/>
          <w:szCs w:val="20"/>
        </w:rPr>
        <w:t>ais e mão de obra.</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O</w:t>
      </w:r>
      <w:r w:rsidR="00A85A24">
        <w:rPr>
          <w:rFonts w:cstheme="minorHAnsi"/>
          <w:sz w:val="20"/>
          <w:szCs w:val="20"/>
        </w:rPr>
        <w:t>s</w:t>
      </w:r>
      <w:r w:rsidRPr="004031E3">
        <w:rPr>
          <w:rFonts w:cstheme="minorHAnsi"/>
          <w:sz w:val="20"/>
          <w:szCs w:val="20"/>
        </w:rPr>
        <w:t xml:space="preserve"> Projeto</w:t>
      </w:r>
      <w:r w:rsidR="00A85A24">
        <w:rPr>
          <w:rFonts w:cstheme="minorHAnsi"/>
          <w:sz w:val="20"/>
          <w:szCs w:val="20"/>
        </w:rPr>
        <w:t>s Básicos e Executivos</w:t>
      </w:r>
      <w:r w:rsidR="00922C1B" w:rsidRPr="004031E3">
        <w:rPr>
          <w:rFonts w:cstheme="minorHAnsi"/>
          <w:sz w:val="20"/>
          <w:szCs w:val="20"/>
        </w:rPr>
        <w:t xml:space="preserve">, </w:t>
      </w:r>
      <w:r w:rsidRPr="004031E3">
        <w:rPr>
          <w:rFonts w:cstheme="minorHAnsi"/>
          <w:sz w:val="20"/>
          <w:szCs w:val="20"/>
        </w:rPr>
        <w:t xml:space="preserve">o Orçamento de Referência, </w:t>
      </w:r>
      <w:r w:rsidR="00A64DB2" w:rsidRPr="004031E3">
        <w:rPr>
          <w:rFonts w:cstheme="minorHAnsi"/>
          <w:sz w:val="20"/>
          <w:szCs w:val="20"/>
        </w:rPr>
        <w:t>a Descrição de serviços</w:t>
      </w:r>
      <w:r w:rsidR="00DF2756" w:rsidRPr="004031E3">
        <w:rPr>
          <w:rFonts w:cstheme="minorHAnsi"/>
          <w:sz w:val="20"/>
          <w:szCs w:val="20"/>
        </w:rPr>
        <w:t xml:space="preserve"> </w:t>
      </w:r>
      <w:r w:rsidRPr="004031E3">
        <w:rPr>
          <w:rFonts w:cstheme="minorHAnsi"/>
          <w:sz w:val="20"/>
          <w:szCs w:val="20"/>
        </w:rPr>
        <w:t xml:space="preserve">e este </w:t>
      </w:r>
      <w:r w:rsidR="00E743AB">
        <w:rPr>
          <w:rFonts w:cstheme="minorHAnsi"/>
          <w:sz w:val="20"/>
          <w:szCs w:val="20"/>
        </w:rPr>
        <w:t>Termo de Referência</w:t>
      </w:r>
      <w:r w:rsidRPr="004031E3">
        <w:rPr>
          <w:rFonts w:cstheme="minorHAnsi"/>
          <w:sz w:val="20"/>
          <w:szCs w:val="20"/>
        </w:rPr>
        <w:t xml:space="preserve"> se complementam e deverão ser obedecidos.</w:t>
      </w:r>
    </w:p>
    <w:bookmarkEnd w:id="1"/>
    <w:p w:rsidR="004512BA"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Pr>
          <w:rFonts w:cstheme="minorHAnsi"/>
          <w:sz w:val="20"/>
          <w:szCs w:val="20"/>
        </w:rPr>
        <w:t>Termo de Referência</w:t>
      </w:r>
      <w:r w:rsidRPr="004031E3">
        <w:rPr>
          <w:rFonts w:cstheme="minorHAnsi"/>
          <w:sz w:val="20"/>
          <w:szCs w:val="20"/>
        </w:rPr>
        <w:t>, como se nela estivessem transcritas, bem como as normas internas da UFF.</w:t>
      </w:r>
    </w:p>
    <w:p w:rsidR="004512BA" w:rsidRPr="004031E3" w:rsidRDefault="004512BA" w:rsidP="00FD5272">
      <w:pPr>
        <w:spacing w:after="0" w:line="360" w:lineRule="auto"/>
        <w:ind w:left="567" w:hanging="567"/>
        <w:jc w:val="both"/>
        <w:rPr>
          <w:rFonts w:cstheme="minorHAnsi"/>
          <w:b/>
          <w:sz w:val="20"/>
          <w:szCs w:val="20"/>
        </w:rPr>
      </w:pPr>
    </w:p>
    <w:p w:rsidR="004512BA" w:rsidRPr="004031E3" w:rsidRDefault="004512BA" w:rsidP="00043B4E">
      <w:pPr>
        <w:pStyle w:val="Cabealho1"/>
      </w:pPr>
      <w:r w:rsidRPr="004031E3">
        <w:t>DA CLASSIFICAÇÃO DO OBJETO E FORMA DE SELEÇÃO DO FORNECEDOR</w:t>
      </w:r>
    </w:p>
    <w:p w:rsidR="004512BA" w:rsidRPr="004031E3" w:rsidRDefault="004512BA" w:rsidP="00827828">
      <w:pPr>
        <w:pStyle w:val="PargrafodaLista"/>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 xml:space="preserve">Trata-se de </w:t>
      </w:r>
      <w:r w:rsidR="00F80C25">
        <w:rPr>
          <w:rFonts w:cstheme="minorHAnsi"/>
          <w:sz w:val="20"/>
          <w:szCs w:val="20"/>
        </w:rPr>
        <w:t>Obra</w:t>
      </w:r>
      <w:r w:rsidRPr="004031E3">
        <w:rPr>
          <w:rFonts w:cstheme="minorHAnsi"/>
          <w:sz w:val="20"/>
          <w:szCs w:val="20"/>
        </w:rPr>
        <w:t xml:space="preserve">, </w:t>
      </w:r>
      <w:r w:rsidR="006A07FA" w:rsidRPr="004031E3">
        <w:rPr>
          <w:rFonts w:cstheme="minorHAnsi"/>
          <w:sz w:val="20"/>
          <w:szCs w:val="20"/>
        </w:rPr>
        <w:t xml:space="preserve">com </w:t>
      </w:r>
      <w:r w:rsidR="00A51C04">
        <w:rPr>
          <w:rFonts w:cstheme="minorHAnsi"/>
          <w:sz w:val="20"/>
          <w:szCs w:val="20"/>
        </w:rPr>
        <w:t>fornecimento</w:t>
      </w:r>
      <w:r w:rsidR="006A07FA" w:rsidRPr="004031E3">
        <w:rPr>
          <w:rFonts w:cstheme="minorHAnsi"/>
          <w:sz w:val="20"/>
          <w:szCs w:val="20"/>
        </w:rPr>
        <w:t xml:space="preserve"> de</w:t>
      </w:r>
      <w:r w:rsidR="00F96257" w:rsidRPr="004031E3">
        <w:rPr>
          <w:rFonts w:cstheme="minorHAnsi"/>
          <w:sz w:val="20"/>
          <w:szCs w:val="20"/>
        </w:rPr>
        <w:t xml:space="preserve"> P</w:t>
      </w:r>
      <w:r w:rsidR="006A07FA" w:rsidRPr="004031E3">
        <w:rPr>
          <w:rFonts w:cstheme="minorHAnsi"/>
          <w:sz w:val="20"/>
          <w:szCs w:val="20"/>
        </w:rPr>
        <w:t xml:space="preserve">rojeto </w:t>
      </w:r>
      <w:r w:rsidR="00F96257" w:rsidRPr="004031E3">
        <w:rPr>
          <w:rFonts w:cstheme="minorHAnsi"/>
          <w:sz w:val="20"/>
          <w:szCs w:val="20"/>
        </w:rPr>
        <w:t>E</w:t>
      </w:r>
      <w:r w:rsidR="006A07FA" w:rsidRPr="004031E3">
        <w:rPr>
          <w:rFonts w:cstheme="minorHAnsi"/>
          <w:sz w:val="20"/>
          <w:szCs w:val="20"/>
        </w:rPr>
        <w:t xml:space="preserve">xecutivo, </w:t>
      </w:r>
      <w:r w:rsidRPr="004031E3">
        <w:rPr>
          <w:rFonts w:cstheme="minorHAnsi"/>
          <w:sz w:val="20"/>
          <w:szCs w:val="20"/>
        </w:rPr>
        <w:t>a ser contratad</w:t>
      </w:r>
      <w:r w:rsidR="00AA0206" w:rsidRPr="004031E3">
        <w:rPr>
          <w:rFonts w:cstheme="minorHAnsi"/>
          <w:sz w:val="20"/>
          <w:szCs w:val="20"/>
        </w:rPr>
        <w:t>a</w:t>
      </w:r>
      <w:r w:rsidRPr="004031E3">
        <w:rPr>
          <w:rFonts w:cstheme="minorHAnsi"/>
          <w:sz w:val="20"/>
          <w:szCs w:val="20"/>
        </w:rPr>
        <w:t xml:space="preserve"> mediante licitação</w:t>
      </w:r>
      <w:r w:rsidR="00F80C25">
        <w:rPr>
          <w:rFonts w:cstheme="minorHAnsi"/>
          <w:sz w:val="20"/>
          <w:szCs w:val="20"/>
        </w:rPr>
        <w:t>.</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4512BA" w:rsidRPr="004031E3" w:rsidRDefault="004512BA" w:rsidP="00FD5272">
      <w:pPr>
        <w:spacing w:after="0" w:line="360" w:lineRule="auto"/>
        <w:ind w:left="567" w:hanging="567"/>
        <w:jc w:val="both"/>
        <w:rPr>
          <w:rFonts w:cstheme="minorHAnsi"/>
          <w:sz w:val="20"/>
          <w:szCs w:val="20"/>
        </w:rPr>
      </w:pPr>
    </w:p>
    <w:p w:rsidR="00B164C6" w:rsidRPr="004031E3" w:rsidRDefault="00B164C6" w:rsidP="00043B4E">
      <w:pPr>
        <w:pStyle w:val="Cabealho1"/>
      </w:pPr>
      <w:r w:rsidRPr="004031E3">
        <w:t>REQUISITOS DA CONTRATAÇÃO</w:t>
      </w:r>
    </w:p>
    <w:p w:rsidR="00B164C6" w:rsidRPr="004031E3" w:rsidRDefault="00B849A9" w:rsidP="00827828">
      <w:pPr>
        <w:numPr>
          <w:ilvl w:val="1"/>
          <w:numId w:val="12"/>
        </w:numPr>
        <w:tabs>
          <w:tab w:val="num" w:pos="568"/>
        </w:tabs>
        <w:suppressAutoHyphens/>
        <w:spacing w:after="0" w:line="360" w:lineRule="auto"/>
        <w:ind w:left="567" w:hanging="567"/>
        <w:jc w:val="both"/>
        <w:rPr>
          <w:rFonts w:cstheme="minorHAnsi"/>
          <w:sz w:val="20"/>
          <w:szCs w:val="20"/>
        </w:rPr>
      </w:pPr>
      <w:r>
        <w:rPr>
          <w:rFonts w:cstheme="minorHAnsi"/>
          <w:sz w:val="20"/>
          <w:szCs w:val="20"/>
        </w:rPr>
        <w:t>O</w:t>
      </w:r>
      <w:r w:rsidR="00B164C6" w:rsidRPr="004031E3">
        <w:rPr>
          <w:rFonts w:cstheme="minorHAnsi"/>
          <w:sz w:val="20"/>
          <w:szCs w:val="20"/>
        </w:rPr>
        <w:t>s requisitos da contratação abrangem o seguinte:</w:t>
      </w:r>
    </w:p>
    <w:p w:rsidR="00F1694A" w:rsidRPr="00377BDE" w:rsidRDefault="0023621A" w:rsidP="00827828">
      <w:pPr>
        <w:pStyle w:val="PargrafodaLista"/>
        <w:numPr>
          <w:ilvl w:val="2"/>
          <w:numId w:val="12"/>
        </w:numPr>
        <w:suppressAutoHyphens/>
        <w:spacing w:after="0" w:line="360" w:lineRule="auto"/>
        <w:ind w:left="567" w:right="-15" w:firstLine="0"/>
        <w:jc w:val="both"/>
        <w:rPr>
          <w:rFonts w:cstheme="minorHAnsi"/>
          <w:sz w:val="20"/>
          <w:szCs w:val="20"/>
        </w:rPr>
      </w:pPr>
      <w:r w:rsidRPr="004031E3">
        <w:rPr>
          <w:rFonts w:cstheme="minorHAnsi"/>
          <w:sz w:val="20"/>
          <w:szCs w:val="20"/>
        </w:rPr>
        <w:t>Licitação com a natureza de Obra de Engenharia</w:t>
      </w:r>
      <w:r w:rsidR="00084BB7" w:rsidRPr="004031E3">
        <w:rPr>
          <w:rFonts w:cstheme="minorHAnsi"/>
          <w:sz w:val="20"/>
          <w:szCs w:val="20"/>
        </w:rPr>
        <w:t xml:space="preserve">, com </w:t>
      </w:r>
      <w:r w:rsidR="00A51C04">
        <w:rPr>
          <w:rFonts w:cstheme="minorHAnsi"/>
          <w:sz w:val="20"/>
          <w:szCs w:val="20"/>
        </w:rPr>
        <w:t>fornecimento</w:t>
      </w:r>
      <w:r w:rsidR="00084BB7" w:rsidRPr="004031E3">
        <w:rPr>
          <w:rFonts w:cstheme="minorHAnsi"/>
          <w:sz w:val="20"/>
          <w:szCs w:val="20"/>
        </w:rPr>
        <w:t xml:space="preserve"> de Projeto </w:t>
      </w:r>
      <w:r w:rsidR="003155AD" w:rsidRPr="00145E8B">
        <w:rPr>
          <w:rFonts w:eastAsia="Calibri" w:cstheme="minorHAnsi"/>
          <w:bCs/>
          <w:sz w:val="20"/>
          <w:szCs w:val="20"/>
        </w:rPr>
        <w:t>Executivo</w:t>
      </w:r>
      <w:r w:rsidR="003155AD">
        <w:rPr>
          <w:rFonts w:eastAsia="Calibri" w:cstheme="minorHAnsi"/>
          <w:bCs/>
          <w:sz w:val="20"/>
          <w:szCs w:val="20"/>
        </w:rPr>
        <w:t xml:space="preserve"> de Arquitetura, Instalações de Água, Esgoto, Águas Pluviais e Instalações de Gás</w:t>
      </w:r>
      <w:r w:rsidR="00316AD1">
        <w:rPr>
          <w:rFonts w:cstheme="minorHAnsi"/>
          <w:sz w:val="20"/>
          <w:szCs w:val="20"/>
        </w:rPr>
        <w:t xml:space="preserve">, </w:t>
      </w:r>
      <w:r w:rsidR="003155AD">
        <w:rPr>
          <w:rFonts w:cstheme="minorHAnsi"/>
          <w:sz w:val="20"/>
          <w:szCs w:val="20"/>
        </w:rPr>
        <w:t>para instalação d</w:t>
      </w:r>
      <w:r w:rsidR="00713B2D">
        <w:rPr>
          <w:rFonts w:cstheme="minorHAnsi"/>
          <w:sz w:val="20"/>
          <w:szCs w:val="20"/>
        </w:rPr>
        <w:t>e sala de aula, sala de estudos</w:t>
      </w:r>
      <w:r w:rsidR="003155AD">
        <w:rPr>
          <w:rFonts w:cstheme="minorHAnsi"/>
          <w:sz w:val="20"/>
          <w:szCs w:val="20"/>
        </w:rPr>
        <w:t xml:space="preserve"> </w:t>
      </w:r>
      <w:r w:rsidR="00713B2D">
        <w:rPr>
          <w:rFonts w:cstheme="minorHAnsi"/>
          <w:sz w:val="20"/>
          <w:szCs w:val="20"/>
        </w:rPr>
        <w:t xml:space="preserve">e </w:t>
      </w:r>
      <w:r w:rsidR="003155AD">
        <w:rPr>
          <w:rFonts w:cstheme="minorHAnsi"/>
          <w:sz w:val="20"/>
          <w:szCs w:val="20"/>
        </w:rPr>
        <w:t>depósito</w:t>
      </w:r>
      <w:r w:rsidR="00AA1453" w:rsidRPr="004031E3">
        <w:rPr>
          <w:rFonts w:cstheme="minorHAnsi"/>
          <w:sz w:val="20"/>
          <w:szCs w:val="20"/>
        </w:rPr>
        <w:t xml:space="preserve">, </w:t>
      </w:r>
      <w:r w:rsidR="009A2F23" w:rsidRPr="004031E3">
        <w:rPr>
          <w:rFonts w:cstheme="minorHAnsi"/>
          <w:sz w:val="20"/>
          <w:szCs w:val="20"/>
        </w:rPr>
        <w:t xml:space="preserve">conforme os documentos anexos a este </w:t>
      </w:r>
      <w:r w:rsidR="00E743AB">
        <w:rPr>
          <w:rFonts w:cstheme="minorHAnsi"/>
          <w:sz w:val="20"/>
          <w:szCs w:val="20"/>
        </w:rPr>
        <w:t>Termo de Referência</w:t>
      </w:r>
      <w:r w:rsidR="009A2F23" w:rsidRPr="00D24913">
        <w:rPr>
          <w:rFonts w:cstheme="minorHAnsi"/>
          <w:sz w:val="20"/>
          <w:szCs w:val="20"/>
        </w:rPr>
        <w:t xml:space="preserve">: </w:t>
      </w:r>
      <w:r w:rsidR="002C29AF">
        <w:rPr>
          <w:rFonts w:cstheme="minorHAnsi"/>
          <w:sz w:val="20"/>
          <w:szCs w:val="20"/>
        </w:rPr>
        <w:t xml:space="preserve">Projeto Básico de Arquitetura, </w:t>
      </w:r>
      <w:r w:rsidR="002C29AF" w:rsidRPr="005F6131">
        <w:rPr>
          <w:rFonts w:cstheme="minorHAnsi"/>
          <w:sz w:val="20"/>
          <w:szCs w:val="20"/>
        </w:rPr>
        <w:t>Hidráulica</w:t>
      </w:r>
      <w:r w:rsidR="002C29AF">
        <w:rPr>
          <w:rFonts w:cstheme="minorHAnsi"/>
          <w:sz w:val="20"/>
          <w:szCs w:val="20"/>
        </w:rPr>
        <w:t>,</w:t>
      </w:r>
      <w:r w:rsidR="002C29AF" w:rsidRPr="005F6131">
        <w:rPr>
          <w:rFonts w:cstheme="minorHAnsi"/>
          <w:sz w:val="20"/>
          <w:szCs w:val="20"/>
        </w:rPr>
        <w:t xml:space="preserve"> </w:t>
      </w:r>
      <w:r w:rsidR="002C29AF">
        <w:rPr>
          <w:rFonts w:cstheme="minorHAnsi"/>
          <w:sz w:val="20"/>
          <w:szCs w:val="20"/>
        </w:rPr>
        <w:t xml:space="preserve">Águas Pluviais, Instalações de Gás, </w:t>
      </w:r>
      <w:r w:rsidR="002C29AF" w:rsidRPr="0000224B">
        <w:rPr>
          <w:rFonts w:cstheme="minorHAnsi"/>
          <w:sz w:val="20"/>
          <w:szCs w:val="20"/>
        </w:rPr>
        <w:t xml:space="preserve">Projeto </w:t>
      </w:r>
      <w:r w:rsidR="002C29AF">
        <w:rPr>
          <w:rFonts w:cstheme="minorHAnsi"/>
          <w:sz w:val="20"/>
          <w:szCs w:val="20"/>
        </w:rPr>
        <w:t>Executivo de Elétrica, Estrutural e de Incêndio (PCIP)</w:t>
      </w:r>
      <w:r w:rsidR="00C7414F">
        <w:rPr>
          <w:rFonts w:cstheme="minorHAnsi"/>
          <w:sz w:val="20"/>
          <w:szCs w:val="20"/>
        </w:rPr>
        <w:t>,</w:t>
      </w:r>
      <w:r w:rsidR="00711817" w:rsidRPr="00377BDE">
        <w:rPr>
          <w:rFonts w:cstheme="minorHAnsi"/>
          <w:sz w:val="20"/>
          <w:szCs w:val="20"/>
        </w:rPr>
        <w:t xml:space="preserve"> </w:t>
      </w:r>
      <w:r w:rsidR="00922C1B" w:rsidRPr="00377BDE">
        <w:rPr>
          <w:rFonts w:cstheme="minorHAnsi"/>
          <w:sz w:val="20"/>
          <w:szCs w:val="20"/>
        </w:rPr>
        <w:t>Descrição de serviços</w:t>
      </w:r>
      <w:r w:rsidR="00F1694A" w:rsidRPr="00377BDE">
        <w:rPr>
          <w:rFonts w:cstheme="minorHAnsi"/>
          <w:sz w:val="20"/>
          <w:szCs w:val="20"/>
        </w:rPr>
        <w:t>, Planilha Estimativa de Custos e Formação de Preços; Planilha Estimativa de Composição de BDI; Cronograma físico-financeiro</w:t>
      </w:r>
      <w:r w:rsidR="00640CAD" w:rsidRPr="00377BDE">
        <w:rPr>
          <w:rFonts w:cstheme="minorHAnsi"/>
          <w:sz w:val="20"/>
          <w:szCs w:val="20"/>
        </w:rPr>
        <w:t>;</w:t>
      </w:r>
    </w:p>
    <w:p w:rsidR="000E2FEB" w:rsidRPr="00C92DC5" w:rsidRDefault="000E2FEB" w:rsidP="00827828">
      <w:pPr>
        <w:pStyle w:val="PargrafodaLista"/>
        <w:numPr>
          <w:ilvl w:val="2"/>
          <w:numId w:val="12"/>
        </w:numPr>
        <w:suppressAutoHyphens/>
        <w:spacing w:after="0" w:line="360" w:lineRule="auto"/>
        <w:ind w:left="567" w:right="-15" w:firstLine="0"/>
        <w:jc w:val="both"/>
        <w:rPr>
          <w:rFonts w:cstheme="minorHAnsi"/>
          <w:sz w:val="20"/>
          <w:szCs w:val="20"/>
        </w:rPr>
      </w:pPr>
      <w:r w:rsidRPr="00377BDE">
        <w:rPr>
          <w:rFonts w:cstheme="minorHAnsi"/>
          <w:sz w:val="20"/>
          <w:szCs w:val="20"/>
        </w:rPr>
        <w:t xml:space="preserve">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w:t>
      </w:r>
      <w:r w:rsidR="00CF374E" w:rsidRPr="00377BDE">
        <w:rPr>
          <w:rFonts w:cstheme="minorHAnsi"/>
          <w:sz w:val="20"/>
          <w:szCs w:val="20"/>
        </w:rPr>
        <w:t xml:space="preserve">será constituído pela evolução dos desenhos que representem os </w:t>
      </w:r>
      <w:r w:rsidR="00CF374E" w:rsidRPr="00455991">
        <w:rPr>
          <w:rFonts w:cstheme="minorHAnsi"/>
          <w:sz w:val="20"/>
          <w:szCs w:val="20"/>
        </w:rPr>
        <w:t>detalhes elaborados com base no Projeto Básico</w:t>
      </w:r>
      <w:r w:rsidR="00D208C0" w:rsidRPr="00455991">
        <w:rPr>
          <w:rFonts w:cstheme="minorHAnsi"/>
          <w:sz w:val="20"/>
          <w:szCs w:val="20"/>
        </w:rPr>
        <w:t xml:space="preserve"> </w:t>
      </w:r>
      <w:r w:rsidR="00DA478D" w:rsidRPr="00455991">
        <w:rPr>
          <w:rFonts w:eastAsia="Calibri" w:cstheme="minorHAnsi"/>
          <w:bCs/>
          <w:sz w:val="20"/>
          <w:szCs w:val="20"/>
        </w:rPr>
        <w:t>de Arquitetura, Instalações de Água, Esgoto, Águas Pluviais e Instalações de Gás</w:t>
      </w:r>
      <w:r w:rsidR="00CF374E" w:rsidRPr="00455991">
        <w:rPr>
          <w:rFonts w:cstheme="minorHAnsi"/>
          <w:sz w:val="20"/>
          <w:szCs w:val="20"/>
        </w:rPr>
        <w:t xml:space="preserve">, e por um </w:t>
      </w:r>
      <w:r w:rsidR="00A64DB2" w:rsidRPr="00455991">
        <w:rPr>
          <w:rFonts w:cstheme="minorHAnsi"/>
          <w:sz w:val="20"/>
          <w:szCs w:val="20"/>
        </w:rPr>
        <w:t>R</w:t>
      </w:r>
      <w:r w:rsidR="00CF374E" w:rsidRPr="00455991">
        <w:rPr>
          <w:rFonts w:cstheme="minorHAnsi"/>
          <w:sz w:val="20"/>
          <w:szCs w:val="20"/>
        </w:rPr>
        <w:t xml:space="preserve">elatório </w:t>
      </w:r>
      <w:r w:rsidR="00A64DB2" w:rsidRPr="00455991">
        <w:rPr>
          <w:rFonts w:cstheme="minorHAnsi"/>
          <w:sz w:val="20"/>
          <w:szCs w:val="20"/>
        </w:rPr>
        <w:t>T</w:t>
      </w:r>
      <w:r w:rsidR="00CF374E" w:rsidRPr="00455991">
        <w:rPr>
          <w:rFonts w:cstheme="minorHAnsi"/>
          <w:sz w:val="20"/>
          <w:szCs w:val="20"/>
        </w:rPr>
        <w:t>écnico, contend</w:t>
      </w:r>
      <w:r w:rsidR="00A64DB2" w:rsidRPr="00455991">
        <w:rPr>
          <w:rFonts w:cstheme="minorHAnsi"/>
          <w:sz w:val="20"/>
          <w:szCs w:val="20"/>
        </w:rPr>
        <w:t>o a revisão e complementação</w:t>
      </w:r>
      <w:r w:rsidR="00A64DB2" w:rsidRPr="00377BDE">
        <w:rPr>
          <w:rFonts w:cstheme="minorHAnsi"/>
          <w:sz w:val="20"/>
          <w:szCs w:val="20"/>
        </w:rPr>
        <w:t xml:space="preserve"> da Descrição de Serviços</w:t>
      </w:r>
      <w:r w:rsidR="00CF374E" w:rsidRPr="000E2FEB">
        <w:rPr>
          <w:rFonts w:cstheme="minorHAnsi"/>
          <w:sz w:val="20"/>
          <w:szCs w:val="20"/>
        </w:rPr>
        <w:t>.</w:t>
      </w:r>
      <w:r w:rsidRPr="000E2FEB">
        <w:rPr>
          <w:rFonts w:cstheme="minorHAnsi"/>
          <w:sz w:val="20"/>
          <w:szCs w:val="20"/>
        </w:rPr>
        <w:t xml:space="preserve"> O Projeto Executivo deve apresentar todos os elementos necessários à realização do</w:t>
      </w:r>
      <w:r w:rsidR="000D5D9C">
        <w:rPr>
          <w:rFonts w:cstheme="minorHAnsi"/>
          <w:sz w:val="20"/>
          <w:szCs w:val="20"/>
        </w:rPr>
        <w:t xml:space="preserve"> serviço</w:t>
      </w:r>
      <w:r w:rsidRPr="00C92DC5">
        <w:rPr>
          <w:rFonts w:cstheme="minorHAnsi"/>
          <w:sz w:val="20"/>
          <w:szCs w:val="20"/>
        </w:rPr>
        <w:t>, detalhando todas as interfaces dos sistemas e seus componentes.</w:t>
      </w:r>
    </w:p>
    <w:p w:rsidR="00CF374E" w:rsidRPr="00686801" w:rsidRDefault="00995A18" w:rsidP="00827828">
      <w:pPr>
        <w:pStyle w:val="PargrafodaLista"/>
        <w:numPr>
          <w:ilvl w:val="2"/>
          <w:numId w:val="12"/>
        </w:numPr>
        <w:suppressAutoHyphens/>
        <w:spacing w:after="0" w:line="360" w:lineRule="auto"/>
        <w:ind w:left="567" w:right="-15" w:firstLine="0"/>
        <w:jc w:val="both"/>
        <w:rPr>
          <w:rFonts w:cstheme="minorHAnsi"/>
          <w:sz w:val="20"/>
          <w:szCs w:val="20"/>
        </w:rPr>
      </w:pPr>
      <w:r w:rsidRPr="004031E3">
        <w:rPr>
          <w:rFonts w:cstheme="minorHAnsi"/>
          <w:sz w:val="20"/>
          <w:szCs w:val="20"/>
        </w:rPr>
        <w:t xml:space="preserve">Projeto </w:t>
      </w:r>
      <w:r w:rsidRPr="00145E8B">
        <w:rPr>
          <w:rFonts w:eastAsia="Calibri" w:cstheme="minorHAnsi"/>
          <w:bCs/>
          <w:sz w:val="20"/>
          <w:szCs w:val="20"/>
        </w:rPr>
        <w:t>Executivo</w:t>
      </w:r>
      <w:r>
        <w:rPr>
          <w:rFonts w:eastAsia="Calibri" w:cstheme="minorHAnsi"/>
          <w:bCs/>
          <w:sz w:val="20"/>
          <w:szCs w:val="20"/>
        </w:rPr>
        <w:t xml:space="preserve"> de Arquitetura, Instalações de Água, Esgoto, Águas Pluviais e Instalações de Gás</w:t>
      </w:r>
      <w:r w:rsidRPr="000E2FEB">
        <w:rPr>
          <w:rFonts w:cstheme="minorHAnsi"/>
          <w:sz w:val="20"/>
          <w:szCs w:val="20"/>
        </w:rPr>
        <w:t xml:space="preserve"> </w:t>
      </w:r>
      <w:r w:rsidR="00842116" w:rsidRPr="000E2FEB">
        <w:rPr>
          <w:rFonts w:cstheme="minorHAnsi"/>
          <w:sz w:val="20"/>
          <w:szCs w:val="20"/>
        </w:rPr>
        <w:t>devem ser</w:t>
      </w:r>
      <w:r w:rsidR="00CF374E" w:rsidRPr="000E2FEB">
        <w:rPr>
          <w:rFonts w:cstheme="minorHAnsi"/>
          <w:sz w:val="20"/>
          <w:szCs w:val="20"/>
        </w:rPr>
        <w:t xml:space="preserve"> formalmente </w:t>
      </w:r>
      <w:r w:rsidR="00CF374E" w:rsidRPr="00F57AB8">
        <w:rPr>
          <w:rFonts w:cstheme="minorHAnsi"/>
          <w:sz w:val="20"/>
          <w:szCs w:val="20"/>
        </w:rPr>
        <w:t>entregue</w:t>
      </w:r>
      <w:r w:rsidR="00842116" w:rsidRPr="00F57AB8">
        <w:rPr>
          <w:rFonts w:cstheme="minorHAnsi"/>
          <w:sz w:val="20"/>
          <w:szCs w:val="20"/>
        </w:rPr>
        <w:t>s</w:t>
      </w:r>
      <w:r w:rsidR="00CF374E" w:rsidRPr="00F57AB8">
        <w:rPr>
          <w:rFonts w:cstheme="minorHAnsi"/>
          <w:sz w:val="20"/>
          <w:szCs w:val="20"/>
        </w:rPr>
        <w:t xml:space="preserve"> revisado</w:t>
      </w:r>
      <w:r w:rsidR="00842116" w:rsidRPr="00F57AB8">
        <w:rPr>
          <w:rFonts w:cstheme="minorHAnsi"/>
          <w:sz w:val="20"/>
          <w:szCs w:val="20"/>
        </w:rPr>
        <w:t>s</w:t>
      </w:r>
      <w:r w:rsidR="00CF374E" w:rsidRPr="000E2FEB">
        <w:rPr>
          <w:rFonts w:cstheme="minorHAnsi"/>
          <w:sz w:val="20"/>
          <w:szCs w:val="20"/>
        </w:rPr>
        <w:t xml:space="preserve"> e compatibilizado</w:t>
      </w:r>
      <w:r w:rsidR="00842116">
        <w:rPr>
          <w:rFonts w:cstheme="minorHAnsi"/>
          <w:sz w:val="20"/>
          <w:szCs w:val="20"/>
        </w:rPr>
        <w:t>s</w:t>
      </w:r>
      <w:r w:rsidR="00CF374E" w:rsidRPr="000E2FEB">
        <w:rPr>
          <w:rFonts w:cstheme="minorHAnsi"/>
          <w:sz w:val="20"/>
          <w:szCs w:val="20"/>
        </w:rPr>
        <w:t xml:space="preserve"> para </w:t>
      </w:r>
      <w:r w:rsidR="00CF374E" w:rsidRPr="00D15927">
        <w:rPr>
          <w:rFonts w:cstheme="minorHAnsi"/>
          <w:sz w:val="20"/>
          <w:szCs w:val="20"/>
        </w:rPr>
        <w:t xml:space="preserve">análise </w:t>
      </w:r>
      <w:r w:rsidR="00CF374E" w:rsidRPr="00686801">
        <w:rPr>
          <w:rFonts w:cstheme="minorHAnsi"/>
          <w:sz w:val="20"/>
          <w:szCs w:val="20"/>
        </w:rPr>
        <w:t xml:space="preserve">técnica pela SAEP/ UFF, </w:t>
      </w:r>
      <w:r w:rsidR="00CF374E" w:rsidRPr="00686801">
        <w:rPr>
          <w:rFonts w:cstheme="minorHAnsi"/>
          <w:sz w:val="20"/>
          <w:szCs w:val="20"/>
        </w:rPr>
        <w:lastRenderedPageBreak/>
        <w:t>contendo, além dos desenhos, todas as informações que o subsidiaram na forma de um relatório técnico. Após sofrer</w:t>
      </w:r>
      <w:r w:rsidR="00842116">
        <w:rPr>
          <w:rFonts w:cstheme="minorHAnsi"/>
          <w:sz w:val="20"/>
          <w:szCs w:val="20"/>
        </w:rPr>
        <w:t>em</w:t>
      </w:r>
      <w:r w:rsidR="00CF374E" w:rsidRPr="00686801">
        <w:rPr>
          <w:rFonts w:cstheme="minorHAnsi"/>
          <w:sz w:val="20"/>
          <w:szCs w:val="20"/>
        </w:rPr>
        <w:t xml:space="preserve"> os ajustes decorrentes da análise técnica da SAEP/ UFF, o</w:t>
      </w:r>
      <w:r w:rsidR="00842116">
        <w:rPr>
          <w:rFonts w:cstheme="minorHAnsi"/>
          <w:sz w:val="20"/>
          <w:szCs w:val="20"/>
        </w:rPr>
        <w:t>s</w:t>
      </w:r>
      <w:r w:rsidR="00CF374E" w:rsidRPr="00686801">
        <w:rPr>
          <w:rFonts w:cstheme="minorHAnsi"/>
          <w:sz w:val="20"/>
          <w:szCs w:val="20"/>
        </w:rPr>
        <w:t xml:space="preserve"> Projeto</w:t>
      </w:r>
      <w:r w:rsidR="00842116">
        <w:rPr>
          <w:rFonts w:cstheme="minorHAnsi"/>
          <w:sz w:val="20"/>
          <w:szCs w:val="20"/>
        </w:rPr>
        <w:t>s</w:t>
      </w:r>
      <w:r w:rsidR="00CF374E" w:rsidRPr="00686801">
        <w:rPr>
          <w:rFonts w:cstheme="minorHAnsi"/>
          <w:sz w:val="20"/>
          <w:szCs w:val="20"/>
        </w:rPr>
        <w:t xml:space="preserve"> Executivo</w:t>
      </w:r>
      <w:r w:rsidR="00842116">
        <w:rPr>
          <w:rFonts w:cstheme="minorHAnsi"/>
          <w:sz w:val="20"/>
          <w:szCs w:val="20"/>
        </w:rPr>
        <w:t>s</w:t>
      </w:r>
      <w:r w:rsidR="00CF374E" w:rsidRPr="00686801">
        <w:rPr>
          <w:rFonts w:cstheme="minorHAnsi"/>
          <w:sz w:val="20"/>
          <w:szCs w:val="20"/>
        </w:rPr>
        <w:t xml:space="preserve"> deve</w:t>
      </w:r>
      <w:r w:rsidR="00842116">
        <w:rPr>
          <w:rFonts w:cstheme="minorHAnsi"/>
          <w:sz w:val="20"/>
          <w:szCs w:val="20"/>
        </w:rPr>
        <w:t>m</w:t>
      </w:r>
      <w:r w:rsidR="00CF374E" w:rsidRPr="00686801">
        <w:rPr>
          <w:rFonts w:cstheme="minorHAnsi"/>
          <w:sz w:val="20"/>
          <w:szCs w:val="20"/>
        </w:rPr>
        <w:t xml:space="preserve"> retornar à UFF para o devido aceite desta fase.</w:t>
      </w:r>
      <w:r w:rsidR="00894A59" w:rsidRPr="00686801">
        <w:rPr>
          <w:rFonts w:cstheme="minorHAnsi"/>
          <w:sz w:val="20"/>
          <w:szCs w:val="20"/>
        </w:rPr>
        <w:t xml:space="preserve"> </w:t>
      </w:r>
    </w:p>
    <w:p w:rsidR="00CF374E" w:rsidRPr="00686801"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Desta forma, a contratada deverá fornecer o</w:t>
      </w:r>
      <w:r w:rsidR="00082221">
        <w:rPr>
          <w:rFonts w:cstheme="minorHAnsi"/>
          <w:sz w:val="20"/>
          <w:szCs w:val="20"/>
        </w:rPr>
        <w:t>s</w:t>
      </w:r>
      <w:r w:rsidRPr="00686801">
        <w:rPr>
          <w:rFonts w:cstheme="minorHAnsi"/>
          <w:sz w:val="20"/>
          <w:szCs w:val="20"/>
        </w:rPr>
        <w:t xml:space="preserve"> </w:t>
      </w:r>
      <w:r w:rsidR="00995A18" w:rsidRPr="00145E8B">
        <w:rPr>
          <w:rFonts w:eastAsia="Calibri" w:cstheme="minorHAnsi"/>
          <w:bCs/>
          <w:sz w:val="20"/>
          <w:szCs w:val="20"/>
        </w:rPr>
        <w:t>Projeto</w:t>
      </w:r>
      <w:r w:rsidR="007250A9">
        <w:rPr>
          <w:rFonts w:eastAsia="Calibri" w:cstheme="minorHAnsi"/>
          <w:bCs/>
          <w:sz w:val="20"/>
          <w:szCs w:val="20"/>
        </w:rPr>
        <w:t>s</w:t>
      </w:r>
      <w:r w:rsidR="00995A18" w:rsidRPr="00145E8B">
        <w:rPr>
          <w:rFonts w:eastAsia="Calibri" w:cstheme="minorHAnsi"/>
          <w:bCs/>
          <w:sz w:val="20"/>
          <w:szCs w:val="20"/>
        </w:rPr>
        <w:t xml:space="preserve"> Executivo</w:t>
      </w:r>
      <w:r w:rsidR="004300C8">
        <w:rPr>
          <w:rFonts w:eastAsia="Calibri" w:cstheme="minorHAnsi"/>
          <w:bCs/>
          <w:sz w:val="20"/>
          <w:szCs w:val="20"/>
        </w:rPr>
        <w:t>s</w:t>
      </w:r>
      <w:r w:rsidR="00995A18">
        <w:rPr>
          <w:rFonts w:eastAsia="Calibri" w:cstheme="minorHAnsi"/>
          <w:bCs/>
          <w:sz w:val="20"/>
          <w:szCs w:val="20"/>
        </w:rPr>
        <w:t xml:space="preserve"> de Arquitetura, Instalações de Água, Esgoto, Águas Pluviais e Instalações de Gás</w:t>
      </w:r>
      <w:r w:rsidR="007250A9">
        <w:rPr>
          <w:rFonts w:eastAsia="Calibri" w:cstheme="minorHAnsi"/>
          <w:bCs/>
          <w:sz w:val="20"/>
          <w:szCs w:val="20"/>
        </w:rPr>
        <w:t>,</w:t>
      </w:r>
      <w:r w:rsidRPr="00686801">
        <w:rPr>
          <w:rFonts w:cstheme="minorHAnsi"/>
          <w:sz w:val="20"/>
          <w:szCs w:val="20"/>
        </w:rPr>
        <w:t xml:space="preserve"> desenvolvido</w:t>
      </w:r>
      <w:r w:rsidR="00082221">
        <w:rPr>
          <w:rFonts w:cstheme="minorHAnsi"/>
          <w:sz w:val="20"/>
          <w:szCs w:val="20"/>
        </w:rPr>
        <w:t>s</w:t>
      </w:r>
      <w:r w:rsidRPr="00686801">
        <w:rPr>
          <w:rFonts w:cstheme="minorHAnsi"/>
          <w:sz w:val="20"/>
          <w:szCs w:val="20"/>
        </w:rPr>
        <w:t>, que formar</w:t>
      </w:r>
      <w:r w:rsidR="00082221">
        <w:rPr>
          <w:rFonts w:cstheme="minorHAnsi"/>
          <w:sz w:val="20"/>
          <w:szCs w:val="20"/>
        </w:rPr>
        <w:t>ão</w:t>
      </w:r>
      <w:r w:rsidRPr="00686801">
        <w:rPr>
          <w:rFonts w:cstheme="minorHAnsi"/>
          <w:sz w:val="20"/>
          <w:szCs w:val="20"/>
        </w:rPr>
        <w:t xml:space="preserve"> um conjunto de documentos técnicos, gráficos e descritivos referentes aos segmentos especializados de arquitetura 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F374E" w:rsidRPr="00152BBA" w:rsidRDefault="00A51C04"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 xml:space="preserve">A Lei nº 8.666/1993 estabelece que o </w:t>
      </w:r>
      <w:r w:rsidR="00152BBA">
        <w:rPr>
          <w:rFonts w:cstheme="minorHAnsi"/>
          <w:sz w:val="20"/>
          <w:szCs w:val="20"/>
        </w:rPr>
        <w:t>P</w:t>
      </w:r>
      <w:r w:rsidRPr="00686801">
        <w:rPr>
          <w:rFonts w:cstheme="minorHAnsi"/>
          <w:sz w:val="20"/>
          <w:szCs w:val="20"/>
        </w:rPr>
        <w:t xml:space="preserve">rojeto </w:t>
      </w:r>
      <w:r w:rsidR="00152BBA">
        <w:rPr>
          <w:rFonts w:cstheme="minorHAnsi"/>
          <w:sz w:val="20"/>
          <w:szCs w:val="20"/>
        </w:rPr>
        <w:t>E</w:t>
      </w:r>
      <w:r w:rsidRPr="00686801">
        <w:rPr>
          <w:rFonts w:cstheme="minorHAnsi"/>
          <w:sz w:val="20"/>
          <w:szCs w:val="20"/>
        </w:rPr>
        <w:t>xecutivo seja elaborado após a conclusão do projeto básico e previamente à execução da obra, mas, excepcionalmente, permite que ele seja desenvolvido concomitantemente à realização do empreendimento</w:t>
      </w:r>
      <w:r w:rsidR="000E2FEB" w:rsidRPr="00686801">
        <w:rPr>
          <w:rFonts w:cstheme="minorHAnsi"/>
          <w:sz w:val="20"/>
          <w:szCs w:val="20"/>
        </w:rPr>
        <w:t>, com</w:t>
      </w:r>
      <w:r w:rsidRPr="00686801">
        <w:rPr>
          <w:rFonts w:cstheme="minorHAnsi"/>
          <w:sz w:val="20"/>
          <w:szCs w:val="20"/>
        </w:rPr>
        <w:t xml:space="preserve"> autorização expressa da Administração.</w:t>
      </w:r>
      <w:r w:rsidRPr="00686801">
        <w:rPr>
          <w:rFonts w:ascii="FuturaStd-Light" w:hAnsi="FuturaStd-Light" w:cs="FuturaStd-Light"/>
          <w:sz w:val="20"/>
          <w:szCs w:val="20"/>
        </w:rPr>
        <w:t xml:space="preserve"> </w:t>
      </w:r>
      <w:r w:rsidR="00DF5BAD" w:rsidRPr="00686801">
        <w:rPr>
          <w:rFonts w:cstheme="minorHAnsi"/>
          <w:sz w:val="20"/>
          <w:szCs w:val="20"/>
        </w:rPr>
        <w:t>D</w:t>
      </w:r>
      <w:r w:rsidR="00CF374E" w:rsidRPr="00686801">
        <w:rPr>
          <w:rFonts w:cstheme="minorHAnsi"/>
          <w:sz w:val="20"/>
          <w:szCs w:val="20"/>
        </w:rPr>
        <w:t xml:space="preserve">eve-se </w:t>
      </w:r>
      <w:r w:rsidRPr="00686801">
        <w:rPr>
          <w:rFonts w:cstheme="minorHAnsi"/>
          <w:sz w:val="20"/>
          <w:szCs w:val="20"/>
        </w:rPr>
        <w:t>atentar</w:t>
      </w:r>
      <w:r w:rsidR="00DF5BAD" w:rsidRPr="00686801">
        <w:rPr>
          <w:rFonts w:cstheme="minorHAnsi"/>
          <w:sz w:val="20"/>
          <w:szCs w:val="20"/>
        </w:rPr>
        <w:t>, entretanto,</w:t>
      </w:r>
      <w:r w:rsidR="00CF374E" w:rsidRPr="00686801">
        <w:rPr>
          <w:rFonts w:cstheme="minorHAnsi"/>
          <w:sz w:val="20"/>
          <w:szCs w:val="20"/>
        </w:rPr>
        <w:t xml:space="preserve"> que a sua elaboração</w:t>
      </w:r>
      <w:r w:rsidR="006C7DCA">
        <w:rPr>
          <w:rFonts w:cstheme="minorHAnsi"/>
          <w:sz w:val="20"/>
          <w:szCs w:val="20"/>
        </w:rPr>
        <w:t xml:space="preserve"> seja</w:t>
      </w:r>
      <w:r w:rsidR="00CF374E" w:rsidRPr="00686801">
        <w:rPr>
          <w:rFonts w:cstheme="minorHAnsi"/>
          <w:sz w:val="20"/>
          <w:szCs w:val="20"/>
        </w:rPr>
        <w:t xml:space="preserve"> feita com razoável antecedência ao prazo previsto para a execução do seu objeto, em momento tal que </w:t>
      </w:r>
      <w:r w:rsidR="00CF374E" w:rsidRPr="00152BBA">
        <w:rPr>
          <w:rFonts w:cstheme="minorHAnsi"/>
          <w:sz w:val="20"/>
          <w:szCs w:val="20"/>
        </w:rPr>
        <w:t>permita a sua confortável finalização, o encaminhamento ao fiscal e a sua análise e avaliação antes mesmo da programação do serviço de que trata o referido projeto.</w:t>
      </w:r>
      <w:r w:rsidR="00E15FD5" w:rsidRPr="00152BBA">
        <w:rPr>
          <w:rFonts w:cstheme="minorHAnsi"/>
          <w:sz w:val="20"/>
          <w:szCs w:val="20"/>
        </w:rPr>
        <w:t xml:space="preserve"> Assim, somente após o aceite do Projeto Executivo poderá ser emitido a Ordem de início da Execução da obra.</w:t>
      </w:r>
    </w:p>
    <w:p w:rsidR="002C0FE3" w:rsidRPr="00A56F31" w:rsidRDefault="002C0FE3" w:rsidP="002C0FE3">
      <w:pPr>
        <w:pStyle w:val="PargrafodaLista"/>
        <w:numPr>
          <w:ilvl w:val="2"/>
          <w:numId w:val="12"/>
        </w:numPr>
        <w:suppressAutoHyphens/>
        <w:spacing w:after="0" w:line="360" w:lineRule="auto"/>
        <w:ind w:left="567" w:right="-15" w:firstLine="0"/>
        <w:jc w:val="both"/>
        <w:rPr>
          <w:rFonts w:cstheme="minorHAnsi"/>
          <w:sz w:val="20"/>
          <w:szCs w:val="20"/>
        </w:rPr>
      </w:pPr>
      <w:r w:rsidRPr="00A56F31">
        <w:rPr>
          <w:rFonts w:cstheme="minorHAnsi"/>
          <w:sz w:val="20"/>
          <w:szCs w:val="20"/>
        </w:rPr>
        <w:t xml:space="preserve">O responsável técnico da empresa contratada que </w:t>
      </w:r>
      <w:r w:rsidR="00435838" w:rsidRPr="00A56F31">
        <w:rPr>
          <w:rFonts w:cstheme="minorHAnsi"/>
          <w:sz w:val="20"/>
          <w:szCs w:val="20"/>
        </w:rPr>
        <w:t xml:space="preserve">coordenará </w:t>
      </w:r>
      <w:r w:rsidRPr="00A56F31">
        <w:rPr>
          <w:rFonts w:cstheme="minorHAnsi"/>
          <w:sz w:val="20"/>
          <w:szCs w:val="20"/>
        </w:rPr>
        <w:t xml:space="preserve">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w:t>
      </w:r>
      <w:r w:rsidR="00435838" w:rsidRPr="00A56F31">
        <w:rPr>
          <w:rFonts w:cstheme="minorHAnsi"/>
          <w:sz w:val="20"/>
          <w:szCs w:val="20"/>
        </w:rPr>
        <w:t xml:space="preserve">Esse responsável técnico deverá ser </w:t>
      </w:r>
      <w:r w:rsidR="000C3D6A">
        <w:rPr>
          <w:rFonts w:cstheme="minorHAnsi"/>
          <w:sz w:val="20"/>
          <w:szCs w:val="20"/>
        </w:rPr>
        <w:t>obrigatoriamente</w:t>
      </w:r>
      <w:r w:rsidR="00435838" w:rsidRPr="00A56F31">
        <w:rPr>
          <w:rFonts w:cstheme="minorHAnsi"/>
          <w:sz w:val="20"/>
          <w:szCs w:val="20"/>
        </w:rPr>
        <w:t xml:space="preserve"> ARQUITETO.</w:t>
      </w:r>
    </w:p>
    <w:p w:rsidR="00CF374E" w:rsidRPr="00B879A3" w:rsidRDefault="00B879A3" w:rsidP="0037652C">
      <w:pPr>
        <w:pStyle w:val="PargrafodaLista"/>
        <w:numPr>
          <w:ilvl w:val="2"/>
          <w:numId w:val="12"/>
        </w:numPr>
        <w:suppressAutoHyphens/>
        <w:spacing w:after="0" w:line="360" w:lineRule="auto"/>
        <w:ind w:left="567" w:right="-15" w:firstLine="0"/>
        <w:jc w:val="both"/>
        <w:rPr>
          <w:rFonts w:cstheme="minorHAnsi"/>
          <w:sz w:val="20"/>
          <w:szCs w:val="20"/>
        </w:rPr>
      </w:pPr>
      <w:r>
        <w:rPr>
          <w:rFonts w:cstheme="minorHAnsi"/>
          <w:sz w:val="20"/>
          <w:szCs w:val="20"/>
        </w:rPr>
        <w:t>O</w:t>
      </w:r>
      <w:r w:rsidR="00CF374E" w:rsidRPr="00B879A3">
        <w:rPr>
          <w:rFonts w:cstheme="minorHAnsi"/>
          <w:sz w:val="20"/>
          <w:szCs w:val="20"/>
        </w:rPr>
        <w:t xml:space="preserve"> responsável técnico da empresa contratada que coordenará a Execução da Obra será o preposto e interlocutor </w:t>
      </w:r>
      <w:r w:rsidR="008E6D8E" w:rsidRPr="00B879A3">
        <w:rPr>
          <w:rFonts w:cstheme="minorHAnsi"/>
          <w:sz w:val="20"/>
          <w:szCs w:val="20"/>
        </w:rPr>
        <w:t>com a fiscalização da SAEP/ UFF</w:t>
      </w:r>
      <w:r w:rsidR="002C0FE3" w:rsidRPr="00B879A3">
        <w:rPr>
          <w:rFonts w:cstheme="minorHAnsi"/>
          <w:sz w:val="20"/>
          <w:szCs w:val="20"/>
        </w:rPr>
        <w:t>, durante a etapa de Execução de Obra</w:t>
      </w:r>
      <w:r w:rsidR="00CF374E" w:rsidRPr="00B879A3">
        <w:rPr>
          <w:rFonts w:cstheme="minorHAnsi"/>
          <w:sz w:val="20"/>
          <w:szCs w:val="20"/>
        </w:rPr>
        <w:t>.</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A contratada deverá providenciar junto ao CREA e/ou ao CAU-BR as Anotações e Registros de Responsabilidade Técnica referentes ao objeto do contrato e </w:t>
      </w:r>
      <w:r w:rsidR="002C0FE3">
        <w:rPr>
          <w:rFonts w:cstheme="minorHAnsi"/>
          <w:sz w:val="20"/>
          <w:szCs w:val="20"/>
        </w:rPr>
        <w:t xml:space="preserve">para cada </w:t>
      </w:r>
      <w:r w:rsidRPr="00D15927">
        <w:rPr>
          <w:rFonts w:cstheme="minorHAnsi"/>
          <w:sz w:val="20"/>
          <w:szCs w:val="20"/>
        </w:rPr>
        <w:t xml:space="preserve">especialidade </w:t>
      </w:r>
      <w:r w:rsidR="00FF417E" w:rsidRPr="00D15927">
        <w:rPr>
          <w:rFonts w:cstheme="minorHAnsi"/>
          <w:sz w:val="20"/>
          <w:szCs w:val="20"/>
        </w:rPr>
        <w:t>relacionada</w:t>
      </w:r>
      <w:r w:rsidRPr="00D15927">
        <w:rPr>
          <w:rFonts w:cstheme="minorHAnsi"/>
          <w:sz w:val="20"/>
          <w:szCs w:val="20"/>
        </w:rPr>
        <w:t>, nos termos das normas pertinentes (Leis nº. 6.496/77 e nº. 12.378/2010).</w:t>
      </w:r>
    </w:p>
    <w:p w:rsidR="00CF374E" w:rsidRPr="00B40AAD" w:rsidRDefault="007865E5"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Ao longo da</w:t>
      </w:r>
      <w:r w:rsidR="00CF374E" w:rsidRPr="00B40AAD">
        <w:rPr>
          <w:rFonts w:cstheme="minorHAnsi"/>
          <w:sz w:val="20"/>
          <w:szCs w:val="20"/>
        </w:rPr>
        <w:t xml:space="preserve"> Execução da Obra, deve ser elaborado o Projeto “As built”,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built” deve ser feito ao longo de todo o período da obra, para cada uma das atividades, sempre que houver alterações em relação ao que fora previsto no projeto. </w:t>
      </w:r>
    </w:p>
    <w:p w:rsidR="00CF374E" w:rsidRPr="004031E3"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 xml:space="preserve">Além disso, deverá ser mantida </w:t>
      </w:r>
      <w:r w:rsidR="005B1CD7" w:rsidRPr="00B40AAD">
        <w:rPr>
          <w:rFonts w:cstheme="minorHAnsi"/>
          <w:sz w:val="20"/>
          <w:szCs w:val="20"/>
        </w:rPr>
        <w:t xml:space="preserve">na obra </w:t>
      </w:r>
      <w:r w:rsidRPr="00B40AAD">
        <w:rPr>
          <w:rFonts w:cstheme="minorHAnsi"/>
          <w:sz w:val="20"/>
          <w:szCs w:val="20"/>
        </w:rPr>
        <w:t xml:space="preserve">a relação de documentos gráficos (lista </w:t>
      </w:r>
      <w:r w:rsidR="007E62E4" w:rsidRPr="00B40AAD">
        <w:rPr>
          <w:rFonts w:cstheme="minorHAnsi"/>
          <w:sz w:val="20"/>
          <w:szCs w:val="20"/>
        </w:rPr>
        <w:t>de documentos</w:t>
      </w:r>
      <w:r w:rsidRPr="00B40AAD">
        <w:rPr>
          <w:rFonts w:cstheme="minorHAnsi"/>
          <w:sz w:val="20"/>
          <w:szCs w:val="20"/>
        </w:rPr>
        <w:t>) atualizada pelo responsável técnico.</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O objeto do contrato deve atender, ainda, às diretrizes estabelecidas: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lastRenderedPageBreak/>
        <w:t xml:space="preserve">Na Lei Federal nº 8.666 de 21 de junho de 1993, que institui normas para licitações e contratos da Administração Pública e dá outras providências;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cartilha “Obras Públicas: recomendações básicas para a contratação e fiscalização de obras públicas”, do Tribunal de Contas da União (TCU);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No “Manual de Obras Públicas – Edificações: Práticas SEAP - Projeto”, da Secretaria de Estado de Administração e Patrimônio, Rio de Janeiro;</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Nas Normas Técnicas e Legislações Vigentes, inclusive Legislações Ambientais, dentre as quais:</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CF374E" w:rsidRPr="004031E3"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9A18DE" w:rsidRDefault="009A18DE" w:rsidP="00827828">
      <w:pPr>
        <w:pStyle w:val="PargrafodaLista"/>
        <w:numPr>
          <w:ilvl w:val="2"/>
          <w:numId w:val="12"/>
        </w:numPr>
        <w:suppressAutoHyphens/>
        <w:spacing w:after="0" w:line="360" w:lineRule="auto"/>
        <w:ind w:left="567" w:right="-15" w:firstLine="0"/>
        <w:jc w:val="both"/>
        <w:rPr>
          <w:rFonts w:cstheme="minorHAnsi"/>
          <w:sz w:val="20"/>
          <w:szCs w:val="20"/>
        </w:rPr>
      </w:pPr>
      <w:r w:rsidRPr="00127E06">
        <w:rPr>
          <w:rFonts w:cstheme="minorHAnsi"/>
          <w:sz w:val="20"/>
          <w:szCs w:val="20"/>
        </w:rPr>
        <w:t xml:space="preserve">A contratação abrange </w:t>
      </w:r>
      <w:r w:rsidR="008E6E3D">
        <w:rPr>
          <w:rFonts w:cstheme="minorHAnsi"/>
          <w:sz w:val="20"/>
          <w:szCs w:val="20"/>
        </w:rPr>
        <w:t xml:space="preserve">ainda </w:t>
      </w:r>
      <w:r w:rsidRPr="00127E06">
        <w:rPr>
          <w:rFonts w:cstheme="minorHAnsi"/>
          <w:sz w:val="20"/>
          <w:szCs w:val="20"/>
        </w:rPr>
        <w:t xml:space="preserve">os seguintes </w:t>
      </w:r>
      <w:r w:rsidR="00B164C6" w:rsidRPr="00127E06">
        <w:rPr>
          <w:rFonts w:cstheme="minorHAnsi"/>
          <w:sz w:val="20"/>
          <w:szCs w:val="20"/>
        </w:rPr>
        <w:t>critérios</w:t>
      </w:r>
      <w:r w:rsidRPr="00127E06">
        <w:rPr>
          <w:rFonts w:cstheme="minorHAnsi"/>
          <w:sz w:val="20"/>
          <w:szCs w:val="20"/>
        </w:rPr>
        <w:t xml:space="preserve"> e práticas de sustentabilidade:</w:t>
      </w:r>
    </w:p>
    <w:p w:rsidR="008E6E3D" w:rsidRPr="008E6E3D" w:rsidRDefault="008E6E3D" w:rsidP="008E6E3D">
      <w:pPr>
        <w:pStyle w:val="PargrafodaLista"/>
        <w:numPr>
          <w:ilvl w:val="3"/>
          <w:numId w:val="12"/>
        </w:numPr>
        <w:suppressAutoHyphens/>
        <w:spacing w:after="0" w:line="360" w:lineRule="auto"/>
        <w:ind w:right="-15"/>
        <w:jc w:val="both"/>
        <w:rPr>
          <w:rFonts w:cstheme="minorHAnsi"/>
          <w:sz w:val="20"/>
          <w:szCs w:val="20"/>
        </w:rPr>
      </w:pPr>
      <w:r w:rsidRPr="008E6E3D">
        <w:rPr>
          <w:rFonts w:cstheme="minorHAnsi"/>
          <w:sz w:val="20"/>
          <w:szCs w:val="20"/>
        </w:rPr>
        <w:t>O objeto contratado deve atender à legislação federal, estadual e municipal referente à sustentabilidade, dentre estas:</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Federal nº. 8666/93, artigo 3º;</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O Decreto Federal nº 7.746/ 12, que regulamenta o art. 3º “caput”, da Lei nº 8.666/93;</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Instrução Normativa nº 01/2010 – SLTI/MP;</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nº 12.305/10 – Política Nacional de Resíduos Sólidos.</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 xml:space="preserve">A Contratada deve comprovar a procedência legal dos produtos ou subprodutos florestais utilizados em cada etapa da execução contratual, nos termos do artigo 4°, inciso IX, da </w:t>
      </w:r>
      <w:r w:rsidRPr="004031E3">
        <w:rPr>
          <w:rFonts w:cstheme="minorHAnsi"/>
          <w:sz w:val="20"/>
          <w:szCs w:val="20"/>
        </w:rPr>
        <w:lastRenderedPageBreak/>
        <w:t>Instrução Normativa SLTI/MP n° 1, de 19/01/2010, por ocasião da respectiva medição, conforme o caso;</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Observar as diretrizes, critérios e procedimentos para a gestão dos resíduos da construção civil estabelecidos na Resolução nº 307, de</w:t>
      </w:r>
      <w:r w:rsidRPr="004031E3">
        <w:rPr>
          <w:rFonts w:cstheme="minorHAnsi"/>
          <w:color w:val="000000"/>
        </w:rPr>
        <w:t xml:space="preserve"> </w:t>
      </w:r>
      <w:r w:rsidRPr="004031E3">
        <w:rPr>
          <w:rFonts w:cstheme="minorHAnsi"/>
          <w:sz w:val="20"/>
          <w:szCs w:val="20"/>
        </w:rPr>
        <w:t>05/07/2002, com as alterações posteriores, do Conselho Nacional de Meio Ambiente - CONAMA, conforme artigo 4°, §§ 2° e 3°, da Instrução Normativa SLTI/MP n° 1, de 19/01/2010;</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594058"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 xml:space="preserve">Nos termos do artigo 4°, § 3°, da Instrução Normativa SLTI/MPOG n° 1, de 19/01/2010, deverão ser utilizados, na execução contratual, agregados reciclados, sempre que existir a oferta de tais materiais, capacidade de suprimento e custo </w:t>
      </w:r>
      <w:r w:rsidRPr="00920010">
        <w:rPr>
          <w:rFonts w:cstheme="minorHAnsi"/>
          <w:sz w:val="20"/>
          <w:szCs w:val="20"/>
        </w:rPr>
        <w:t xml:space="preserve">inferior em relação aos agregados naturais, inserindo-se na planilha de formação de </w:t>
      </w:r>
      <w:r w:rsidRPr="00594058">
        <w:rPr>
          <w:rFonts w:cstheme="minorHAnsi"/>
          <w:sz w:val="20"/>
          <w:szCs w:val="20"/>
        </w:rPr>
        <w:t>preços os custos correspondentes.</w:t>
      </w:r>
    </w:p>
    <w:p w:rsidR="00B164C6" w:rsidRPr="00594058" w:rsidRDefault="00B164C6" w:rsidP="00827828">
      <w:pPr>
        <w:numPr>
          <w:ilvl w:val="2"/>
          <w:numId w:val="12"/>
        </w:numPr>
        <w:suppressAutoHyphens/>
        <w:spacing w:after="0" w:line="360" w:lineRule="auto"/>
        <w:ind w:left="1418" w:hanging="851"/>
        <w:jc w:val="both"/>
        <w:rPr>
          <w:rFonts w:cstheme="minorHAnsi"/>
          <w:sz w:val="20"/>
          <w:szCs w:val="20"/>
        </w:rPr>
      </w:pPr>
      <w:r w:rsidRPr="00594058">
        <w:rPr>
          <w:rFonts w:cstheme="minorHAnsi"/>
          <w:sz w:val="20"/>
          <w:szCs w:val="20"/>
        </w:rPr>
        <w:t xml:space="preserve">O </w:t>
      </w:r>
      <w:r w:rsidR="00147BB3" w:rsidRPr="00594058">
        <w:rPr>
          <w:rFonts w:cstheme="minorHAnsi"/>
          <w:sz w:val="20"/>
          <w:szCs w:val="20"/>
        </w:rPr>
        <w:t>serviço</w:t>
      </w:r>
      <w:r w:rsidRPr="00594058">
        <w:rPr>
          <w:rFonts w:cstheme="minorHAnsi"/>
          <w:sz w:val="20"/>
          <w:szCs w:val="20"/>
        </w:rPr>
        <w:t xml:space="preserve"> terá duração de </w:t>
      </w:r>
      <w:r w:rsidR="00995A18">
        <w:rPr>
          <w:rFonts w:cstheme="minorHAnsi"/>
          <w:sz w:val="20"/>
          <w:szCs w:val="20"/>
        </w:rPr>
        <w:t>8</w:t>
      </w:r>
      <w:r w:rsidRPr="00594058">
        <w:rPr>
          <w:rFonts w:cstheme="minorHAnsi"/>
          <w:sz w:val="20"/>
          <w:szCs w:val="20"/>
        </w:rPr>
        <w:t xml:space="preserve"> (</w:t>
      </w:r>
      <w:r w:rsidR="00995A18">
        <w:rPr>
          <w:rFonts w:cstheme="minorHAnsi"/>
          <w:sz w:val="20"/>
          <w:szCs w:val="20"/>
        </w:rPr>
        <w:t>oito</w:t>
      </w:r>
      <w:r w:rsidRPr="00594058">
        <w:rPr>
          <w:rFonts w:cstheme="minorHAnsi"/>
          <w:sz w:val="20"/>
          <w:szCs w:val="20"/>
        </w:rPr>
        <w:t>) meses</w:t>
      </w:r>
      <w:r w:rsidR="007E62E4" w:rsidRPr="00594058">
        <w:rPr>
          <w:rFonts w:cstheme="minorHAnsi"/>
          <w:sz w:val="20"/>
          <w:szCs w:val="20"/>
        </w:rPr>
        <w:t>, sendo 0</w:t>
      </w:r>
      <w:r w:rsidR="00995A18">
        <w:rPr>
          <w:rFonts w:cstheme="minorHAnsi"/>
          <w:sz w:val="20"/>
          <w:szCs w:val="20"/>
        </w:rPr>
        <w:t>2</w:t>
      </w:r>
      <w:r w:rsidR="007E62E4" w:rsidRPr="00594058">
        <w:rPr>
          <w:rFonts w:cstheme="minorHAnsi"/>
          <w:sz w:val="20"/>
          <w:szCs w:val="20"/>
        </w:rPr>
        <w:t xml:space="preserve"> (</w:t>
      </w:r>
      <w:r w:rsidR="00995A18">
        <w:rPr>
          <w:rFonts w:cstheme="minorHAnsi"/>
          <w:sz w:val="20"/>
          <w:szCs w:val="20"/>
        </w:rPr>
        <w:t>dois</w:t>
      </w:r>
      <w:r w:rsidR="00920010" w:rsidRPr="00594058">
        <w:rPr>
          <w:rFonts w:cstheme="minorHAnsi"/>
          <w:sz w:val="20"/>
          <w:szCs w:val="20"/>
        </w:rPr>
        <w:t>)</w:t>
      </w:r>
      <w:r w:rsidR="007E62E4" w:rsidRPr="00594058">
        <w:rPr>
          <w:rFonts w:cstheme="minorHAnsi"/>
          <w:sz w:val="20"/>
          <w:szCs w:val="20"/>
        </w:rPr>
        <w:t xml:space="preserve"> m</w:t>
      </w:r>
      <w:r w:rsidR="00995A18">
        <w:rPr>
          <w:rFonts w:cstheme="minorHAnsi"/>
          <w:sz w:val="20"/>
          <w:szCs w:val="20"/>
        </w:rPr>
        <w:t>e</w:t>
      </w:r>
      <w:r w:rsidR="004D63C8">
        <w:rPr>
          <w:rFonts w:cstheme="minorHAnsi"/>
          <w:sz w:val="20"/>
          <w:szCs w:val="20"/>
        </w:rPr>
        <w:t>s</w:t>
      </w:r>
      <w:r w:rsidR="00995A18">
        <w:rPr>
          <w:rFonts w:cstheme="minorHAnsi"/>
          <w:sz w:val="20"/>
          <w:szCs w:val="20"/>
        </w:rPr>
        <w:t>es</w:t>
      </w:r>
      <w:r w:rsidR="007E62E4" w:rsidRPr="00594058">
        <w:rPr>
          <w:rFonts w:cstheme="minorHAnsi"/>
          <w:sz w:val="20"/>
          <w:szCs w:val="20"/>
        </w:rPr>
        <w:t xml:space="preserve"> para</w:t>
      </w:r>
      <w:r w:rsidR="00920010" w:rsidRPr="00594058">
        <w:rPr>
          <w:rFonts w:cstheme="minorHAnsi"/>
          <w:sz w:val="20"/>
          <w:szCs w:val="20"/>
        </w:rPr>
        <w:t xml:space="preserve"> o</w:t>
      </w:r>
      <w:r w:rsidR="007E62E4" w:rsidRPr="00594058">
        <w:rPr>
          <w:rFonts w:cstheme="minorHAnsi"/>
          <w:sz w:val="20"/>
          <w:szCs w:val="20"/>
        </w:rPr>
        <w:t xml:space="preserve"> desenvolvimento do</w:t>
      </w:r>
      <w:r w:rsidR="004D63C8">
        <w:rPr>
          <w:rFonts w:cstheme="minorHAnsi"/>
          <w:sz w:val="20"/>
          <w:szCs w:val="20"/>
        </w:rPr>
        <w:t>s</w:t>
      </w:r>
      <w:r w:rsidR="007E62E4" w:rsidRPr="00594058">
        <w:rPr>
          <w:rFonts w:cstheme="minorHAnsi"/>
          <w:sz w:val="20"/>
          <w:szCs w:val="20"/>
        </w:rPr>
        <w:t xml:space="preserve"> Projeto</w:t>
      </w:r>
      <w:r w:rsidR="004D63C8">
        <w:rPr>
          <w:rFonts w:cstheme="minorHAnsi"/>
          <w:sz w:val="20"/>
          <w:szCs w:val="20"/>
        </w:rPr>
        <w:t>s</w:t>
      </w:r>
      <w:r w:rsidR="007E62E4" w:rsidRPr="00594058">
        <w:rPr>
          <w:rFonts w:cstheme="minorHAnsi"/>
          <w:sz w:val="20"/>
          <w:szCs w:val="20"/>
        </w:rPr>
        <w:t xml:space="preserve"> Executivo</w:t>
      </w:r>
      <w:r w:rsidR="004D63C8">
        <w:rPr>
          <w:rFonts w:cstheme="minorHAnsi"/>
          <w:sz w:val="20"/>
          <w:szCs w:val="20"/>
        </w:rPr>
        <w:t>s</w:t>
      </w:r>
      <w:r w:rsidR="007E62E4" w:rsidRPr="00594058">
        <w:rPr>
          <w:rFonts w:cstheme="minorHAnsi"/>
          <w:sz w:val="20"/>
          <w:szCs w:val="20"/>
        </w:rPr>
        <w:t xml:space="preserve"> e 0</w:t>
      </w:r>
      <w:r w:rsidR="00995A18">
        <w:rPr>
          <w:rFonts w:cstheme="minorHAnsi"/>
          <w:sz w:val="20"/>
          <w:szCs w:val="20"/>
        </w:rPr>
        <w:t>6</w:t>
      </w:r>
      <w:r w:rsidR="007E62E4" w:rsidRPr="00594058">
        <w:rPr>
          <w:rFonts w:cstheme="minorHAnsi"/>
          <w:sz w:val="20"/>
          <w:szCs w:val="20"/>
        </w:rPr>
        <w:t xml:space="preserve"> (</w:t>
      </w:r>
      <w:r w:rsidR="00995A18">
        <w:rPr>
          <w:rFonts w:cstheme="minorHAnsi"/>
          <w:sz w:val="20"/>
          <w:szCs w:val="20"/>
        </w:rPr>
        <w:t>seis</w:t>
      </w:r>
      <w:r w:rsidR="007E62E4" w:rsidRPr="00594058">
        <w:rPr>
          <w:rFonts w:cstheme="minorHAnsi"/>
          <w:sz w:val="20"/>
          <w:szCs w:val="20"/>
        </w:rPr>
        <w:t>) meses para Execução da obra</w:t>
      </w:r>
      <w:r w:rsidRPr="00594058">
        <w:rPr>
          <w:rFonts w:cstheme="minorHAnsi"/>
          <w:sz w:val="20"/>
          <w:szCs w:val="20"/>
        </w:rPr>
        <w:t>.</w:t>
      </w:r>
    </w:p>
    <w:p w:rsidR="00B164C6" w:rsidRPr="007E62E4" w:rsidRDefault="00B164C6" w:rsidP="007E62E4">
      <w:pPr>
        <w:numPr>
          <w:ilvl w:val="1"/>
          <w:numId w:val="12"/>
        </w:numPr>
        <w:tabs>
          <w:tab w:val="num" w:pos="568"/>
        </w:tabs>
        <w:suppressAutoHyphens/>
        <w:spacing w:after="0" w:line="360" w:lineRule="auto"/>
        <w:ind w:left="567" w:hanging="567"/>
        <w:jc w:val="both"/>
        <w:rPr>
          <w:rFonts w:cstheme="minorHAnsi"/>
          <w:sz w:val="20"/>
          <w:szCs w:val="20"/>
        </w:rPr>
      </w:pPr>
      <w:r w:rsidRPr="007E62E4">
        <w:rPr>
          <w:rFonts w:cstheme="minorHAnsi"/>
          <w:sz w:val="20"/>
          <w:szCs w:val="20"/>
        </w:rPr>
        <w:t>Declaração do licitante de que tem pleno conhecimento das condições necessárias para o cumprimento do contrato.</w:t>
      </w:r>
    </w:p>
    <w:p w:rsidR="00B164C6" w:rsidRPr="004031E3" w:rsidRDefault="00B164C6" w:rsidP="00827828">
      <w:pPr>
        <w:numPr>
          <w:ilvl w:val="1"/>
          <w:numId w:val="12"/>
        </w:numPr>
        <w:tabs>
          <w:tab w:val="num" w:pos="568"/>
        </w:tabs>
        <w:suppressAutoHyphens/>
        <w:spacing w:after="0" w:line="360" w:lineRule="auto"/>
        <w:ind w:left="567" w:hanging="567"/>
        <w:jc w:val="both"/>
        <w:rPr>
          <w:rFonts w:cstheme="minorHAnsi"/>
          <w:bCs/>
          <w:sz w:val="20"/>
          <w:szCs w:val="20"/>
        </w:rPr>
      </w:pPr>
      <w:r w:rsidRPr="004031E3">
        <w:rPr>
          <w:rFonts w:cstheme="minorHAnsi"/>
          <w:sz w:val="20"/>
          <w:szCs w:val="20"/>
        </w:rPr>
        <w:t xml:space="preserve">As obrigações da </w:t>
      </w:r>
      <w:r w:rsidRPr="004031E3">
        <w:rPr>
          <w:rFonts w:cstheme="minorHAnsi"/>
          <w:color w:val="000000" w:themeColor="text1"/>
          <w:sz w:val="20"/>
          <w:szCs w:val="20"/>
        </w:rPr>
        <w:t>Contratada</w:t>
      </w:r>
      <w:r w:rsidRPr="004031E3">
        <w:rPr>
          <w:rFonts w:cstheme="minorHAnsi"/>
          <w:sz w:val="20"/>
          <w:szCs w:val="20"/>
        </w:rPr>
        <w:t xml:space="preserve"> e Contratante estão previstas neste </w:t>
      </w:r>
      <w:r w:rsidR="00E743AB">
        <w:rPr>
          <w:rFonts w:cstheme="minorHAnsi"/>
          <w:sz w:val="20"/>
          <w:szCs w:val="20"/>
        </w:rPr>
        <w:t>Termo de Referência</w:t>
      </w:r>
      <w:r w:rsidRPr="004031E3">
        <w:rPr>
          <w:rFonts w:cstheme="minorHAnsi"/>
          <w:sz w:val="20"/>
          <w:szCs w:val="20"/>
        </w:rPr>
        <w:t>.</w:t>
      </w:r>
    </w:p>
    <w:p w:rsidR="00DF2756" w:rsidRPr="004031E3" w:rsidRDefault="00DF2756" w:rsidP="00FD5272">
      <w:pPr>
        <w:tabs>
          <w:tab w:val="num" w:pos="568"/>
        </w:tabs>
        <w:suppressAutoHyphens/>
        <w:spacing w:after="0" w:line="360" w:lineRule="auto"/>
        <w:ind w:left="567" w:hanging="567"/>
        <w:jc w:val="both"/>
        <w:rPr>
          <w:rFonts w:cstheme="minorHAnsi"/>
          <w:bCs/>
          <w:sz w:val="20"/>
          <w:szCs w:val="20"/>
        </w:rPr>
      </w:pPr>
    </w:p>
    <w:p w:rsidR="00276AB9" w:rsidRPr="004031E3" w:rsidRDefault="00276AB9" w:rsidP="00043B4E">
      <w:pPr>
        <w:pStyle w:val="Cabealho1"/>
      </w:pPr>
      <w:r w:rsidRPr="004031E3">
        <w:t>VISTORIA PARA A LICITAÇÃO</w:t>
      </w:r>
    </w:p>
    <w:p w:rsidR="00CA552B"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 xml:space="preserve">Para o correto dimensionamento e elaboração de sua proposta, o licitante poderá realizar </w:t>
      </w:r>
      <w:r w:rsidRPr="00EB3C32">
        <w:rPr>
          <w:rFonts w:eastAsia="Times New Roman" w:cstheme="minorHAnsi"/>
          <w:iCs/>
          <w:color w:val="000000"/>
          <w:sz w:val="20"/>
          <w:szCs w:val="20"/>
          <w:lang w:eastAsia="ar-SA"/>
        </w:rPr>
        <w:t>vistoria nas instalações do local de execução dos serviços</w:t>
      </w:r>
      <w:r w:rsidR="00127E06" w:rsidRPr="00EB3C32">
        <w:rPr>
          <w:rFonts w:eastAsia="Times New Roman" w:cstheme="minorHAnsi"/>
          <w:iCs/>
          <w:color w:val="000000"/>
          <w:sz w:val="20"/>
          <w:szCs w:val="20"/>
          <w:lang w:eastAsia="ar-SA"/>
        </w:rPr>
        <w:t>.</w:t>
      </w:r>
    </w:p>
    <w:p w:rsidR="00276AB9"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EB3C32">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55850" w:rsidRPr="00255850"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55850">
        <w:rPr>
          <w:rFonts w:eastAsia="Times New Roman" w:cstheme="minorHAnsi"/>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276AB9" w:rsidRPr="004031E3" w:rsidRDefault="00276AB9" w:rsidP="00FD5272">
      <w:pPr>
        <w:spacing w:after="0" w:line="360" w:lineRule="auto"/>
        <w:ind w:left="567" w:hanging="567"/>
        <w:jc w:val="both"/>
        <w:rPr>
          <w:rFonts w:cstheme="minorHAnsi"/>
          <w:bCs/>
          <w:i/>
          <w:sz w:val="20"/>
          <w:szCs w:val="20"/>
        </w:rPr>
      </w:pPr>
    </w:p>
    <w:p w:rsidR="00584232" w:rsidRPr="004031E3" w:rsidRDefault="00584232" w:rsidP="00043B4E">
      <w:pPr>
        <w:pStyle w:val="Cabealho1"/>
      </w:pPr>
      <w:r w:rsidRPr="004031E3">
        <w:t>MODELO DE EXECUÇÃO DO OBJETO</w:t>
      </w:r>
    </w:p>
    <w:p w:rsidR="00DF2756" w:rsidRDefault="00DF2756" w:rsidP="00827828">
      <w:pPr>
        <w:numPr>
          <w:ilvl w:val="1"/>
          <w:numId w:val="12"/>
        </w:numPr>
        <w:tabs>
          <w:tab w:val="num" w:pos="568"/>
        </w:tabs>
        <w:suppressAutoHyphens/>
        <w:spacing w:after="0" w:line="360" w:lineRule="auto"/>
        <w:ind w:left="567" w:hanging="567"/>
        <w:jc w:val="both"/>
        <w:rPr>
          <w:rFonts w:cstheme="minorHAnsi"/>
          <w:sz w:val="20"/>
          <w:szCs w:val="20"/>
        </w:rPr>
      </w:pPr>
      <w:r w:rsidRPr="004031E3">
        <w:rPr>
          <w:rFonts w:cstheme="minorHAnsi"/>
          <w:sz w:val="20"/>
          <w:szCs w:val="20"/>
        </w:rPr>
        <w:t>A execução do objeto seguirá a seguinte dinâmica:</w:t>
      </w:r>
    </w:p>
    <w:p w:rsidR="00F97AAF" w:rsidRPr="00D449FB" w:rsidRDefault="00F97AAF" w:rsidP="00F97AAF">
      <w:pPr>
        <w:pStyle w:val="Avanodecorpodetexto"/>
        <w:numPr>
          <w:ilvl w:val="2"/>
          <w:numId w:val="6"/>
        </w:numPr>
        <w:spacing w:line="360" w:lineRule="auto"/>
        <w:ind w:left="567" w:right="0" w:firstLine="0"/>
        <w:jc w:val="both"/>
        <w:rPr>
          <w:rFonts w:asciiTheme="minorHAnsi" w:hAnsiTheme="minorHAnsi" w:cstheme="minorHAnsi"/>
          <w:iCs/>
          <w:color w:val="000000"/>
          <w:sz w:val="20"/>
        </w:rPr>
      </w:pPr>
      <w:r w:rsidRPr="00D449FB">
        <w:rPr>
          <w:rFonts w:asciiTheme="minorHAnsi" w:hAnsiTheme="minorHAnsi" w:cstheme="minorHAnsi"/>
          <w:iCs/>
          <w:color w:val="000000"/>
          <w:sz w:val="20"/>
        </w:rPr>
        <w:t>A execução dos serviços será iniciada com o recebimento e a assinatura do documento “Ordem de Início dos Serviços”;</w:t>
      </w:r>
    </w:p>
    <w:p w:rsidR="00F97AAF" w:rsidRPr="00CA5651" w:rsidRDefault="00771175" w:rsidP="00F97AAF">
      <w:pPr>
        <w:numPr>
          <w:ilvl w:val="2"/>
          <w:numId w:val="6"/>
        </w:numPr>
        <w:spacing w:after="0" w:line="360" w:lineRule="auto"/>
        <w:ind w:left="567" w:firstLine="0"/>
        <w:jc w:val="both"/>
        <w:rPr>
          <w:rFonts w:cstheme="minorHAnsi"/>
          <w:sz w:val="20"/>
          <w:szCs w:val="20"/>
        </w:rPr>
      </w:pPr>
      <w:r w:rsidRPr="00CA5651">
        <w:rPr>
          <w:rFonts w:cstheme="minorHAnsi"/>
          <w:sz w:val="20"/>
          <w:szCs w:val="20"/>
        </w:rPr>
        <w:t>Os serviços</w:t>
      </w:r>
      <w:r w:rsidR="00F97AAF" w:rsidRPr="00CA5651">
        <w:rPr>
          <w:rFonts w:cstheme="minorHAnsi"/>
          <w:sz w:val="20"/>
          <w:szCs w:val="20"/>
        </w:rPr>
        <w:t xml:space="preserve"> ser</w:t>
      </w:r>
      <w:r w:rsidRPr="00CA5651">
        <w:rPr>
          <w:rFonts w:cstheme="minorHAnsi"/>
          <w:sz w:val="20"/>
          <w:szCs w:val="20"/>
        </w:rPr>
        <w:t>ão</w:t>
      </w:r>
      <w:r w:rsidR="00F97AAF" w:rsidRPr="00CA5651">
        <w:rPr>
          <w:rFonts w:cstheme="minorHAnsi"/>
          <w:sz w:val="20"/>
          <w:szCs w:val="20"/>
        </w:rPr>
        <w:t xml:space="preserve"> executado</w:t>
      </w:r>
      <w:r w:rsidRPr="00CA5651">
        <w:rPr>
          <w:rFonts w:cstheme="minorHAnsi"/>
          <w:sz w:val="20"/>
          <w:szCs w:val="20"/>
        </w:rPr>
        <w:t>s</w:t>
      </w:r>
      <w:r w:rsidR="00F97AAF" w:rsidRPr="00CA5651">
        <w:rPr>
          <w:rFonts w:cstheme="minorHAnsi"/>
          <w:sz w:val="20"/>
          <w:szCs w:val="20"/>
        </w:rPr>
        <w:t xml:space="preserve"> em duas etapas</w:t>
      </w:r>
      <w:r w:rsidR="00D449FB" w:rsidRPr="00CA5651">
        <w:rPr>
          <w:rFonts w:cstheme="minorHAnsi"/>
          <w:sz w:val="20"/>
          <w:szCs w:val="20"/>
        </w:rPr>
        <w:t>:</w:t>
      </w:r>
      <w:r w:rsidR="00F97AAF" w:rsidRPr="00CA5651">
        <w:rPr>
          <w:rFonts w:cstheme="minorHAnsi"/>
          <w:sz w:val="20"/>
          <w:szCs w:val="20"/>
        </w:rPr>
        <w:t xml:space="preserve"> </w:t>
      </w:r>
    </w:p>
    <w:p w:rsidR="00121C65" w:rsidRPr="00CA5651" w:rsidRDefault="00121C65" w:rsidP="008350EF">
      <w:pPr>
        <w:pStyle w:val="Avanodecorpodetexto"/>
        <w:numPr>
          <w:ilvl w:val="3"/>
          <w:numId w:val="6"/>
        </w:numPr>
        <w:spacing w:line="360" w:lineRule="auto"/>
        <w:ind w:right="0"/>
        <w:jc w:val="both"/>
        <w:rPr>
          <w:rFonts w:asciiTheme="minorHAnsi" w:hAnsiTheme="minorHAnsi" w:cstheme="minorHAnsi"/>
          <w:iCs/>
          <w:color w:val="000000"/>
          <w:sz w:val="20"/>
        </w:rPr>
      </w:pPr>
      <w:r w:rsidRPr="00CA5651">
        <w:rPr>
          <w:rFonts w:asciiTheme="minorHAnsi" w:hAnsiTheme="minorHAnsi" w:cstheme="minorHAnsi"/>
          <w:iCs/>
          <w:color w:val="000000"/>
          <w:sz w:val="20"/>
        </w:rPr>
        <w:t xml:space="preserve">A primeira </w:t>
      </w:r>
      <w:r w:rsidR="00F97AAF" w:rsidRPr="00CA5651">
        <w:rPr>
          <w:rFonts w:asciiTheme="minorHAnsi" w:hAnsiTheme="minorHAnsi" w:cstheme="minorHAnsi"/>
          <w:iCs/>
          <w:color w:val="000000"/>
          <w:sz w:val="20"/>
        </w:rPr>
        <w:t>etapa</w:t>
      </w:r>
      <w:r w:rsidRPr="00CA5651">
        <w:rPr>
          <w:rFonts w:asciiTheme="minorHAnsi" w:hAnsiTheme="minorHAnsi" w:cstheme="minorHAnsi"/>
          <w:iCs/>
          <w:color w:val="000000"/>
          <w:sz w:val="20"/>
        </w:rPr>
        <w:t xml:space="preserve"> consta do desenvolvimento do</w:t>
      </w:r>
      <w:r w:rsidR="00533682">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w:t>
      </w:r>
      <w:r w:rsidR="007250A9" w:rsidRPr="007250A9">
        <w:rPr>
          <w:rFonts w:asciiTheme="minorHAnsi" w:hAnsiTheme="minorHAnsi" w:cstheme="minorHAnsi"/>
          <w:iCs/>
          <w:color w:val="000000"/>
          <w:sz w:val="20"/>
        </w:rPr>
        <w:t>Projetos Executivo</w:t>
      </w:r>
      <w:r w:rsidR="00AC3E02">
        <w:rPr>
          <w:rFonts w:asciiTheme="minorHAnsi" w:hAnsiTheme="minorHAnsi" w:cstheme="minorHAnsi"/>
          <w:iCs/>
          <w:color w:val="000000"/>
          <w:sz w:val="20"/>
        </w:rPr>
        <w:t>s</w:t>
      </w:r>
      <w:r w:rsidR="007250A9" w:rsidRPr="007250A9">
        <w:rPr>
          <w:rFonts w:asciiTheme="minorHAnsi" w:hAnsiTheme="minorHAnsi" w:cstheme="minorHAnsi"/>
          <w:iCs/>
          <w:color w:val="000000"/>
          <w:sz w:val="20"/>
        </w:rPr>
        <w:t xml:space="preserve"> de Arquitetura, Instalações de Água, Esgoto, Águas Pluviais e Instalações de Gás</w:t>
      </w:r>
      <w:r w:rsidRPr="00CA5651">
        <w:rPr>
          <w:rFonts w:asciiTheme="minorHAnsi" w:hAnsiTheme="minorHAnsi" w:cstheme="minorHAnsi"/>
          <w:iCs/>
          <w:color w:val="000000"/>
          <w:sz w:val="20"/>
        </w:rPr>
        <w:t>;</w:t>
      </w:r>
    </w:p>
    <w:p w:rsidR="00037D7A" w:rsidRPr="00CA5651" w:rsidRDefault="00037D7A" w:rsidP="00F97AAF">
      <w:pPr>
        <w:numPr>
          <w:ilvl w:val="3"/>
          <w:numId w:val="6"/>
        </w:numPr>
        <w:spacing w:after="0" w:line="360" w:lineRule="auto"/>
        <w:jc w:val="both"/>
        <w:rPr>
          <w:rFonts w:cstheme="minorHAnsi"/>
          <w:sz w:val="20"/>
          <w:szCs w:val="20"/>
        </w:rPr>
      </w:pPr>
      <w:r w:rsidRPr="00CA5651">
        <w:rPr>
          <w:rFonts w:cstheme="minorHAnsi"/>
          <w:sz w:val="20"/>
          <w:szCs w:val="20"/>
        </w:rPr>
        <w:t xml:space="preserve">A segunda </w:t>
      </w:r>
      <w:r w:rsidR="00F97AAF" w:rsidRPr="00CA5651">
        <w:rPr>
          <w:rFonts w:cstheme="minorHAnsi"/>
          <w:sz w:val="20"/>
          <w:szCs w:val="20"/>
        </w:rPr>
        <w:t>etapa</w:t>
      </w:r>
      <w:r w:rsidRPr="00CA5651">
        <w:rPr>
          <w:rFonts w:cstheme="minorHAnsi"/>
          <w:sz w:val="20"/>
          <w:szCs w:val="20"/>
        </w:rPr>
        <w:t xml:space="preserve"> consta da Execução d</w:t>
      </w:r>
      <w:r w:rsidR="007C0C0F">
        <w:rPr>
          <w:rFonts w:cstheme="minorHAnsi"/>
          <w:sz w:val="20"/>
          <w:szCs w:val="20"/>
        </w:rPr>
        <w:t>e</w:t>
      </w:r>
      <w:r w:rsidRPr="00CA5651">
        <w:rPr>
          <w:rFonts w:cstheme="minorHAnsi"/>
          <w:sz w:val="20"/>
          <w:szCs w:val="20"/>
        </w:rPr>
        <w:t xml:space="preserve"> obra;</w:t>
      </w:r>
    </w:p>
    <w:p w:rsidR="00B22269" w:rsidRPr="00D449FB" w:rsidRDefault="007250A9" w:rsidP="00B22269">
      <w:pPr>
        <w:numPr>
          <w:ilvl w:val="2"/>
          <w:numId w:val="6"/>
        </w:numPr>
        <w:spacing w:after="0" w:line="360" w:lineRule="auto"/>
        <w:ind w:left="567" w:firstLine="0"/>
        <w:jc w:val="both"/>
        <w:rPr>
          <w:rFonts w:cstheme="minorHAnsi"/>
          <w:sz w:val="20"/>
          <w:szCs w:val="20"/>
        </w:rPr>
      </w:pPr>
      <w:r>
        <w:rPr>
          <w:rFonts w:eastAsia="Times New Roman" w:cstheme="minorHAnsi"/>
          <w:iCs/>
          <w:color w:val="000000"/>
          <w:sz w:val="20"/>
          <w:szCs w:val="20"/>
        </w:rPr>
        <w:t xml:space="preserve">Os </w:t>
      </w:r>
      <w:r w:rsidRPr="007250A9">
        <w:rPr>
          <w:rFonts w:eastAsia="Times New Roman" w:cstheme="minorHAnsi"/>
          <w:iCs/>
          <w:color w:val="000000"/>
          <w:sz w:val="20"/>
          <w:szCs w:val="20"/>
        </w:rPr>
        <w:t>Projetos Executivo</w:t>
      </w:r>
      <w:r>
        <w:rPr>
          <w:rFonts w:eastAsia="Times New Roman" w:cstheme="minorHAnsi"/>
          <w:iCs/>
          <w:color w:val="000000"/>
          <w:sz w:val="20"/>
          <w:szCs w:val="20"/>
        </w:rPr>
        <w:t>s</w:t>
      </w:r>
      <w:r w:rsidRPr="007250A9">
        <w:rPr>
          <w:rFonts w:eastAsia="Times New Roman" w:cstheme="minorHAnsi"/>
          <w:iCs/>
          <w:color w:val="000000"/>
          <w:sz w:val="20"/>
          <w:szCs w:val="20"/>
        </w:rPr>
        <w:t xml:space="preserve"> de Arquitetura, Instalações de Água, Esgoto, Águas Pluviais e Instalações de Gás</w:t>
      </w:r>
      <w:r w:rsidRPr="00D449FB">
        <w:rPr>
          <w:rFonts w:cstheme="minorHAnsi"/>
          <w:sz w:val="20"/>
          <w:szCs w:val="20"/>
        </w:rPr>
        <w:t xml:space="preserve"> </w:t>
      </w:r>
      <w:r w:rsidR="00B22269" w:rsidRPr="00D449FB">
        <w:rPr>
          <w:rFonts w:cstheme="minorHAnsi"/>
          <w:sz w:val="20"/>
          <w:szCs w:val="20"/>
        </w:rPr>
        <w:t>deve</w:t>
      </w:r>
      <w:r w:rsidR="00533682">
        <w:rPr>
          <w:rFonts w:cstheme="minorHAnsi"/>
          <w:sz w:val="20"/>
          <w:szCs w:val="20"/>
        </w:rPr>
        <w:t>m</w:t>
      </w:r>
      <w:r w:rsidR="00B22269" w:rsidRPr="00D449FB">
        <w:rPr>
          <w:rFonts w:cstheme="minorHAnsi"/>
          <w:sz w:val="20"/>
          <w:szCs w:val="20"/>
        </w:rPr>
        <w:t xml:space="preserve"> ser desenvolvido</w:t>
      </w:r>
      <w:r w:rsidR="00533682">
        <w:rPr>
          <w:rFonts w:cstheme="minorHAnsi"/>
          <w:sz w:val="20"/>
          <w:szCs w:val="20"/>
        </w:rPr>
        <w:t>s</w:t>
      </w:r>
      <w:r w:rsidR="00B22269" w:rsidRPr="00D449FB">
        <w:rPr>
          <w:rFonts w:cstheme="minorHAnsi"/>
          <w:sz w:val="20"/>
          <w:szCs w:val="20"/>
        </w:rPr>
        <w:t xml:space="preserve"> a partir do Projeto Básico, </w:t>
      </w:r>
      <w:r w:rsidR="003B257F">
        <w:rPr>
          <w:rFonts w:cstheme="minorHAnsi"/>
          <w:sz w:val="20"/>
          <w:szCs w:val="20"/>
        </w:rPr>
        <w:t>e</w:t>
      </w:r>
      <w:r w:rsidR="00B22269" w:rsidRPr="00D449FB">
        <w:rPr>
          <w:rFonts w:cstheme="minorHAnsi"/>
          <w:sz w:val="20"/>
          <w:szCs w:val="20"/>
        </w:rPr>
        <w:t>laborado</w:t>
      </w:r>
      <w:r w:rsidR="003B257F">
        <w:rPr>
          <w:rFonts w:cstheme="minorHAnsi"/>
          <w:sz w:val="20"/>
          <w:szCs w:val="20"/>
        </w:rPr>
        <w:t>s e fornecidos</w:t>
      </w:r>
      <w:r w:rsidR="00B22269" w:rsidRPr="00D449FB">
        <w:rPr>
          <w:rFonts w:cstheme="minorHAnsi"/>
          <w:sz w:val="20"/>
          <w:szCs w:val="20"/>
        </w:rPr>
        <w:t xml:space="preserve"> pela Divisão de Desenvolvimento de Projetos (DDP) da Superintendência de Arquitetura, Engenharia e Patrimônio (SAEP), que teve como base o Programa de Necessidades apresentado pela Unidade Acadêmica usuária;</w:t>
      </w:r>
    </w:p>
    <w:p w:rsidR="00B22269" w:rsidRPr="00CB58C4" w:rsidRDefault="00B22269" w:rsidP="00B22269">
      <w:pPr>
        <w:numPr>
          <w:ilvl w:val="2"/>
          <w:numId w:val="6"/>
        </w:numPr>
        <w:spacing w:after="0" w:line="360" w:lineRule="auto"/>
        <w:ind w:left="567" w:firstLine="0"/>
        <w:jc w:val="both"/>
        <w:rPr>
          <w:rFonts w:cstheme="minorHAnsi"/>
          <w:sz w:val="20"/>
          <w:szCs w:val="20"/>
        </w:rPr>
      </w:pPr>
      <w:r w:rsidRPr="007054C0">
        <w:rPr>
          <w:rFonts w:cstheme="minorHAnsi"/>
          <w:sz w:val="20"/>
          <w:szCs w:val="20"/>
        </w:rPr>
        <w:t xml:space="preserve">Todos os documentos impressos e em arquivos digitais apresentados no Projeto Básico devem sofrer a necessária revisão e incorporar todo detalhamento construtivo que viabilize a execução da obra. Desta forma, entende-se que o Projeto Executivo corresponde ao tratamento </w:t>
      </w:r>
      <w:r w:rsidRPr="00CB58C4">
        <w:rPr>
          <w:rFonts w:cstheme="minorHAnsi"/>
          <w:sz w:val="20"/>
          <w:szCs w:val="20"/>
        </w:rPr>
        <w:t>técnico do Projeto Básico.</w:t>
      </w:r>
    </w:p>
    <w:p w:rsidR="00121C65" w:rsidRPr="00286DED" w:rsidRDefault="00121C65" w:rsidP="00827828">
      <w:pPr>
        <w:pStyle w:val="Avanodecorpodetexto"/>
        <w:numPr>
          <w:ilvl w:val="2"/>
          <w:numId w:val="6"/>
        </w:numPr>
        <w:spacing w:line="360" w:lineRule="auto"/>
        <w:ind w:left="567" w:right="0" w:firstLine="0"/>
        <w:jc w:val="both"/>
        <w:rPr>
          <w:rFonts w:asciiTheme="minorHAnsi" w:hAnsiTheme="minorHAnsi" w:cstheme="minorHAnsi"/>
          <w:iCs/>
          <w:color w:val="000000"/>
          <w:sz w:val="20"/>
        </w:rPr>
      </w:pPr>
      <w:r w:rsidRPr="00CB58C4">
        <w:rPr>
          <w:rFonts w:asciiTheme="minorHAnsi" w:hAnsiTheme="minorHAnsi" w:cstheme="minorHAnsi"/>
          <w:iCs/>
          <w:color w:val="000000"/>
          <w:sz w:val="20"/>
        </w:rPr>
        <w:t>O</w:t>
      </w:r>
      <w:r w:rsidR="0087520D">
        <w:rPr>
          <w:rFonts w:asciiTheme="minorHAnsi" w:hAnsiTheme="minorHAnsi" w:cstheme="minorHAnsi"/>
          <w:iCs/>
          <w:color w:val="000000"/>
          <w:sz w:val="20"/>
        </w:rPr>
        <w:t>s</w:t>
      </w:r>
      <w:r w:rsidR="00A777DA" w:rsidRPr="00CB58C4">
        <w:rPr>
          <w:rFonts w:asciiTheme="minorHAnsi" w:hAnsiTheme="minorHAnsi" w:cstheme="minorHAnsi"/>
          <w:iCs/>
          <w:color w:val="000000"/>
          <w:sz w:val="20"/>
        </w:rPr>
        <w:t xml:space="preserve"> Projeto</w:t>
      </w:r>
      <w:r w:rsidR="0087520D">
        <w:rPr>
          <w:rFonts w:asciiTheme="minorHAnsi" w:hAnsiTheme="minorHAnsi" w:cstheme="minorHAnsi"/>
          <w:iCs/>
          <w:color w:val="000000"/>
          <w:sz w:val="20"/>
        </w:rPr>
        <w:t>s</w:t>
      </w:r>
      <w:r w:rsidR="00A777DA" w:rsidRPr="00CB58C4">
        <w:rPr>
          <w:rFonts w:asciiTheme="minorHAnsi" w:hAnsiTheme="minorHAnsi" w:cstheme="minorHAnsi"/>
          <w:iCs/>
          <w:color w:val="000000"/>
          <w:sz w:val="20"/>
        </w:rPr>
        <w:t xml:space="preserve"> Executivo</w:t>
      </w:r>
      <w:r w:rsidR="0087520D">
        <w:rPr>
          <w:rFonts w:asciiTheme="minorHAnsi" w:hAnsiTheme="minorHAnsi" w:cstheme="minorHAnsi"/>
          <w:iCs/>
          <w:color w:val="000000"/>
          <w:sz w:val="20"/>
        </w:rPr>
        <w:t>s</w:t>
      </w:r>
      <w:r w:rsidRPr="00CB58C4">
        <w:rPr>
          <w:rFonts w:asciiTheme="minorHAnsi" w:hAnsiTheme="minorHAnsi" w:cstheme="minorHAnsi"/>
          <w:iCs/>
          <w:color w:val="000000"/>
          <w:sz w:val="20"/>
        </w:rPr>
        <w:t xml:space="preserve"> deve</w:t>
      </w:r>
      <w:r w:rsidR="0087520D">
        <w:rPr>
          <w:rFonts w:asciiTheme="minorHAnsi" w:hAnsiTheme="minorHAnsi" w:cstheme="minorHAnsi"/>
          <w:iCs/>
          <w:color w:val="000000"/>
          <w:sz w:val="20"/>
        </w:rPr>
        <w:t>m</w:t>
      </w:r>
      <w:r w:rsidRPr="00CB58C4">
        <w:rPr>
          <w:rFonts w:asciiTheme="minorHAnsi" w:hAnsiTheme="minorHAnsi" w:cstheme="minorHAnsi"/>
          <w:iCs/>
          <w:color w:val="000000"/>
          <w:sz w:val="20"/>
        </w:rPr>
        <w:t xml:space="preserve"> ser </w:t>
      </w:r>
      <w:r w:rsidRPr="00F57AB8">
        <w:rPr>
          <w:rFonts w:asciiTheme="minorHAnsi" w:hAnsiTheme="minorHAnsi" w:cstheme="minorHAnsi"/>
          <w:iCs/>
          <w:color w:val="000000"/>
          <w:sz w:val="20"/>
        </w:rPr>
        <w:t>formalmente entregue</w:t>
      </w:r>
      <w:r w:rsidR="0087520D" w:rsidRPr="00F57AB8">
        <w:rPr>
          <w:rFonts w:asciiTheme="minorHAnsi" w:hAnsiTheme="minorHAnsi" w:cstheme="minorHAnsi"/>
          <w:iCs/>
          <w:color w:val="000000"/>
          <w:sz w:val="20"/>
        </w:rPr>
        <w:t>s</w:t>
      </w:r>
      <w:r w:rsidRPr="00F57AB8">
        <w:rPr>
          <w:rFonts w:asciiTheme="minorHAnsi" w:hAnsiTheme="minorHAnsi" w:cstheme="minorHAnsi"/>
          <w:iCs/>
          <w:color w:val="000000"/>
          <w:sz w:val="20"/>
        </w:rPr>
        <w:t xml:space="preserve"> revisado</w:t>
      </w:r>
      <w:r w:rsidR="0087520D" w:rsidRPr="00F57AB8">
        <w:rPr>
          <w:rFonts w:asciiTheme="minorHAnsi" w:hAnsiTheme="minorHAnsi" w:cstheme="minorHAnsi"/>
          <w:iCs/>
          <w:color w:val="000000"/>
          <w:sz w:val="20"/>
        </w:rPr>
        <w:t>s</w:t>
      </w:r>
      <w:r w:rsidRPr="00F57AB8">
        <w:rPr>
          <w:rFonts w:asciiTheme="minorHAnsi" w:hAnsiTheme="minorHAnsi" w:cstheme="minorHAnsi"/>
          <w:iCs/>
          <w:color w:val="000000"/>
          <w:sz w:val="20"/>
        </w:rPr>
        <w:t xml:space="preserve"> e</w:t>
      </w:r>
      <w:r w:rsidRPr="00CB58C4">
        <w:rPr>
          <w:rFonts w:asciiTheme="minorHAnsi" w:hAnsiTheme="minorHAnsi" w:cstheme="minorHAnsi"/>
          <w:iCs/>
          <w:color w:val="000000"/>
          <w:sz w:val="20"/>
        </w:rPr>
        <w:t xml:space="preserve"> compatibilizado</w:t>
      </w:r>
      <w:r w:rsidR="0087520D">
        <w:rPr>
          <w:rFonts w:asciiTheme="minorHAnsi" w:hAnsiTheme="minorHAnsi" w:cstheme="minorHAnsi"/>
          <w:iCs/>
          <w:color w:val="000000"/>
          <w:sz w:val="20"/>
        </w:rPr>
        <w:t>s</w:t>
      </w:r>
      <w:r w:rsidRPr="00CB58C4">
        <w:rPr>
          <w:rFonts w:asciiTheme="minorHAnsi" w:hAnsiTheme="minorHAnsi" w:cstheme="minorHAnsi"/>
          <w:iCs/>
          <w:color w:val="000000"/>
          <w:sz w:val="20"/>
        </w:rPr>
        <w:t xml:space="preserve"> para análise técnica pela UFF, contendo, além dos desenhos, todas as informações que o subsidiaram na forma de um Relatório Técnico. Após </w:t>
      </w:r>
      <w:r w:rsidRPr="00CA5651">
        <w:rPr>
          <w:rFonts w:asciiTheme="minorHAnsi" w:hAnsiTheme="minorHAnsi" w:cstheme="minorHAnsi"/>
          <w:iCs/>
          <w:color w:val="000000"/>
          <w:sz w:val="20"/>
        </w:rPr>
        <w:t>sofrer</w:t>
      </w:r>
      <w:r w:rsidR="0087520D">
        <w:rPr>
          <w:rFonts w:asciiTheme="minorHAnsi" w:hAnsiTheme="minorHAnsi" w:cstheme="minorHAnsi"/>
          <w:iCs/>
          <w:color w:val="000000"/>
          <w:sz w:val="20"/>
        </w:rPr>
        <w:t>em</w:t>
      </w:r>
      <w:r w:rsidRPr="00CA5651">
        <w:rPr>
          <w:rFonts w:asciiTheme="minorHAnsi" w:hAnsiTheme="minorHAnsi" w:cstheme="minorHAnsi"/>
          <w:iCs/>
          <w:color w:val="000000"/>
          <w:sz w:val="20"/>
        </w:rPr>
        <w:t xml:space="preserve"> os ajustes decorrentes da análise técnica da UFF, 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Projeto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Executivo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deve</w:t>
      </w:r>
      <w:r w:rsidR="0087520D">
        <w:rPr>
          <w:rFonts w:asciiTheme="minorHAnsi" w:hAnsiTheme="minorHAnsi" w:cstheme="minorHAnsi"/>
          <w:iCs/>
          <w:color w:val="000000"/>
          <w:sz w:val="20"/>
        </w:rPr>
        <w:t>m</w:t>
      </w:r>
      <w:r w:rsidRPr="00CA5651">
        <w:rPr>
          <w:rFonts w:asciiTheme="minorHAnsi" w:hAnsiTheme="minorHAnsi" w:cstheme="minorHAnsi"/>
          <w:iCs/>
          <w:color w:val="000000"/>
          <w:sz w:val="20"/>
        </w:rPr>
        <w:t xml:space="preserve"> retornar à UFF </w:t>
      </w:r>
      <w:r w:rsidR="00CB58C4" w:rsidRPr="00CA5651">
        <w:rPr>
          <w:rFonts w:asciiTheme="minorHAnsi" w:hAnsiTheme="minorHAnsi" w:cstheme="minorHAnsi"/>
          <w:iCs/>
          <w:sz w:val="20"/>
        </w:rPr>
        <w:t>até</w:t>
      </w:r>
      <w:r w:rsidRPr="00CA5651">
        <w:rPr>
          <w:rFonts w:asciiTheme="minorHAnsi" w:hAnsiTheme="minorHAnsi" w:cstheme="minorHAnsi"/>
          <w:iCs/>
          <w:color w:val="000000"/>
          <w:sz w:val="20"/>
        </w:rPr>
        <w:t xml:space="preserve"> o devido aceite desta fase</w:t>
      </w:r>
      <w:r w:rsidR="00396D8B" w:rsidRPr="00CA5651">
        <w:rPr>
          <w:rFonts w:asciiTheme="minorHAnsi" w:hAnsiTheme="minorHAnsi" w:cstheme="minorHAnsi"/>
          <w:iCs/>
          <w:color w:val="000000"/>
          <w:sz w:val="20"/>
        </w:rPr>
        <w:t xml:space="preserve"> através de Termo de aceite de projeto</w:t>
      </w:r>
      <w:r w:rsidRPr="00CA5651">
        <w:rPr>
          <w:rFonts w:asciiTheme="minorHAnsi" w:hAnsiTheme="minorHAnsi" w:cstheme="minorHAnsi"/>
          <w:iCs/>
          <w:color w:val="000000"/>
          <w:sz w:val="20"/>
        </w:rPr>
        <w:t>;</w:t>
      </w:r>
    </w:p>
    <w:p w:rsidR="006617EE" w:rsidRPr="006617EE" w:rsidRDefault="00B22269" w:rsidP="006617EE">
      <w:pPr>
        <w:numPr>
          <w:ilvl w:val="2"/>
          <w:numId w:val="6"/>
        </w:numPr>
        <w:spacing w:after="0" w:line="360" w:lineRule="auto"/>
        <w:ind w:left="567" w:firstLine="0"/>
        <w:jc w:val="both"/>
        <w:rPr>
          <w:rFonts w:cstheme="minorHAnsi"/>
          <w:sz w:val="20"/>
          <w:szCs w:val="20"/>
        </w:rPr>
      </w:pPr>
      <w:r w:rsidRPr="00286DED">
        <w:rPr>
          <w:rFonts w:cstheme="minorHAnsi"/>
          <w:sz w:val="20"/>
          <w:szCs w:val="20"/>
        </w:rPr>
        <w:t xml:space="preserve">O objeto do contrato deverá, obrigatoriamente, contemplar todas as atividades, documentos e </w:t>
      </w:r>
      <w:r w:rsidRPr="006617EE">
        <w:rPr>
          <w:rFonts w:cstheme="minorHAnsi"/>
          <w:sz w:val="20"/>
          <w:szCs w:val="20"/>
        </w:rPr>
        <w:t xml:space="preserve">informações que compõem a fase Projeto Executivo, conforme definições e detalhamentos contidos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xml:space="preserve"> </w:t>
      </w:r>
      <w:r w:rsidR="006617EE" w:rsidRPr="006617EE">
        <w:rPr>
          <w:rFonts w:cstheme="minorHAnsi"/>
          <w:sz w:val="20"/>
          <w:szCs w:val="20"/>
        </w:rPr>
        <w:t>anexo a este Termo de Referência;</w:t>
      </w:r>
    </w:p>
    <w:p w:rsidR="00B22269" w:rsidRPr="006617EE" w:rsidRDefault="00B22269" w:rsidP="00B22269">
      <w:pPr>
        <w:numPr>
          <w:ilvl w:val="2"/>
          <w:numId w:val="6"/>
        </w:numPr>
        <w:spacing w:after="0" w:line="360" w:lineRule="auto"/>
        <w:ind w:left="567" w:firstLine="0"/>
        <w:jc w:val="both"/>
        <w:rPr>
          <w:rFonts w:cstheme="minorHAnsi"/>
          <w:sz w:val="20"/>
          <w:szCs w:val="20"/>
        </w:rPr>
      </w:pPr>
      <w:r w:rsidRPr="00286DED">
        <w:rPr>
          <w:rFonts w:cstheme="minorHAnsi"/>
          <w:sz w:val="20"/>
          <w:szCs w:val="20"/>
        </w:rPr>
        <w:t>A documentação relativa à fase de projeto só será considerada ENTREGUE à UFF se contiver t</w:t>
      </w:r>
      <w:r w:rsidRPr="006617EE">
        <w:rPr>
          <w:rFonts w:cstheme="minorHAnsi"/>
          <w:sz w:val="20"/>
          <w:szCs w:val="20"/>
        </w:rPr>
        <w:t xml:space="preserve">odo o conteúdo estabelecido para a respectiva fase, conforme especificado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anexo</w:t>
      </w:r>
      <w:r w:rsidR="00A42562" w:rsidRPr="006617EE">
        <w:rPr>
          <w:rFonts w:cstheme="minorHAnsi"/>
          <w:sz w:val="20"/>
          <w:szCs w:val="20"/>
        </w:rPr>
        <w:t xml:space="preserve"> </w:t>
      </w:r>
      <w:r w:rsidR="006617EE" w:rsidRPr="006617EE">
        <w:rPr>
          <w:rFonts w:cstheme="minorHAnsi"/>
          <w:sz w:val="20"/>
          <w:szCs w:val="20"/>
        </w:rPr>
        <w:t>a este Termo de Referência</w:t>
      </w:r>
      <w:r w:rsidRPr="006617EE">
        <w:rPr>
          <w:rFonts w:cstheme="minorHAnsi"/>
          <w:sz w:val="20"/>
          <w:szCs w:val="20"/>
        </w:rPr>
        <w:t>;</w:t>
      </w:r>
    </w:p>
    <w:p w:rsidR="00890231" w:rsidRPr="006617EE" w:rsidRDefault="00890231" w:rsidP="00827828">
      <w:pPr>
        <w:numPr>
          <w:ilvl w:val="2"/>
          <w:numId w:val="6"/>
        </w:numPr>
        <w:spacing w:after="0" w:line="360" w:lineRule="auto"/>
        <w:ind w:left="567" w:firstLine="0"/>
        <w:jc w:val="both"/>
        <w:rPr>
          <w:rFonts w:cstheme="minorHAnsi"/>
          <w:sz w:val="20"/>
          <w:szCs w:val="20"/>
        </w:rPr>
      </w:pPr>
      <w:r w:rsidRPr="006617EE">
        <w:rPr>
          <w:rFonts w:cstheme="minorHAnsi"/>
          <w:sz w:val="20"/>
          <w:szCs w:val="20"/>
        </w:rPr>
        <w:t>O prazo previsto para a elaboração do</w:t>
      </w:r>
      <w:r w:rsidR="00F74379">
        <w:rPr>
          <w:rFonts w:cstheme="minorHAnsi"/>
          <w:sz w:val="20"/>
          <w:szCs w:val="20"/>
        </w:rPr>
        <w:t>s</w:t>
      </w:r>
      <w:r w:rsidRPr="006617EE">
        <w:rPr>
          <w:rFonts w:cstheme="minorHAnsi"/>
          <w:sz w:val="20"/>
          <w:szCs w:val="20"/>
        </w:rPr>
        <w:t xml:space="preserve"> </w:t>
      </w:r>
      <w:r w:rsidR="00A777DA" w:rsidRPr="006617EE">
        <w:rPr>
          <w:rFonts w:cstheme="minorHAnsi"/>
          <w:sz w:val="20"/>
          <w:szCs w:val="20"/>
        </w:rPr>
        <w:t>Projeto</w:t>
      </w:r>
      <w:r w:rsidR="00F74379">
        <w:rPr>
          <w:rFonts w:cstheme="minorHAnsi"/>
          <w:sz w:val="20"/>
          <w:szCs w:val="20"/>
        </w:rPr>
        <w:t>s</w:t>
      </w:r>
      <w:r w:rsidR="00A777DA" w:rsidRPr="006617EE">
        <w:rPr>
          <w:rFonts w:cstheme="minorHAnsi"/>
          <w:sz w:val="20"/>
          <w:szCs w:val="20"/>
        </w:rPr>
        <w:t xml:space="preserve"> Executivo</w:t>
      </w:r>
      <w:r w:rsidR="00F74379">
        <w:rPr>
          <w:rFonts w:cstheme="minorHAnsi"/>
          <w:sz w:val="20"/>
          <w:szCs w:val="20"/>
        </w:rPr>
        <w:t>s</w:t>
      </w:r>
      <w:r w:rsidR="00A777DA" w:rsidRPr="006617EE">
        <w:rPr>
          <w:rFonts w:cstheme="minorHAnsi"/>
          <w:sz w:val="20"/>
          <w:szCs w:val="20"/>
        </w:rPr>
        <w:t xml:space="preserve"> </w:t>
      </w:r>
      <w:r w:rsidRPr="006617EE">
        <w:rPr>
          <w:rFonts w:cstheme="minorHAnsi"/>
          <w:sz w:val="20"/>
          <w:szCs w:val="20"/>
        </w:rPr>
        <w:t xml:space="preserve">é de </w:t>
      </w:r>
      <w:r w:rsidR="007250A9">
        <w:rPr>
          <w:rFonts w:cstheme="minorHAnsi"/>
          <w:sz w:val="20"/>
          <w:szCs w:val="20"/>
        </w:rPr>
        <w:t>2</w:t>
      </w:r>
      <w:r w:rsidRPr="00F74379">
        <w:rPr>
          <w:rFonts w:cstheme="minorHAnsi"/>
          <w:sz w:val="20"/>
          <w:szCs w:val="20"/>
        </w:rPr>
        <w:t xml:space="preserve"> (</w:t>
      </w:r>
      <w:r w:rsidR="007250A9">
        <w:rPr>
          <w:rFonts w:cstheme="minorHAnsi"/>
          <w:sz w:val="20"/>
          <w:szCs w:val="20"/>
        </w:rPr>
        <w:t>dois</w:t>
      </w:r>
      <w:r w:rsidR="00F74379" w:rsidRPr="00F74379">
        <w:rPr>
          <w:rFonts w:cstheme="minorHAnsi"/>
          <w:sz w:val="20"/>
          <w:szCs w:val="20"/>
        </w:rPr>
        <w:t>) m</w:t>
      </w:r>
      <w:r w:rsidR="007250A9">
        <w:rPr>
          <w:rFonts w:cstheme="minorHAnsi"/>
          <w:sz w:val="20"/>
          <w:szCs w:val="20"/>
        </w:rPr>
        <w:t>eses</w:t>
      </w:r>
      <w:r w:rsidRPr="00F74379">
        <w:rPr>
          <w:rFonts w:cstheme="minorHAnsi"/>
          <w:sz w:val="20"/>
          <w:szCs w:val="20"/>
        </w:rPr>
        <w:t>,</w:t>
      </w:r>
      <w:r w:rsidR="00A42562" w:rsidRPr="00F74379">
        <w:rPr>
          <w:rFonts w:cstheme="minorHAnsi"/>
          <w:sz w:val="20"/>
          <w:szCs w:val="20"/>
        </w:rPr>
        <w:t xml:space="preserve"> conforme</w:t>
      </w:r>
      <w:r w:rsidR="00A42562" w:rsidRPr="006617EE">
        <w:rPr>
          <w:rFonts w:cstheme="minorHAnsi"/>
          <w:sz w:val="20"/>
          <w:szCs w:val="20"/>
        </w:rPr>
        <w:t xml:space="preserve"> Cronograma de </w:t>
      </w:r>
      <w:r w:rsidR="00481D1C">
        <w:rPr>
          <w:rFonts w:cstheme="minorHAnsi"/>
          <w:sz w:val="20"/>
          <w:szCs w:val="20"/>
        </w:rPr>
        <w:t>P</w:t>
      </w:r>
      <w:r w:rsidR="00A42562" w:rsidRPr="006617EE">
        <w:rPr>
          <w:rFonts w:cstheme="minorHAnsi"/>
          <w:sz w:val="20"/>
          <w:szCs w:val="20"/>
        </w:rPr>
        <w:t>rojeto</w:t>
      </w:r>
      <w:r w:rsidR="006617EE" w:rsidRPr="006617EE">
        <w:rPr>
          <w:rFonts w:cstheme="minorHAnsi"/>
          <w:sz w:val="20"/>
          <w:szCs w:val="20"/>
        </w:rPr>
        <w:t>,</w:t>
      </w:r>
      <w:r w:rsidR="00A42562" w:rsidRPr="006617EE">
        <w:rPr>
          <w:rFonts w:cstheme="minorHAnsi"/>
          <w:sz w:val="20"/>
          <w:szCs w:val="20"/>
        </w:rPr>
        <w:t xml:space="preserve"> anexo </w:t>
      </w:r>
      <w:r w:rsidR="006617EE" w:rsidRPr="006617EE">
        <w:rPr>
          <w:rFonts w:cstheme="minorHAnsi"/>
          <w:sz w:val="20"/>
          <w:szCs w:val="20"/>
        </w:rPr>
        <w:t>a este Termo de Referência,</w:t>
      </w:r>
      <w:r w:rsidRPr="006617EE">
        <w:rPr>
          <w:rFonts w:cstheme="minorHAnsi"/>
          <w:sz w:val="20"/>
          <w:szCs w:val="20"/>
        </w:rPr>
        <w:t xml:space="preserve"> a partir do recebimento e assinatura do documento “Ordem de Início de Serviços”;</w:t>
      </w:r>
    </w:p>
    <w:p w:rsidR="005C6B97" w:rsidRPr="00C64E1E" w:rsidRDefault="005C6B97" w:rsidP="00827828">
      <w:pPr>
        <w:numPr>
          <w:ilvl w:val="2"/>
          <w:numId w:val="6"/>
        </w:numPr>
        <w:spacing w:after="0" w:line="360" w:lineRule="auto"/>
        <w:ind w:left="567" w:firstLine="0"/>
        <w:jc w:val="both"/>
        <w:rPr>
          <w:rFonts w:cstheme="minorHAnsi"/>
          <w:sz w:val="20"/>
          <w:szCs w:val="20"/>
        </w:rPr>
      </w:pPr>
      <w:proofErr w:type="gramStart"/>
      <w:r w:rsidRPr="00C64E1E">
        <w:rPr>
          <w:rFonts w:cstheme="minorHAnsi"/>
          <w:sz w:val="20"/>
          <w:szCs w:val="20"/>
        </w:rPr>
        <w:t>A critério</w:t>
      </w:r>
      <w:proofErr w:type="gramEnd"/>
      <w:r w:rsidRPr="00C64E1E">
        <w:rPr>
          <w:rFonts w:cstheme="minorHAnsi"/>
          <w:sz w:val="20"/>
          <w:szCs w:val="20"/>
        </w:rPr>
        <w:t xml:space="preserve"> da Contratante, poderão ser solicitados maiores detalhamentos e esclarecimentos dos documentos que compõem a fase de projeto;</w:t>
      </w:r>
    </w:p>
    <w:p w:rsidR="00AF4F48" w:rsidRDefault="00591016" w:rsidP="00827828">
      <w:pPr>
        <w:numPr>
          <w:ilvl w:val="2"/>
          <w:numId w:val="6"/>
        </w:numPr>
        <w:spacing w:after="0" w:line="360" w:lineRule="auto"/>
        <w:ind w:left="567" w:firstLine="0"/>
        <w:jc w:val="both"/>
        <w:rPr>
          <w:rFonts w:cstheme="minorHAnsi"/>
          <w:sz w:val="20"/>
          <w:szCs w:val="20"/>
        </w:rPr>
      </w:pPr>
      <w:bookmarkStart w:id="2" w:name="_Ref17447611"/>
      <w:r>
        <w:rPr>
          <w:rFonts w:cstheme="minorHAnsi"/>
          <w:sz w:val="20"/>
          <w:szCs w:val="20"/>
        </w:rPr>
        <w:t>O</w:t>
      </w:r>
      <w:r w:rsidR="00AF4F48" w:rsidRPr="00AF4F48">
        <w:rPr>
          <w:rFonts w:cstheme="minorHAnsi"/>
          <w:sz w:val="20"/>
          <w:szCs w:val="20"/>
        </w:rPr>
        <w:t>s seguintes documentos impressos e em arquivos digitais deverão ser apresentado</w:t>
      </w:r>
      <w:r w:rsidR="007054C0">
        <w:rPr>
          <w:rFonts w:cstheme="minorHAnsi"/>
          <w:sz w:val="20"/>
          <w:szCs w:val="20"/>
        </w:rPr>
        <w:t>s</w:t>
      </w:r>
      <w:r w:rsidR="00AF4F48" w:rsidRPr="00AF4F48">
        <w:rPr>
          <w:rFonts w:cstheme="minorHAnsi"/>
          <w:sz w:val="20"/>
          <w:szCs w:val="20"/>
        </w:rPr>
        <w:t xml:space="preserve"> para a análise técnica da UFF</w:t>
      </w:r>
      <w:r>
        <w:rPr>
          <w:rFonts w:cstheme="minorHAnsi"/>
          <w:sz w:val="20"/>
          <w:szCs w:val="20"/>
        </w:rPr>
        <w:t xml:space="preserve"> na etapa de </w:t>
      </w:r>
      <w:r w:rsidR="007250A9" w:rsidRPr="007250A9">
        <w:rPr>
          <w:rFonts w:eastAsia="Times New Roman" w:cstheme="minorHAnsi"/>
          <w:b/>
          <w:iCs/>
          <w:color w:val="000000"/>
          <w:sz w:val="20"/>
          <w:szCs w:val="20"/>
        </w:rPr>
        <w:t>Projetos Executivos de Arquitetura, Instalações de Água, Esgoto, Águas Pluviais e Instalações de Gás</w:t>
      </w:r>
      <w:r w:rsidR="00AF4F48" w:rsidRPr="00AF4F48">
        <w:rPr>
          <w:rFonts w:cstheme="minorHAnsi"/>
          <w:sz w:val="20"/>
          <w:szCs w:val="20"/>
        </w:rPr>
        <w:t>:</w:t>
      </w:r>
      <w:bookmarkEnd w:id="2"/>
    </w:p>
    <w:p w:rsidR="00D77423" w:rsidRPr="00D77423" w:rsidRDefault="00D77423" w:rsidP="0037652C">
      <w:pPr>
        <w:numPr>
          <w:ilvl w:val="3"/>
          <w:numId w:val="6"/>
        </w:numPr>
        <w:spacing w:after="0" w:line="360" w:lineRule="auto"/>
        <w:jc w:val="both"/>
        <w:rPr>
          <w:rFonts w:cstheme="minorHAnsi"/>
          <w:sz w:val="20"/>
          <w:szCs w:val="20"/>
        </w:rPr>
      </w:pPr>
      <w:r w:rsidRPr="00D77423">
        <w:rPr>
          <w:rFonts w:cstheme="minorHAnsi"/>
          <w:b/>
          <w:bCs/>
          <w:sz w:val="20"/>
          <w:szCs w:val="20"/>
        </w:rPr>
        <w:lastRenderedPageBreak/>
        <w:t xml:space="preserve">Memorial descritivo: </w:t>
      </w:r>
      <w:r w:rsidRPr="00D77423">
        <w:rPr>
          <w:rFonts w:cstheme="minorHAnsi"/>
          <w:sz w:val="20"/>
          <w:szCs w:val="20"/>
        </w:rPr>
        <w:t xml:space="preserve">Documento que apresenta uma visão global do empreendimento, com seus elementos constituintes compatibilizados além de todas as informações que subsidiaram a fase de Projeto </w:t>
      </w:r>
      <w:r w:rsidR="0037652C">
        <w:rPr>
          <w:rFonts w:cstheme="minorHAnsi"/>
          <w:sz w:val="20"/>
          <w:szCs w:val="20"/>
        </w:rPr>
        <w:t>Executivo</w:t>
      </w:r>
      <w:r w:rsidRPr="00D77423">
        <w:rPr>
          <w:rFonts w:cstheme="minorHAnsi"/>
          <w:sz w:val="20"/>
          <w:szCs w:val="20"/>
        </w:rPr>
        <w:t>.</w:t>
      </w:r>
    </w:p>
    <w:p w:rsidR="00AF4F48" w:rsidRDefault="00AF4F48" w:rsidP="00BA04B8">
      <w:pPr>
        <w:numPr>
          <w:ilvl w:val="3"/>
          <w:numId w:val="6"/>
        </w:numPr>
        <w:spacing w:after="0" w:line="360" w:lineRule="auto"/>
        <w:jc w:val="both"/>
        <w:rPr>
          <w:rFonts w:cstheme="minorHAnsi"/>
          <w:b/>
          <w:bCs/>
          <w:sz w:val="20"/>
          <w:szCs w:val="20"/>
        </w:rPr>
      </w:pPr>
      <w:r w:rsidRPr="00C64E1E">
        <w:rPr>
          <w:rFonts w:cstheme="minorHAnsi"/>
          <w:b/>
          <w:bCs/>
          <w:sz w:val="20"/>
          <w:szCs w:val="20"/>
        </w:rPr>
        <w:t xml:space="preserve">Projeto </w:t>
      </w:r>
      <w:r w:rsidR="001E6E06" w:rsidRPr="00C64E1E">
        <w:rPr>
          <w:rFonts w:cstheme="minorHAnsi"/>
          <w:b/>
          <w:bCs/>
          <w:sz w:val="20"/>
          <w:szCs w:val="20"/>
        </w:rPr>
        <w:t>Executivo</w:t>
      </w:r>
      <w:r w:rsidR="00C64E1E" w:rsidRPr="00C64E1E">
        <w:rPr>
          <w:rFonts w:cstheme="minorHAnsi"/>
          <w:b/>
          <w:bCs/>
          <w:sz w:val="20"/>
          <w:szCs w:val="20"/>
        </w:rPr>
        <w:t xml:space="preserve">, conforme documento </w:t>
      </w:r>
      <w:r w:rsidR="00EB2383">
        <w:rPr>
          <w:rFonts w:cstheme="minorHAnsi"/>
          <w:b/>
          <w:bCs/>
          <w:sz w:val="20"/>
          <w:szCs w:val="20"/>
        </w:rPr>
        <w:t>“</w:t>
      </w:r>
      <w:r w:rsidR="00EB2383" w:rsidRPr="00EB2383">
        <w:rPr>
          <w:rFonts w:cstheme="minorHAnsi"/>
          <w:b/>
          <w:bCs/>
          <w:sz w:val="20"/>
          <w:szCs w:val="20"/>
        </w:rPr>
        <w:t>Relação de documentos mínimos obrigatórios</w:t>
      </w:r>
      <w:r w:rsidR="00EB2383">
        <w:rPr>
          <w:rFonts w:cstheme="minorHAnsi"/>
          <w:b/>
          <w:bCs/>
          <w:sz w:val="20"/>
          <w:szCs w:val="20"/>
        </w:rPr>
        <w:t>”</w:t>
      </w:r>
      <w:r w:rsidR="00C64E1E" w:rsidRPr="00C64E1E">
        <w:rPr>
          <w:rFonts w:cstheme="minorHAnsi"/>
          <w:b/>
          <w:bCs/>
          <w:sz w:val="20"/>
          <w:szCs w:val="20"/>
        </w:rPr>
        <w:t xml:space="preserve">, anexo a este </w:t>
      </w:r>
      <w:r w:rsidR="00784734">
        <w:rPr>
          <w:rFonts w:cstheme="minorHAnsi"/>
          <w:b/>
          <w:bCs/>
          <w:sz w:val="20"/>
          <w:szCs w:val="20"/>
        </w:rPr>
        <w:t>Termo de Referência</w:t>
      </w:r>
      <w:r w:rsidR="00C64E1E">
        <w:rPr>
          <w:rFonts w:cstheme="minorHAnsi"/>
          <w:b/>
          <w:bCs/>
          <w:sz w:val="20"/>
          <w:szCs w:val="20"/>
        </w:rPr>
        <w:t>, para as seguintes disciplinas:</w:t>
      </w:r>
    </w:p>
    <w:p w:rsidR="002C7217" w:rsidRPr="002C7217" w:rsidRDefault="002C7217" w:rsidP="002C7217">
      <w:pPr>
        <w:numPr>
          <w:ilvl w:val="4"/>
          <w:numId w:val="6"/>
        </w:numPr>
        <w:spacing w:after="0" w:line="360" w:lineRule="auto"/>
        <w:jc w:val="both"/>
        <w:rPr>
          <w:rFonts w:cstheme="minorHAnsi"/>
          <w:sz w:val="20"/>
          <w:szCs w:val="20"/>
        </w:rPr>
      </w:pPr>
      <w:r w:rsidRPr="002C7217">
        <w:rPr>
          <w:rFonts w:cstheme="minorHAnsi"/>
          <w:sz w:val="20"/>
          <w:szCs w:val="20"/>
        </w:rPr>
        <w:t xml:space="preserve"> Arquitetura</w:t>
      </w:r>
    </w:p>
    <w:p w:rsidR="00BC2BE1" w:rsidRPr="00070F94" w:rsidRDefault="007250A9" w:rsidP="00BC2BE1">
      <w:pPr>
        <w:numPr>
          <w:ilvl w:val="4"/>
          <w:numId w:val="6"/>
        </w:numPr>
        <w:spacing w:after="0" w:line="360" w:lineRule="auto"/>
        <w:jc w:val="both"/>
        <w:rPr>
          <w:rFonts w:cstheme="minorHAnsi"/>
          <w:sz w:val="20"/>
          <w:szCs w:val="20"/>
        </w:rPr>
      </w:pPr>
      <w:r>
        <w:rPr>
          <w:rFonts w:cstheme="minorHAnsi"/>
          <w:sz w:val="20"/>
          <w:szCs w:val="20"/>
        </w:rPr>
        <w:t>Instalações de Água</w:t>
      </w:r>
    </w:p>
    <w:p w:rsidR="00BC2BE1" w:rsidRDefault="00BC2BE1" w:rsidP="00BC2BE1">
      <w:pPr>
        <w:numPr>
          <w:ilvl w:val="4"/>
          <w:numId w:val="6"/>
        </w:numPr>
        <w:spacing w:after="0" w:line="360" w:lineRule="auto"/>
        <w:jc w:val="both"/>
        <w:rPr>
          <w:rFonts w:cstheme="minorHAnsi"/>
          <w:sz w:val="20"/>
          <w:szCs w:val="20"/>
        </w:rPr>
      </w:pPr>
      <w:r w:rsidRPr="00070F94">
        <w:rPr>
          <w:rFonts w:cstheme="minorHAnsi"/>
          <w:sz w:val="20"/>
          <w:szCs w:val="20"/>
        </w:rPr>
        <w:t>Esgoto</w:t>
      </w:r>
    </w:p>
    <w:p w:rsidR="007250A9" w:rsidRDefault="007250A9" w:rsidP="00BC2BE1">
      <w:pPr>
        <w:numPr>
          <w:ilvl w:val="4"/>
          <w:numId w:val="6"/>
        </w:numPr>
        <w:spacing w:after="0" w:line="360" w:lineRule="auto"/>
        <w:jc w:val="both"/>
        <w:rPr>
          <w:rFonts w:cstheme="minorHAnsi"/>
          <w:sz w:val="20"/>
          <w:szCs w:val="20"/>
        </w:rPr>
      </w:pPr>
      <w:r>
        <w:rPr>
          <w:rFonts w:cstheme="minorHAnsi"/>
          <w:sz w:val="20"/>
          <w:szCs w:val="20"/>
        </w:rPr>
        <w:t>Águas Pluviais</w:t>
      </w:r>
    </w:p>
    <w:p w:rsidR="007250A9" w:rsidRDefault="007250A9" w:rsidP="00BC2BE1">
      <w:pPr>
        <w:numPr>
          <w:ilvl w:val="4"/>
          <w:numId w:val="6"/>
        </w:numPr>
        <w:spacing w:after="0" w:line="360" w:lineRule="auto"/>
        <w:jc w:val="both"/>
        <w:rPr>
          <w:rFonts w:cstheme="minorHAnsi"/>
          <w:sz w:val="20"/>
          <w:szCs w:val="20"/>
        </w:rPr>
      </w:pPr>
      <w:r>
        <w:rPr>
          <w:rFonts w:cstheme="minorHAnsi"/>
          <w:sz w:val="20"/>
          <w:szCs w:val="20"/>
        </w:rPr>
        <w:t>Instalações de Gás</w:t>
      </w:r>
    </w:p>
    <w:p w:rsidR="007250A9" w:rsidRPr="00070F94" w:rsidRDefault="007250A9" w:rsidP="007250A9">
      <w:pPr>
        <w:spacing w:after="0" w:line="360" w:lineRule="auto"/>
        <w:ind w:left="1932"/>
        <w:jc w:val="both"/>
        <w:rPr>
          <w:rFonts w:cstheme="minorHAnsi"/>
          <w:sz w:val="20"/>
          <w:szCs w:val="20"/>
        </w:rPr>
      </w:pPr>
    </w:p>
    <w:p w:rsidR="00B32F0C" w:rsidRPr="00C92DC5" w:rsidRDefault="00AF4F48" w:rsidP="00827828">
      <w:pPr>
        <w:numPr>
          <w:ilvl w:val="3"/>
          <w:numId w:val="6"/>
        </w:numPr>
        <w:tabs>
          <w:tab w:val="num" w:pos="1701"/>
          <w:tab w:val="num" w:pos="2520"/>
        </w:tabs>
        <w:spacing w:after="0" w:line="360" w:lineRule="auto"/>
        <w:jc w:val="both"/>
        <w:rPr>
          <w:rFonts w:cstheme="minorHAnsi"/>
          <w:sz w:val="20"/>
          <w:szCs w:val="20"/>
        </w:rPr>
      </w:pPr>
      <w:r w:rsidRPr="00C92DC5">
        <w:rPr>
          <w:rFonts w:cstheme="minorHAnsi"/>
          <w:b/>
          <w:sz w:val="20"/>
          <w:szCs w:val="20"/>
        </w:rPr>
        <w:t>Relatório técnico</w:t>
      </w:r>
      <w:r w:rsidRPr="00C92DC5">
        <w:rPr>
          <w:rFonts w:cstheme="minorHAnsi"/>
          <w:sz w:val="20"/>
          <w:szCs w:val="20"/>
        </w:rPr>
        <w:t xml:space="preserve"> </w:t>
      </w:r>
    </w:p>
    <w:p w:rsidR="00B445DF" w:rsidRDefault="00B32F0C" w:rsidP="007250A9">
      <w:pPr>
        <w:spacing w:after="0" w:line="360" w:lineRule="auto"/>
        <w:ind w:left="639"/>
        <w:jc w:val="both"/>
        <w:rPr>
          <w:rFonts w:cstheme="minorHAnsi"/>
          <w:sz w:val="20"/>
          <w:szCs w:val="20"/>
        </w:rPr>
      </w:pPr>
      <w:r>
        <w:rPr>
          <w:rFonts w:cstheme="minorHAnsi"/>
          <w:sz w:val="20"/>
          <w:szCs w:val="20"/>
        </w:rPr>
        <w:t xml:space="preserve">Deve ser elaborado Relatório técnico </w:t>
      </w:r>
      <w:r w:rsidR="00AF4F48" w:rsidRPr="00B32F0C">
        <w:rPr>
          <w:rFonts w:cstheme="minorHAnsi"/>
          <w:sz w:val="20"/>
          <w:szCs w:val="20"/>
        </w:rPr>
        <w:t xml:space="preserve">consolidando todos os </w:t>
      </w:r>
      <w:r>
        <w:rPr>
          <w:rFonts w:cstheme="minorHAnsi"/>
          <w:sz w:val="20"/>
          <w:szCs w:val="20"/>
        </w:rPr>
        <w:t>M</w:t>
      </w:r>
      <w:r w:rsidR="00AF4F48" w:rsidRPr="00B32F0C">
        <w:rPr>
          <w:rFonts w:cstheme="minorHAnsi"/>
          <w:sz w:val="20"/>
          <w:szCs w:val="20"/>
        </w:rPr>
        <w:t xml:space="preserve">emoriais </w:t>
      </w:r>
      <w:r>
        <w:rPr>
          <w:rFonts w:cstheme="minorHAnsi"/>
          <w:sz w:val="20"/>
          <w:szCs w:val="20"/>
        </w:rPr>
        <w:t>D</w:t>
      </w:r>
      <w:r w:rsidR="00AF4F48" w:rsidRPr="00B32F0C">
        <w:rPr>
          <w:rFonts w:cstheme="minorHAnsi"/>
          <w:sz w:val="20"/>
          <w:szCs w:val="20"/>
        </w:rPr>
        <w:t xml:space="preserve">escritivos e todas as </w:t>
      </w:r>
      <w:r>
        <w:rPr>
          <w:rFonts w:cstheme="minorHAnsi"/>
          <w:sz w:val="20"/>
          <w:szCs w:val="20"/>
        </w:rPr>
        <w:t>Me</w:t>
      </w:r>
      <w:r w:rsidR="00AF4F48" w:rsidRPr="00B32F0C">
        <w:rPr>
          <w:rFonts w:cstheme="minorHAnsi"/>
          <w:sz w:val="20"/>
          <w:szCs w:val="20"/>
        </w:rPr>
        <w:t xml:space="preserve">mórias de </w:t>
      </w:r>
      <w:r>
        <w:rPr>
          <w:rFonts w:cstheme="minorHAnsi"/>
          <w:sz w:val="20"/>
          <w:szCs w:val="20"/>
        </w:rPr>
        <w:t>C</w:t>
      </w:r>
      <w:r w:rsidR="00AF4F48" w:rsidRPr="00B32F0C">
        <w:rPr>
          <w:rFonts w:cstheme="minorHAnsi"/>
          <w:sz w:val="20"/>
          <w:szCs w:val="20"/>
        </w:rPr>
        <w:t>álculo das diferentes disciplinas de projeto, devidamente revisados e complementados.</w:t>
      </w:r>
    </w:p>
    <w:p w:rsidR="004F1CA1" w:rsidRPr="00AC3E02" w:rsidRDefault="004F1CA1" w:rsidP="00827828">
      <w:pPr>
        <w:numPr>
          <w:ilvl w:val="2"/>
          <w:numId w:val="6"/>
        </w:numPr>
        <w:spacing w:after="0" w:line="360" w:lineRule="auto"/>
        <w:ind w:left="567" w:firstLine="0"/>
        <w:jc w:val="both"/>
        <w:rPr>
          <w:rFonts w:cstheme="minorHAnsi"/>
          <w:sz w:val="20"/>
          <w:szCs w:val="20"/>
        </w:rPr>
      </w:pPr>
      <w:r w:rsidRPr="00AC3E02">
        <w:rPr>
          <w:rFonts w:cstheme="minorHAnsi"/>
          <w:sz w:val="20"/>
          <w:szCs w:val="20"/>
        </w:rPr>
        <w:t xml:space="preserve">O prazo previsto para a Execução da obra é de </w:t>
      </w:r>
      <w:r w:rsidR="00AC3E02" w:rsidRPr="00AC3E02">
        <w:rPr>
          <w:rFonts w:cstheme="minorHAnsi"/>
          <w:sz w:val="20"/>
          <w:szCs w:val="20"/>
        </w:rPr>
        <w:t>6</w:t>
      </w:r>
      <w:r w:rsidR="007A0516" w:rsidRPr="00AC3E02">
        <w:rPr>
          <w:rFonts w:cstheme="minorHAnsi"/>
          <w:sz w:val="20"/>
          <w:szCs w:val="20"/>
        </w:rPr>
        <w:t xml:space="preserve"> (</w:t>
      </w:r>
      <w:r w:rsidR="00AC3E02" w:rsidRPr="00AC3E02">
        <w:rPr>
          <w:rFonts w:cstheme="minorHAnsi"/>
          <w:sz w:val="20"/>
          <w:szCs w:val="20"/>
        </w:rPr>
        <w:t>seis</w:t>
      </w:r>
      <w:r w:rsidRPr="00AC3E02">
        <w:rPr>
          <w:rFonts w:cstheme="minorHAnsi"/>
          <w:sz w:val="20"/>
          <w:szCs w:val="20"/>
        </w:rPr>
        <w:t xml:space="preserve">) meses, a partir do </w:t>
      </w:r>
      <w:r w:rsidR="002067C4" w:rsidRPr="00AC3E02">
        <w:rPr>
          <w:rFonts w:cstheme="minorHAnsi"/>
          <w:sz w:val="20"/>
          <w:szCs w:val="20"/>
        </w:rPr>
        <w:t>aceite do</w:t>
      </w:r>
      <w:r w:rsidR="0087520D" w:rsidRPr="00AC3E02">
        <w:rPr>
          <w:rFonts w:cstheme="minorHAnsi"/>
          <w:sz w:val="20"/>
          <w:szCs w:val="20"/>
        </w:rPr>
        <w:t>s</w:t>
      </w:r>
      <w:r w:rsidR="002067C4" w:rsidRPr="00AC3E02">
        <w:rPr>
          <w:rFonts w:cstheme="minorHAnsi"/>
          <w:sz w:val="20"/>
          <w:szCs w:val="20"/>
        </w:rPr>
        <w:t xml:space="preserve"> </w:t>
      </w:r>
      <w:r w:rsidR="00AC3E02" w:rsidRPr="00AC3E02">
        <w:rPr>
          <w:rFonts w:cstheme="minorHAnsi"/>
          <w:sz w:val="20"/>
          <w:szCs w:val="20"/>
        </w:rPr>
        <w:t>Projetos Executivos de Arquitetura, Instalações de Água, Esgoto, Águas Pluviais e Instalações de Gás</w:t>
      </w:r>
      <w:r w:rsidR="002067C4" w:rsidRPr="00AC3E02">
        <w:rPr>
          <w:rFonts w:cstheme="minorHAnsi"/>
          <w:sz w:val="20"/>
          <w:szCs w:val="20"/>
        </w:rPr>
        <w:t>;</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Os serviços só poderão ser iniciados após da aprovação dos materiais e procedimentos a serem empregados pela fiscalização;</w:t>
      </w:r>
    </w:p>
    <w:p w:rsidR="00890231" w:rsidRPr="00C01E0A"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especificações e os desenhos deverão ser examinados com o máximo cuidado pela Contratada</w:t>
      </w:r>
      <w:r w:rsidRPr="00C01E0A">
        <w:rPr>
          <w:rFonts w:cstheme="minorHAnsi"/>
          <w:sz w:val="20"/>
          <w:szCs w:val="20"/>
        </w:rPr>
        <w:t>, antes do início dos Projetos Executivos e da obra, ficando esta responsável pela compatibilização dos serviços. As eventuais dúvidas poderão ser esclarecidas junto à Fiscalização;</w:t>
      </w:r>
    </w:p>
    <w:p w:rsidR="00A2114B"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t>A Contratada deve elaborar todo e qualquer levantamento de dados que forem necessários com vistas ao desenvolvimento do objeto de contrato;</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providenciar o fechamento das áreas próximas ao local onde estiverem sendo executados os serviços, caso necessário, visando não interferir nas</w:t>
      </w:r>
      <w:r w:rsidR="007A0516">
        <w:rPr>
          <w:rFonts w:cstheme="minorHAnsi"/>
          <w:color w:val="000000"/>
          <w:sz w:val="20"/>
          <w:szCs w:val="20"/>
        </w:rPr>
        <w:t xml:space="preserve"> demais atividades realizadas na </w:t>
      </w:r>
      <w:r w:rsidR="00F7640E">
        <w:rPr>
          <w:rFonts w:cstheme="minorHAnsi"/>
          <w:color w:val="000000"/>
          <w:sz w:val="20"/>
          <w:szCs w:val="20"/>
        </w:rPr>
        <w:t>Faculdade de Farmácia</w:t>
      </w:r>
      <w:r w:rsidRPr="004031E3">
        <w:rPr>
          <w:rFonts w:cstheme="minorHAnsi"/>
          <w:color w:val="000000"/>
          <w:sz w:val="20"/>
          <w:szCs w:val="20"/>
        </w:rPr>
        <w:t xml:space="preserve">; </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utilizar empregados habilitados e com conhecimentos básicos dos serviços a serem executados, em conformidade com as normas e determinações em vigor;</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fornecer todos os materiais necessários à execução e instalação dos serviços necessários ao objeto do contrato;</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lastRenderedPageBreak/>
        <w:t xml:space="preserve">A Contratada deve </w:t>
      </w:r>
      <w:r w:rsidRPr="004031E3">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Não serão aceitas reclamações e ou solicitações de serviços adicionais de itens que não estejam inicialmente no orçamento de referência;</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b/>
          <w:bCs/>
          <w:color w:val="000000"/>
          <w:sz w:val="20"/>
          <w:szCs w:val="20"/>
        </w:rPr>
        <w:t>A responsabilidade pela elaboração dos projetos, bem como das Memórias de Cálculo dos Serviços, dos cronogramas físico-financeiros, e dos Orçamentos que forem necessários, será de profissionais ou de empresas legalmente habilitadas</w:t>
      </w:r>
      <w:r w:rsidRPr="004031E3">
        <w:rPr>
          <w:rFonts w:cstheme="minorHAnsi"/>
          <w:color w:val="000000"/>
          <w:sz w:val="20"/>
          <w:szCs w:val="20"/>
        </w:rPr>
        <w:t xml:space="preserve"> </w:t>
      </w:r>
      <w:r w:rsidRPr="004031E3">
        <w:rPr>
          <w:rFonts w:cstheme="minorHAnsi"/>
          <w:b/>
          <w:color w:val="000000"/>
          <w:sz w:val="20"/>
          <w:szCs w:val="20"/>
        </w:rPr>
        <w:t>pelo Conselho Regional de Engenharia e Agronomia Local (CREA) local e/ou pelo Conselho de Arquitetura e Urbanismo (CAU-BR),</w:t>
      </w:r>
      <w:r w:rsidRPr="004031E3">
        <w:rPr>
          <w:rFonts w:cstheme="minorHAnsi"/>
          <w:color w:val="000000"/>
          <w:sz w:val="20"/>
          <w:szCs w:val="20"/>
        </w:rPr>
        <w:t xml:space="preserve"> </w:t>
      </w:r>
      <w:r w:rsidRPr="004031E3">
        <w:rPr>
          <w:rFonts w:cstheme="minorHAnsi"/>
          <w:b/>
          <w:bCs/>
          <w:color w:val="000000"/>
          <w:sz w:val="20"/>
          <w:szCs w:val="20"/>
        </w:rPr>
        <w:t>cabendo à Contratante, somente a fiscalização da condução do trabalho técnico, acatando a Memória de Cálculo apresentada, ficando a CONTRATADA responsável pelos erros, inclusive das memórias de cálculo;</w:t>
      </w:r>
    </w:p>
    <w:p w:rsidR="00C45091" w:rsidRPr="004031E3" w:rsidRDefault="00C45091" w:rsidP="00827828">
      <w:pPr>
        <w:numPr>
          <w:ilvl w:val="2"/>
          <w:numId w:val="6"/>
        </w:numPr>
        <w:spacing w:after="0" w:line="360" w:lineRule="auto"/>
        <w:ind w:left="567" w:firstLine="0"/>
        <w:jc w:val="both"/>
        <w:rPr>
          <w:rFonts w:cstheme="minorHAnsi"/>
          <w:sz w:val="20"/>
          <w:szCs w:val="20"/>
        </w:rPr>
      </w:pPr>
      <w:proofErr w:type="gramStart"/>
      <w:r w:rsidRPr="004031E3">
        <w:rPr>
          <w:rFonts w:cstheme="minorHAnsi"/>
          <w:color w:val="000000"/>
          <w:sz w:val="20"/>
          <w:szCs w:val="20"/>
        </w:rPr>
        <w:t>O(s</w:t>
      </w:r>
      <w:proofErr w:type="gramEnd"/>
      <w:r w:rsidRPr="004031E3">
        <w:rPr>
          <w:rFonts w:cstheme="minorHAnsi"/>
          <w:color w:val="000000"/>
          <w:sz w:val="20"/>
          <w:szCs w:val="20"/>
        </w:rPr>
        <w:t>) autor(res) deverá(ão) assinar e carimbar todas as peças que compõem o projeto, todos os estudos, indicando os números de inscrição e de registro das Anotações de Responsabilidades Técnicas (ART’s) no CREA, nos termos da Lei Federal nº 6.496/77; e/ou os números de inscrição e de Registros de Responsabilidade Técnica (RRT’s) no CAU-BR, nos termos da Lei Federal nº 12.378/2010;</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0024706F" w:rsidRPr="004031E3">
        <w:rPr>
          <w:rFonts w:cstheme="minorHAnsi"/>
          <w:sz w:val="20"/>
          <w:szCs w:val="20"/>
        </w:rPr>
        <w:t>c</w:t>
      </w:r>
      <w:r w:rsidRPr="004031E3">
        <w:rPr>
          <w:rFonts w:cstheme="minorHAnsi"/>
          <w:sz w:val="20"/>
          <w:szCs w:val="20"/>
        </w:rPr>
        <w:t xml:space="preserve">eder os direitos patrimoniais relativos ao projeto ou serviço técnico especializado, para que a Administração possa utilizá-lo de acordo com o previsto neste </w:t>
      </w:r>
      <w:r w:rsidR="00E743AB">
        <w:rPr>
          <w:rFonts w:cstheme="minorHAnsi"/>
          <w:sz w:val="20"/>
          <w:szCs w:val="20"/>
        </w:rPr>
        <w:t>Termo de Referência</w:t>
      </w:r>
      <w:r w:rsidRPr="004031E3">
        <w:rPr>
          <w:rFonts w:cstheme="minorHAnsi"/>
          <w:sz w:val="20"/>
          <w:szCs w:val="20"/>
        </w:rPr>
        <w:t xml:space="preserve"> e seus anexos, conforme arti</w:t>
      </w:r>
      <w:r w:rsidR="00DD1C3D">
        <w:rPr>
          <w:rFonts w:cstheme="minorHAnsi"/>
          <w:sz w:val="20"/>
          <w:szCs w:val="20"/>
        </w:rPr>
        <w:t>go 111 da Lei n° 8.666, de 1993:</w:t>
      </w:r>
    </w:p>
    <w:p w:rsidR="00C45091" w:rsidRPr="004031E3"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053DBD" w:rsidRDefault="0071654B" w:rsidP="00827828">
      <w:pPr>
        <w:pStyle w:val="PargrafodaLista"/>
        <w:numPr>
          <w:ilvl w:val="3"/>
          <w:numId w:val="6"/>
        </w:numPr>
        <w:spacing w:after="0" w:line="360" w:lineRule="auto"/>
        <w:ind w:left="567" w:firstLine="0"/>
        <w:jc w:val="both"/>
        <w:rPr>
          <w:rFonts w:cstheme="minorHAnsi"/>
          <w:sz w:val="20"/>
          <w:szCs w:val="20"/>
        </w:rPr>
      </w:pPr>
      <w:r w:rsidRPr="00053DBD">
        <w:rPr>
          <w:rFonts w:cstheme="minorHAnsi"/>
          <w:sz w:val="20"/>
          <w:szCs w:val="20"/>
        </w:rPr>
        <w:t xml:space="preserve">O encerramento do contrato ocorrerá após o aceite formal emitido pela UFF em todos os documentos relacionados ao Projeto Executivo, Projeto “as built” e Manual de Uso e Operação, além do </w:t>
      </w:r>
      <w:r w:rsidR="00053DBD" w:rsidRPr="00053DBD">
        <w:rPr>
          <w:rFonts w:cstheme="minorHAnsi"/>
          <w:sz w:val="20"/>
          <w:szCs w:val="20"/>
        </w:rPr>
        <w:t>A</w:t>
      </w:r>
      <w:r w:rsidRPr="00053DBD">
        <w:rPr>
          <w:rFonts w:cstheme="minorHAnsi"/>
          <w:sz w:val="20"/>
          <w:szCs w:val="20"/>
        </w:rPr>
        <w:t xml:space="preserve">ceite </w:t>
      </w:r>
      <w:r w:rsidR="00053DBD" w:rsidRPr="00053DBD">
        <w:rPr>
          <w:rFonts w:cstheme="minorHAnsi"/>
          <w:sz w:val="20"/>
          <w:szCs w:val="20"/>
        </w:rPr>
        <w:t>D</w:t>
      </w:r>
      <w:r w:rsidRPr="00053DBD">
        <w:rPr>
          <w:rFonts w:cstheme="minorHAnsi"/>
          <w:sz w:val="20"/>
          <w:szCs w:val="20"/>
        </w:rPr>
        <w:t>efinitivo da entrega da obra;</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obra somente será recebida após sua limpeza geral;</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chaves de todas as portas deverão se</w:t>
      </w:r>
      <w:r w:rsidR="002F0C8C">
        <w:rPr>
          <w:rFonts w:cstheme="minorHAnsi"/>
          <w:sz w:val="20"/>
          <w:szCs w:val="20"/>
        </w:rPr>
        <w:t>r</w:t>
      </w:r>
      <w:r w:rsidRPr="004031E3">
        <w:rPr>
          <w:rFonts w:cstheme="minorHAnsi"/>
          <w:sz w:val="20"/>
          <w:szCs w:val="20"/>
        </w:rPr>
        <w:t xml:space="preserve"> perfeitamente identificadas e entregues à Fiscalização.</w:t>
      </w:r>
    </w:p>
    <w:p w:rsidR="000472AF" w:rsidRPr="000472AF" w:rsidRDefault="000472AF" w:rsidP="000472AF">
      <w:pPr>
        <w:numPr>
          <w:ilvl w:val="1"/>
          <w:numId w:val="6"/>
        </w:numPr>
        <w:spacing w:after="0" w:line="360" w:lineRule="auto"/>
        <w:ind w:left="567" w:hanging="567"/>
        <w:jc w:val="both"/>
        <w:rPr>
          <w:rFonts w:cstheme="minorHAnsi"/>
          <w:sz w:val="20"/>
          <w:szCs w:val="20"/>
        </w:rPr>
      </w:pPr>
      <w:r w:rsidRPr="000472AF">
        <w:rPr>
          <w:rFonts w:cstheme="minorHAnsi"/>
          <w:sz w:val="20"/>
          <w:szCs w:val="20"/>
        </w:rPr>
        <w:t>A execução dos serviços observar</w:t>
      </w:r>
      <w:r>
        <w:rPr>
          <w:rFonts w:cstheme="minorHAnsi"/>
          <w:sz w:val="20"/>
          <w:szCs w:val="20"/>
        </w:rPr>
        <w:t>á</w:t>
      </w:r>
      <w:r w:rsidRPr="000472AF">
        <w:rPr>
          <w:rFonts w:cstheme="minorHAnsi"/>
          <w:sz w:val="20"/>
          <w:szCs w:val="20"/>
        </w:rPr>
        <w:t xml:space="preserve"> o cronograma</w:t>
      </w:r>
      <w:r>
        <w:rPr>
          <w:rFonts w:cstheme="minorHAnsi"/>
          <w:sz w:val="20"/>
          <w:szCs w:val="20"/>
        </w:rPr>
        <w:t xml:space="preserve"> anexo </w:t>
      </w:r>
      <w:r w:rsidR="00744F61">
        <w:rPr>
          <w:rFonts w:cstheme="minorHAnsi"/>
          <w:sz w:val="20"/>
          <w:szCs w:val="20"/>
        </w:rPr>
        <w:t>a</w:t>
      </w:r>
      <w:r>
        <w:rPr>
          <w:rFonts w:cstheme="minorHAnsi"/>
          <w:sz w:val="20"/>
          <w:szCs w:val="20"/>
        </w:rPr>
        <w:t xml:space="preserve"> este </w:t>
      </w:r>
      <w:r w:rsidR="00E743AB">
        <w:rPr>
          <w:rFonts w:cstheme="minorHAnsi"/>
          <w:sz w:val="20"/>
          <w:szCs w:val="20"/>
        </w:rPr>
        <w:t>Termo de Referência</w:t>
      </w:r>
      <w:r>
        <w:rPr>
          <w:rFonts w:cstheme="minorHAnsi"/>
          <w:sz w:val="20"/>
          <w:szCs w:val="20"/>
        </w:rPr>
        <w:t>.</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 xml:space="preserve">Não é permitida a subcontratação do total dos Serviços. </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É permitida a subcontratação parcial do objeto.</w:t>
      </w:r>
    </w:p>
    <w:p w:rsidR="00890231" w:rsidRPr="004031E3" w:rsidRDefault="00890231" w:rsidP="00FD5272">
      <w:pPr>
        <w:pStyle w:val="Avanodecorpodetexto"/>
        <w:spacing w:line="360" w:lineRule="auto"/>
        <w:ind w:left="567" w:right="0" w:hanging="567"/>
        <w:jc w:val="both"/>
        <w:rPr>
          <w:rFonts w:asciiTheme="minorHAnsi" w:hAnsiTheme="minorHAnsi" w:cstheme="minorHAnsi"/>
          <w:iCs/>
          <w:color w:val="000000"/>
          <w:sz w:val="20"/>
        </w:rPr>
      </w:pPr>
    </w:p>
    <w:p w:rsidR="00033307" w:rsidRDefault="00890231" w:rsidP="00043B4E">
      <w:pPr>
        <w:pStyle w:val="Cabealho1"/>
      </w:pPr>
      <w:r w:rsidRPr="004031E3">
        <w:lastRenderedPageBreak/>
        <w:t>MODELO DE GESTÃO DO CONTRATO E CRITÉRIOS DE MEDIÇÃO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gestão do contrato será realizada</w:t>
      </w:r>
      <w:r w:rsidR="00400E35" w:rsidRPr="004031E3">
        <w:rPr>
          <w:rFonts w:cstheme="minorHAnsi"/>
          <w:sz w:val="20"/>
          <w:szCs w:val="20"/>
        </w:rPr>
        <w:t xml:space="preserve"> por</w:t>
      </w:r>
      <w:r w:rsidRPr="004031E3">
        <w:rPr>
          <w:rFonts w:cstheme="minorHAnsi"/>
          <w:sz w:val="20"/>
          <w:szCs w:val="20"/>
        </w:rPr>
        <w:t xml:space="preserve"> funcionário da Universidade Federal Fluminense designado através de Determinação de Serviço, que deverá ter a qualificação necessária para o acompanhamento e controle da execução dos serviços e do contrato.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Após a assinatura do contrato, o representante da Contratante realizará comunicação à contratada para realização de reunião inicial </w:t>
      </w:r>
      <w:r w:rsidR="00400E35" w:rsidRPr="004031E3">
        <w:rPr>
          <w:rFonts w:cstheme="minorHAnsi"/>
          <w:sz w:val="20"/>
          <w:szCs w:val="20"/>
        </w:rPr>
        <w:t>que objetiva</w:t>
      </w:r>
      <w:r w:rsidRPr="004031E3">
        <w:rPr>
          <w:rFonts w:cstheme="minorHAnsi"/>
          <w:sz w:val="20"/>
          <w:szCs w:val="20"/>
        </w:rPr>
        <w:t xml:space="preserve"> a assinatura do documento Ordem de Início dos Serviços.</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reunião inicial para a assinatura do documento Ordem de Início dos Serviços será devidamente registrada em </w:t>
      </w:r>
      <w:r w:rsidR="00400E35" w:rsidRPr="004031E3">
        <w:rPr>
          <w:rFonts w:cstheme="minorHAnsi"/>
          <w:sz w:val="20"/>
          <w:szCs w:val="20"/>
        </w:rPr>
        <w:t>a</w:t>
      </w:r>
      <w:r w:rsidRPr="004031E3">
        <w:rPr>
          <w:rFonts w:cstheme="minorHAnsi"/>
          <w:sz w:val="20"/>
          <w:szCs w:val="20"/>
        </w:rPr>
        <w:t xml:space="preserve">ta, e objetiva dar início à execução do serviço, com o esclarecimento das obrigações contratuais, em que estejam presentes </w:t>
      </w:r>
      <w:r w:rsidR="00400E35" w:rsidRPr="004031E3">
        <w:rPr>
          <w:rFonts w:cstheme="minorHAnsi"/>
          <w:sz w:val="20"/>
          <w:szCs w:val="20"/>
        </w:rPr>
        <w:t xml:space="preserve">o representante da Contratante, </w:t>
      </w:r>
      <w:r w:rsidRPr="004031E3">
        <w:rPr>
          <w:rFonts w:cstheme="minorHAnsi"/>
          <w:sz w:val="20"/>
          <w:szCs w:val="20"/>
        </w:rPr>
        <w:t>os técnicos</w:t>
      </w:r>
      <w:r w:rsidR="00400E35" w:rsidRPr="004031E3">
        <w:rPr>
          <w:rFonts w:cstheme="minorHAnsi"/>
          <w:sz w:val="20"/>
          <w:szCs w:val="20"/>
        </w:rPr>
        <w:t>,</w:t>
      </w:r>
      <w:r w:rsidRPr="004031E3">
        <w:rPr>
          <w:rFonts w:cstheme="minorHAnsi"/>
          <w:sz w:val="20"/>
          <w:szCs w:val="20"/>
        </w:rPr>
        <w:t xml:space="preserve"> o preposto da empresa e os gerentes das áreas que executarão os serviços contratados.</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designar preposto para acompanhamento da execução das obras, com habilitação necessária, sendo Arquiteto ou Engenheiro com registro no respectivo órgão de conselho (Conselho de Arquitetura e Urbanismo -</w:t>
      </w:r>
      <w:r w:rsidR="00812A67" w:rsidRPr="004031E3">
        <w:rPr>
          <w:rFonts w:cstheme="minorHAnsi"/>
          <w:sz w:val="20"/>
          <w:szCs w:val="20"/>
        </w:rPr>
        <w:t xml:space="preserve"> </w:t>
      </w:r>
      <w:r w:rsidRPr="004031E3">
        <w:rPr>
          <w:rFonts w:cstheme="minorHAnsi"/>
          <w:sz w:val="20"/>
          <w:szCs w:val="20"/>
        </w:rPr>
        <w:t xml:space="preserve">CAU-BR, ou Conselho Regional de Engenharia e Agronomia </w:t>
      </w:r>
      <w:r w:rsidR="00812A67" w:rsidRPr="004031E3">
        <w:rPr>
          <w:rFonts w:cstheme="minorHAnsi"/>
          <w:sz w:val="20"/>
          <w:szCs w:val="20"/>
        </w:rPr>
        <w:t xml:space="preserve">- </w:t>
      </w:r>
      <w:r w:rsidRPr="004031E3">
        <w:rPr>
          <w:rFonts w:cstheme="minorHAnsi"/>
          <w:sz w:val="20"/>
          <w:szCs w:val="20"/>
        </w:rPr>
        <w:t>CREA).</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apresentar Registro de Responsabilidade Técnica (RRT) ou Anotação de Responsabilidade Técnica (ART) referente à contratação de Arquiteto ou Engenheiro para acompanhamento da execução do serviço.</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O preposto </w:t>
      </w:r>
      <w:r w:rsidR="00400E35" w:rsidRPr="004031E3">
        <w:rPr>
          <w:rFonts w:cstheme="minorHAnsi"/>
          <w:color w:val="000000"/>
          <w:sz w:val="20"/>
          <w:szCs w:val="20"/>
          <w:shd w:val="clear" w:color="auto" w:fill="FFFFFF"/>
        </w:rPr>
        <w:t xml:space="preserve">da </w:t>
      </w:r>
      <w:r w:rsidRPr="004031E3">
        <w:rPr>
          <w:rFonts w:cstheme="minorHAnsi"/>
          <w:color w:val="000000"/>
          <w:sz w:val="20"/>
          <w:szCs w:val="20"/>
          <w:shd w:val="clear" w:color="auto" w:fill="FFFFFF"/>
        </w:rPr>
        <w:t xml:space="preserve">Contratada, com habilitação para acompanhamento da realização das obras, deverá acompanhar a execução do objeto no local. </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As comunicações entre o Contratante e a Contratada devem ser realizadas por escrito</w:t>
      </w:r>
      <w:r w:rsidR="000B6E2D" w:rsidRPr="004031E3">
        <w:rPr>
          <w:rFonts w:cstheme="minorHAnsi"/>
          <w:color w:val="000000"/>
          <w:sz w:val="20"/>
          <w:szCs w:val="20"/>
          <w:shd w:val="clear" w:color="auto" w:fill="FFFFFF"/>
        </w:rPr>
        <w:t>, no Diário de Obras</w:t>
      </w:r>
      <w:r w:rsidRPr="004031E3">
        <w:rPr>
          <w:rFonts w:cstheme="minorHAnsi"/>
          <w:color w:val="000000"/>
          <w:sz w:val="20"/>
          <w:szCs w:val="20"/>
          <w:shd w:val="clear" w:color="auto" w:fill="FFFFFF"/>
        </w:rPr>
        <w:t>.</w:t>
      </w:r>
    </w:p>
    <w:p w:rsidR="006E6562" w:rsidRPr="004031E3" w:rsidRDefault="006E656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812C72" w:rsidRPr="004031E3" w:rsidRDefault="00812C7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As situações que exigirem decisões e providências que ultrapassem a competência do fiscal </w:t>
      </w:r>
      <w:r w:rsidR="00DC582F" w:rsidRPr="004031E3">
        <w:rPr>
          <w:rFonts w:cstheme="minorHAnsi"/>
          <w:sz w:val="20"/>
          <w:szCs w:val="20"/>
        </w:rPr>
        <w:t>da Contratante</w:t>
      </w:r>
      <w:r w:rsidR="00DC582F" w:rsidRPr="004031E3">
        <w:rPr>
          <w:rFonts w:cstheme="minorHAnsi"/>
          <w:color w:val="000000"/>
          <w:sz w:val="20"/>
          <w:szCs w:val="20"/>
          <w:shd w:val="clear" w:color="auto" w:fill="FFFFFF"/>
        </w:rPr>
        <w:t xml:space="preserve"> </w:t>
      </w:r>
      <w:r w:rsidRPr="004031E3">
        <w:rPr>
          <w:rFonts w:cstheme="minorHAnsi"/>
          <w:color w:val="000000"/>
          <w:sz w:val="20"/>
          <w:szCs w:val="20"/>
          <w:shd w:val="clear" w:color="auto" w:fill="FFFFFF"/>
        </w:rPr>
        <w:t>deverão ser registradas e encaminhadas ao gestor do contrato que as enviará ao superior em tempo hábil para a adoção de medidas saneadoras.</w:t>
      </w:r>
    </w:p>
    <w:p w:rsidR="00F943E5" w:rsidRPr="004031E3" w:rsidRDefault="00F943E5"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 xml:space="preserve">Ao final de cada etapa da execução contratual, </w:t>
      </w:r>
      <w:r w:rsidR="004C7518" w:rsidRPr="004031E3">
        <w:rPr>
          <w:rFonts w:cstheme="minorHAnsi"/>
          <w:sz w:val="20"/>
          <w:szCs w:val="20"/>
        </w:rPr>
        <w:t xml:space="preserve">na medida em que os serviços sejam efetivamente executados e de acordo com as parcelas mensais de desembolso </w:t>
      </w:r>
      <w:r w:rsidRPr="004031E3">
        <w:rPr>
          <w:rFonts w:cstheme="minorHAnsi"/>
          <w:sz w:val="20"/>
          <w:szCs w:val="20"/>
          <w:lang w:eastAsia="en-US"/>
        </w:rPr>
        <w:t>previsto no Cronograma Físico-Financeiro, a Contratada apresentará a medição prévia dos serviços executados no período, através de planilha e memória de cálculo detalhada.</w:t>
      </w:r>
    </w:p>
    <w:p w:rsidR="00F943E5" w:rsidRPr="004031E3" w:rsidRDefault="00C06C7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Cada</w:t>
      </w:r>
      <w:r w:rsidR="00F943E5" w:rsidRPr="004031E3">
        <w:rPr>
          <w:rFonts w:cstheme="minorHAnsi"/>
          <w:sz w:val="20"/>
          <w:szCs w:val="20"/>
          <w:lang w:eastAsia="en-US"/>
        </w:rPr>
        <w:t xml:space="preserve"> etapa será considerada efetivamente concluída quando os serviços previstos para aquela etapa, no Cronograma Físico-Financeiro, estiverem executados em sua totalidade.</w:t>
      </w:r>
    </w:p>
    <w:p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confirmação dos serviços executados será efetuada pela Fiscalização</w:t>
      </w:r>
      <w:r w:rsidR="00DC582F" w:rsidRPr="004031E3">
        <w:rPr>
          <w:rFonts w:cstheme="minorHAnsi"/>
          <w:sz w:val="20"/>
          <w:szCs w:val="20"/>
        </w:rPr>
        <w:t xml:space="preserve"> da Contratante</w:t>
      </w:r>
      <w:r w:rsidRPr="004031E3">
        <w:rPr>
          <w:rFonts w:cstheme="minorHAnsi"/>
          <w:sz w:val="20"/>
          <w:szCs w:val="20"/>
          <w:lang w:eastAsia="en-US"/>
        </w:rPr>
        <w:t>, que emitirá, para cada parcela medida, uma cópia da planilha de controle físico</w:t>
      </w:r>
      <w:r w:rsidR="00DC582F" w:rsidRPr="004031E3">
        <w:rPr>
          <w:rFonts w:cstheme="minorHAnsi"/>
          <w:sz w:val="20"/>
          <w:szCs w:val="20"/>
          <w:lang w:eastAsia="en-US"/>
        </w:rPr>
        <w:t>-</w:t>
      </w:r>
      <w:r w:rsidRPr="004031E3">
        <w:rPr>
          <w:rFonts w:cstheme="minorHAnsi"/>
          <w:sz w:val="20"/>
          <w:szCs w:val="20"/>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4031E3">
        <w:rPr>
          <w:rFonts w:cstheme="minorHAnsi"/>
          <w:sz w:val="20"/>
          <w:szCs w:val="20"/>
          <w:lang w:eastAsia="en-US"/>
        </w:rPr>
        <w:t>-</w:t>
      </w:r>
      <w:r w:rsidRPr="004031E3">
        <w:rPr>
          <w:rFonts w:cstheme="minorHAnsi"/>
          <w:sz w:val="20"/>
          <w:szCs w:val="20"/>
          <w:lang w:eastAsia="en-US"/>
        </w:rPr>
        <w:t>financeiro do contrato, e ainda:</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indicação do objeto;</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número da medição em ordem sequencial;</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lastRenderedPageBreak/>
        <w:t>O período ou o mês/ano a que se refere;</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Data base dos preços unitários;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Assinatura da Fiscalização e o de acordo do representante da Contratada.</w:t>
      </w:r>
    </w:p>
    <w:p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medição deverá ser efetuada pela Fiscalização</w:t>
      </w:r>
      <w:r w:rsidR="00DC582F" w:rsidRPr="004031E3">
        <w:rPr>
          <w:rFonts w:cstheme="minorHAnsi"/>
          <w:sz w:val="20"/>
          <w:szCs w:val="20"/>
          <w:lang w:eastAsia="en-US"/>
        </w:rPr>
        <w:t xml:space="preserve"> </w:t>
      </w:r>
      <w:r w:rsidR="00DC582F" w:rsidRPr="004031E3">
        <w:rPr>
          <w:rFonts w:cstheme="minorHAnsi"/>
          <w:sz w:val="20"/>
          <w:szCs w:val="20"/>
        </w:rPr>
        <w:t>da Contratante</w:t>
      </w:r>
      <w:r w:rsidRPr="004031E3">
        <w:rPr>
          <w:rFonts w:cstheme="minorHAnsi"/>
          <w:sz w:val="20"/>
          <w:szCs w:val="20"/>
          <w:lang w:eastAsia="en-US"/>
        </w:rPr>
        <w:t>, devendo ser elaborada com suas respectivas memórias de cálculo registradas no Diário de Obra; o representante da Contratada poderá colaborar n</w:t>
      </w:r>
      <w:r w:rsidR="00DF274F" w:rsidRPr="004031E3">
        <w:rPr>
          <w:rFonts w:cstheme="minorHAnsi"/>
          <w:sz w:val="20"/>
          <w:szCs w:val="20"/>
          <w:lang w:eastAsia="en-US"/>
        </w:rPr>
        <w:t>a elaboração da medição.</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A C</w:t>
      </w:r>
      <w:r w:rsidR="00DC582F" w:rsidRPr="004031E3">
        <w:rPr>
          <w:rFonts w:cstheme="minorHAnsi"/>
          <w:sz w:val="20"/>
          <w:szCs w:val="20"/>
        </w:rPr>
        <w:t>ontratada</w:t>
      </w:r>
      <w:r w:rsidRPr="004031E3">
        <w:rPr>
          <w:rFonts w:cstheme="minorHAnsi"/>
          <w:sz w:val="20"/>
          <w:szCs w:val="20"/>
        </w:rPr>
        <w:t xml:space="preserve"> deverá apresentar </w:t>
      </w:r>
      <w:r w:rsidRPr="004031E3">
        <w:rPr>
          <w:rFonts w:cstheme="minorHAnsi"/>
          <w:b/>
          <w:sz w:val="20"/>
          <w:szCs w:val="20"/>
        </w:rPr>
        <w:t>Faturas ou Notas Fiscais</w:t>
      </w:r>
      <w:r w:rsidRPr="004031E3">
        <w:rPr>
          <w:rFonts w:cstheme="minorHAnsi"/>
          <w:sz w:val="20"/>
          <w:szCs w:val="20"/>
        </w:rPr>
        <w:t>, contendo a discriminação resumida dos serviços executados no período e a medição a que se refere, de acordo com a planilha de controle físico e financeiro efetuada pela Fiscalização</w:t>
      </w:r>
      <w:r w:rsidR="00DC582F" w:rsidRPr="004031E3">
        <w:rPr>
          <w:rFonts w:cstheme="minorHAnsi"/>
          <w:sz w:val="20"/>
          <w:szCs w:val="20"/>
        </w:rPr>
        <w:t xml:space="preserve"> da Contratante</w:t>
      </w:r>
      <w:r w:rsidRPr="004031E3">
        <w:rPr>
          <w:rFonts w:cstheme="minorHAnsi"/>
          <w:sz w:val="20"/>
          <w:szCs w:val="20"/>
        </w:rPr>
        <w:t>, número e título do processo administrativo, e seus dados bancários.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As notas fiscais ou faturas deverão ser apresentadas, discriminando os montantes referentes à mão de obra e materiais/equipamentos, separadamente, conforme disciplina a Instrução Normativa RFB n.º 971 de 13/Nov/2009.</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 xml:space="preserve">Junto às notas fiscais a contratada deve fornecer as </w:t>
      </w:r>
      <w:r w:rsidRPr="004031E3">
        <w:rPr>
          <w:rFonts w:cstheme="minorHAnsi"/>
          <w:b/>
          <w:sz w:val="20"/>
          <w:szCs w:val="20"/>
        </w:rPr>
        <w:t>guias de recolhimento do FGTS e INSS do mês de competência, junto com a folha de pagamento do pessoal contratado para a execução dos serviços.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 xml:space="preserve">A Fatura ou Nota Fiscal juntamente com a planilha de controle físico e financeiro, fornecida pela CONTRATADA e atestada pela </w:t>
      </w:r>
      <w:r w:rsidRPr="004031E3">
        <w:rPr>
          <w:rFonts w:cstheme="minorHAnsi"/>
          <w:b/>
          <w:sz w:val="20"/>
          <w:szCs w:val="20"/>
        </w:rPr>
        <w:t>Fiscalização, bem como as guias de recolhimento do FGTS e INSS do mês de competência, junto com a folha de pagamento do pessoal contratado para a execução dos serviços,</w:t>
      </w:r>
      <w:r w:rsidRPr="004031E3">
        <w:rPr>
          <w:rFonts w:cstheme="minorHAnsi"/>
          <w:sz w:val="20"/>
          <w:szCs w:val="20"/>
        </w:rPr>
        <w:t xml:space="preserve"> serão encaminhadas para pagamento pela </w:t>
      </w:r>
      <w:r w:rsidRPr="004031E3">
        <w:rPr>
          <w:rFonts w:cstheme="minorHAnsi"/>
          <w:b/>
          <w:bCs/>
          <w:iCs/>
          <w:sz w:val="20"/>
          <w:szCs w:val="20"/>
        </w:rPr>
        <w:t>Fiscalização</w:t>
      </w:r>
      <w:r w:rsidRPr="004031E3">
        <w:rPr>
          <w:rFonts w:cstheme="minorHAnsi"/>
          <w:sz w:val="20"/>
          <w:szCs w:val="20"/>
        </w:rPr>
        <w:t xml:space="preserve">. Se houver divergências entre estas, a </w:t>
      </w:r>
      <w:r w:rsidR="00DE3618" w:rsidRPr="004031E3">
        <w:rPr>
          <w:rFonts w:cstheme="minorHAnsi"/>
          <w:sz w:val="20"/>
          <w:szCs w:val="20"/>
        </w:rPr>
        <w:t xml:space="preserve">Fiscalização </w:t>
      </w:r>
      <w:r w:rsidRPr="004031E3">
        <w:rPr>
          <w:rFonts w:cstheme="minorHAnsi"/>
          <w:sz w:val="20"/>
          <w:szCs w:val="20"/>
        </w:rPr>
        <w:t>rejeitará mediante justificativa e comunicação à C</w:t>
      </w:r>
      <w:r w:rsidR="00DC582F" w:rsidRPr="004031E3">
        <w:rPr>
          <w:rFonts w:cstheme="minorHAnsi"/>
          <w:sz w:val="20"/>
          <w:szCs w:val="20"/>
        </w:rPr>
        <w:t>ontratada</w:t>
      </w:r>
      <w:r w:rsidRPr="004031E3">
        <w:rPr>
          <w:rFonts w:cstheme="minorHAnsi"/>
          <w:sz w:val="20"/>
          <w:szCs w:val="20"/>
        </w:rPr>
        <w:t>, dentro do prazo máximo de 3 (três) dias úteis.</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As formas de garantia de execução contratual encontram-se no item 17. GARANTIAS DE EXECUÇÃO;</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Para os casos de inexecução </w:t>
      </w:r>
      <w:r w:rsidRPr="004031E3">
        <w:rPr>
          <w:rFonts w:cstheme="minorHAnsi"/>
          <w:sz w:val="20"/>
          <w:szCs w:val="20"/>
          <w:u w:val="single"/>
        </w:rPr>
        <w:t>total ou parcial</w:t>
      </w:r>
      <w:r w:rsidRPr="004031E3">
        <w:rPr>
          <w:rFonts w:cstheme="minorHAnsi"/>
          <w:sz w:val="20"/>
          <w:szCs w:val="20"/>
        </w:rPr>
        <w:t xml:space="preserve"> do objeto do contrato, as sanções que Administração pode aplicar à C</w:t>
      </w:r>
      <w:r w:rsidR="00DC582F" w:rsidRPr="004031E3">
        <w:rPr>
          <w:rFonts w:cstheme="minorHAnsi"/>
          <w:sz w:val="20"/>
          <w:szCs w:val="20"/>
        </w:rPr>
        <w:t>ontratada</w:t>
      </w:r>
      <w:r w:rsidRPr="004031E3">
        <w:rPr>
          <w:rFonts w:cstheme="minorHAnsi"/>
          <w:sz w:val="20"/>
          <w:szCs w:val="20"/>
        </w:rPr>
        <w:t xml:space="preserve"> encontram-se no item 18. SANÇÕES ADMINISTRATIVAS;</w:t>
      </w:r>
    </w:p>
    <w:p w:rsidR="00033307"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Quando os serviços contratados forem concluídos, caberá à Contratada apresentar comunicação escrita informando o fato à fiscalização da Contratante, a qual competirá, no prazo de até </w:t>
      </w:r>
      <w:r w:rsidR="009D0CC3" w:rsidRPr="004031E3">
        <w:rPr>
          <w:rFonts w:cstheme="minorHAnsi"/>
          <w:sz w:val="20"/>
          <w:szCs w:val="20"/>
        </w:rPr>
        <w:t>1</w:t>
      </w:r>
      <w:r w:rsidR="00356769" w:rsidRPr="004031E3">
        <w:rPr>
          <w:rFonts w:cstheme="minorHAnsi"/>
          <w:sz w:val="20"/>
          <w:szCs w:val="20"/>
        </w:rPr>
        <w:t>0</w:t>
      </w:r>
      <w:r w:rsidRPr="004031E3">
        <w:rPr>
          <w:rFonts w:cstheme="minorHAnsi"/>
          <w:sz w:val="20"/>
          <w:szCs w:val="20"/>
        </w:rPr>
        <w:t xml:space="preserve"> (</w:t>
      </w:r>
      <w:r w:rsidR="00356769" w:rsidRPr="004031E3">
        <w:rPr>
          <w:rFonts w:cstheme="minorHAnsi"/>
          <w:sz w:val="20"/>
          <w:szCs w:val="20"/>
        </w:rPr>
        <w:t>dez</w:t>
      </w:r>
      <w:r w:rsidRPr="004031E3">
        <w:rPr>
          <w:rFonts w:cstheme="minorHAnsi"/>
          <w:sz w:val="20"/>
          <w:szCs w:val="20"/>
        </w:rPr>
        <w:t>) dias, a verificação dos serviços executados, para fins de recebimento provisório.</w:t>
      </w:r>
    </w:p>
    <w:p w:rsidR="00872EA1"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fica obrigada a reparar, corrigir, remover, reconstruir ou substituir, às suas expensas, no todo ou em parte, o objeto em que se verificarem vícios, defeitos ou incorreções resultantes da ex</w:t>
      </w:r>
      <w:r w:rsidR="003D1866" w:rsidRPr="004031E3">
        <w:rPr>
          <w:rFonts w:cstheme="minorHAnsi"/>
          <w:sz w:val="20"/>
          <w:szCs w:val="20"/>
        </w:rPr>
        <w:t>ecução ou materiais empregados.</w:t>
      </w:r>
    </w:p>
    <w:p w:rsidR="00E3441A" w:rsidRPr="004031E3" w:rsidRDefault="00E3441A"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b/>
          <w:sz w:val="20"/>
          <w:szCs w:val="20"/>
        </w:rPr>
        <w:t>O pagamento da última medição ficará condicionado</w:t>
      </w:r>
      <w:r w:rsidRPr="004031E3">
        <w:rPr>
          <w:rFonts w:cstheme="minorHAnsi"/>
          <w:sz w:val="20"/>
          <w:szCs w:val="20"/>
        </w:rPr>
        <w:t>, a apresentação, juntamente com a Fatura ou Nota Fiscal e a Planilha de Controle Físico</w:t>
      </w:r>
      <w:r w:rsidR="00DC582F" w:rsidRPr="004031E3">
        <w:rPr>
          <w:rFonts w:cstheme="minorHAnsi"/>
          <w:sz w:val="20"/>
          <w:szCs w:val="20"/>
        </w:rPr>
        <w:t>-</w:t>
      </w:r>
      <w:r w:rsidRPr="004031E3">
        <w:rPr>
          <w:rFonts w:cstheme="minorHAnsi"/>
          <w:sz w:val="20"/>
          <w:szCs w:val="20"/>
        </w:rPr>
        <w:t xml:space="preserve">Financeiro, </w:t>
      </w:r>
      <w:r w:rsidRPr="004031E3">
        <w:rPr>
          <w:rFonts w:cstheme="minorHAnsi"/>
          <w:b/>
          <w:sz w:val="20"/>
          <w:szCs w:val="20"/>
        </w:rPr>
        <w:t>do Termo de Aceite Provisório</w:t>
      </w:r>
      <w:r w:rsidRPr="004031E3">
        <w:rPr>
          <w:rFonts w:cstheme="minorHAnsi"/>
          <w:sz w:val="20"/>
          <w:szCs w:val="20"/>
        </w:rPr>
        <w:t xml:space="preserve"> e do Certificado de inexistência de débitos relativos às obrigações trabalhistas relacionados com os serviços contratados.</w:t>
      </w:r>
    </w:p>
    <w:p w:rsidR="00D50910" w:rsidRPr="004031E3" w:rsidRDefault="00872EA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O recebimento definitivo ocorre com a assinatura do </w:t>
      </w:r>
      <w:r w:rsidR="00D50910" w:rsidRPr="004031E3">
        <w:rPr>
          <w:rFonts w:cstheme="minorHAnsi"/>
          <w:b/>
          <w:sz w:val="20"/>
          <w:szCs w:val="20"/>
        </w:rPr>
        <w:t xml:space="preserve">Termo de </w:t>
      </w:r>
      <w:r w:rsidRPr="004031E3">
        <w:rPr>
          <w:rFonts w:cstheme="minorHAnsi"/>
          <w:b/>
          <w:sz w:val="20"/>
          <w:szCs w:val="20"/>
        </w:rPr>
        <w:t xml:space="preserve">Aceite </w:t>
      </w:r>
      <w:r w:rsidR="00D50910" w:rsidRPr="004031E3">
        <w:rPr>
          <w:rFonts w:cstheme="minorHAnsi"/>
          <w:b/>
          <w:sz w:val="20"/>
          <w:szCs w:val="20"/>
        </w:rPr>
        <w:t>Definitivo</w:t>
      </w:r>
      <w:r w:rsidRPr="004031E3">
        <w:rPr>
          <w:rFonts w:cstheme="minorHAnsi"/>
          <w:sz w:val="20"/>
          <w:szCs w:val="20"/>
        </w:rPr>
        <w:t xml:space="preserve"> por servidor ou Comissão designada pela </w:t>
      </w:r>
      <w:r w:rsidR="00DE3618" w:rsidRPr="004031E3">
        <w:rPr>
          <w:rFonts w:cstheme="minorHAnsi"/>
          <w:sz w:val="20"/>
          <w:szCs w:val="20"/>
        </w:rPr>
        <w:t>Superintendência de Arquitetura,</w:t>
      </w:r>
      <w:r w:rsidRPr="004031E3">
        <w:rPr>
          <w:rFonts w:cstheme="minorHAnsi"/>
          <w:sz w:val="20"/>
          <w:szCs w:val="20"/>
        </w:rPr>
        <w:t xml:space="preserve"> Engenharia </w:t>
      </w:r>
      <w:r w:rsidR="00DE3618" w:rsidRPr="004031E3">
        <w:rPr>
          <w:rFonts w:cstheme="minorHAnsi"/>
          <w:sz w:val="20"/>
          <w:szCs w:val="20"/>
        </w:rPr>
        <w:t xml:space="preserve">e Patrimônio </w:t>
      </w:r>
      <w:r w:rsidRPr="004031E3">
        <w:rPr>
          <w:rFonts w:cstheme="minorHAnsi"/>
          <w:sz w:val="20"/>
          <w:szCs w:val="20"/>
        </w:rPr>
        <w:t>(SAE</w:t>
      </w:r>
      <w:r w:rsidR="00DE3618" w:rsidRPr="004031E3">
        <w:rPr>
          <w:rFonts w:cstheme="minorHAnsi"/>
          <w:sz w:val="20"/>
          <w:szCs w:val="20"/>
        </w:rPr>
        <w:t>P</w:t>
      </w:r>
      <w:r w:rsidRPr="004031E3">
        <w:rPr>
          <w:rFonts w:cstheme="minorHAnsi"/>
          <w:sz w:val="20"/>
          <w:szCs w:val="20"/>
        </w:rPr>
        <w:t xml:space="preserve">/UFF), mediante termo circunstanciado, assinado pelas partes, após o decurso do prazo de observação ou vistoria e que não </w:t>
      </w:r>
      <w:r w:rsidRPr="004031E3">
        <w:rPr>
          <w:rFonts w:cstheme="minorHAnsi"/>
          <w:sz w:val="20"/>
          <w:szCs w:val="20"/>
        </w:rPr>
        <w:lastRenderedPageBreak/>
        <w:t>poderá ser superior a 90 (noventa) dias da data do termo de aceite provisório, que comprove a adequação do objeto aos termos contratuais, observado o disposto no Art. 69 e 73 da Lei 8.666/93.</w:t>
      </w:r>
    </w:p>
    <w:p w:rsidR="00F0445B" w:rsidRPr="004031E3" w:rsidRDefault="00F0445B" w:rsidP="00FD5272">
      <w:pPr>
        <w:spacing w:after="0" w:line="360" w:lineRule="auto"/>
        <w:ind w:left="567" w:hanging="567"/>
        <w:jc w:val="both"/>
        <w:rPr>
          <w:rFonts w:cstheme="minorHAnsi"/>
          <w:sz w:val="20"/>
          <w:szCs w:val="20"/>
        </w:rPr>
      </w:pPr>
    </w:p>
    <w:p w:rsidR="00E15B5B" w:rsidRPr="004031E3" w:rsidRDefault="00E15B5B" w:rsidP="00043B4E">
      <w:pPr>
        <w:pStyle w:val="Cabealho1"/>
      </w:pPr>
      <w:r w:rsidRPr="004031E3">
        <w:t>OBRIGAÇÕES DA CONTRATANTE</w:t>
      </w:r>
    </w:p>
    <w:p w:rsidR="00E15B5B" w:rsidRPr="004031E3" w:rsidRDefault="00E15B5B" w:rsidP="00827828">
      <w:pPr>
        <w:pStyle w:val="PargrafodaLista"/>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Exigir o cumprimento de todas as obrigações assumidas pela Contratada, de acordo com as cláusulas contratuais e os termos de sua proposta;</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Exercer o acompanhamento e a fiscalização dos serviços, por servidor ou </w:t>
      </w:r>
      <w:r w:rsidRPr="004031E3">
        <w:rPr>
          <w:rFonts w:cstheme="minorHAnsi"/>
          <w:sz w:val="20"/>
          <w:szCs w:val="20"/>
        </w:rPr>
        <w:t>comissão especialmente designada,</w:t>
      </w:r>
      <w:r w:rsidRPr="004031E3">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sidRPr="004031E3">
        <w:rPr>
          <w:rFonts w:cstheme="minorHAnsi"/>
          <w:sz w:val="20"/>
          <w:szCs w:val="20"/>
        </w:rPr>
        <w:t>certificando-se de que as soluções por ela propostas sejam as mais adequadas;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Pagar à Contratada o valor resultante da prestação do serviço, conforme cronograma físico-financeiro;</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Efetuar as retenções tributárias devidas sobre o valor da fatura de serviços da Contratada, </w:t>
      </w:r>
      <w:r w:rsidRPr="004031E3">
        <w:rPr>
          <w:rFonts w:cstheme="minorHAnsi"/>
          <w:sz w:val="20"/>
          <w:szCs w:val="20"/>
        </w:rPr>
        <w:t>em conformidade com o Anexo XI, Item 6 da IN SEGES/MP nº 5/2017</w:t>
      </w:r>
      <w:r w:rsidRPr="004031E3">
        <w:rPr>
          <w:rFonts w:cstheme="minorHAnsi"/>
          <w:color w:val="000000"/>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Não praticar atos de ingerência na administração da Contratada, tais como: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exercer</w:t>
      </w:r>
      <w:proofErr w:type="gramEnd"/>
      <w:r w:rsidRPr="004031E3">
        <w:rPr>
          <w:rFonts w:cstheme="minorHAnsi"/>
          <w:sz w:val="20"/>
          <w:szCs w:val="20"/>
        </w:rPr>
        <w:t xml:space="preserve"> o poder de mando sobre os empregados da Contratada, devendo reportar-se somente aos prepostos ou responsáveis por ela indicados, exceto quando o objeto da contratação previr o atendimento direto;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direcionar</w:t>
      </w:r>
      <w:proofErr w:type="gramEnd"/>
      <w:r w:rsidRPr="004031E3">
        <w:rPr>
          <w:rFonts w:cstheme="minorHAnsi"/>
          <w:sz w:val="20"/>
          <w:szCs w:val="20"/>
        </w:rPr>
        <w:t xml:space="preserve"> a contratação de pessoas para trabalhar nas empresas Contratadas;</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promover</w:t>
      </w:r>
      <w:proofErr w:type="gramEnd"/>
      <w:r w:rsidRPr="004031E3">
        <w:rPr>
          <w:rFonts w:cstheme="minorHAnsi"/>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4031E3">
        <w:rPr>
          <w:rFonts w:cstheme="minorHAnsi"/>
          <w:sz w:val="20"/>
          <w:szCs w:val="20"/>
        </w:rPr>
        <w:t>e</w:t>
      </w:r>
      <w:proofErr w:type="gramEnd"/>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considerar</w:t>
      </w:r>
      <w:proofErr w:type="gramEnd"/>
      <w:r w:rsidRPr="004031E3">
        <w:rPr>
          <w:rFonts w:cstheme="minorHAnsi"/>
          <w:sz w:val="20"/>
          <w:szCs w:val="20"/>
        </w:rPr>
        <w:t xml:space="preserve"> os trabalhadores da Contratada como colaboradores eventuais do próprio órgão ou entidade responsável pela contratação, especialmente para efeito de concessão de diárias e passagens.</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Fornecer por escrito as informações necessárias para o desenvolvimento dos serviços objeto do contrato;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Realizar avaliações periódicas da qualidade dos serviços, após seu recebimento;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 xml:space="preserve">Cientificar o órgão de representação judicial da Advocacia-Geral da União para adoção das medidas cabíveis quando do descumprimento das obrigações pela Contratada; </w:t>
      </w:r>
    </w:p>
    <w:p w:rsidR="00E15B5B" w:rsidRPr="004031E3" w:rsidRDefault="00151B4A"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Arquivar</w:t>
      </w:r>
      <w:r w:rsidRPr="004031E3">
        <w:rPr>
          <w:rFonts w:cstheme="minorHAnsi"/>
          <w:sz w:val="20"/>
          <w:szCs w:val="20"/>
        </w:rPr>
        <w:t xml:space="preserve">, </w:t>
      </w:r>
      <w:r w:rsidR="00E15B5B" w:rsidRPr="004031E3">
        <w:rPr>
          <w:rFonts w:cstheme="minorHAnsi"/>
          <w:sz w:val="20"/>
          <w:szCs w:val="20"/>
        </w:rPr>
        <w:t>entre outros documentos, de projetos, "</w:t>
      </w:r>
      <w:r w:rsidR="00E15B5B" w:rsidRPr="004031E3">
        <w:rPr>
          <w:rFonts w:cstheme="minorHAnsi"/>
          <w:i/>
          <w:sz w:val="20"/>
          <w:szCs w:val="20"/>
        </w:rPr>
        <w:t>as built</w:t>
      </w:r>
      <w:r w:rsidR="00E15B5B" w:rsidRPr="004031E3">
        <w:rPr>
          <w:rFonts w:cstheme="minorHAnsi"/>
          <w:sz w:val="20"/>
          <w:szCs w:val="20"/>
        </w:rPr>
        <w:t>", especificações técnicas, orçamentos, termos de recebimento, contratos e aditamentos, relatórios de inspeções técnicas após o recebimento do serviço e notificações expedidas;</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Exigir da Contratada que providencie a seguinte documentação como condição indispensável para o recebimento definitivo de objeto, </w:t>
      </w:r>
      <w:r w:rsidRPr="004031E3">
        <w:rPr>
          <w:rFonts w:cstheme="minorHAnsi"/>
          <w:sz w:val="20"/>
          <w:szCs w:val="20"/>
          <w:u w:val="single"/>
        </w:rPr>
        <w:t>quando for o caso</w:t>
      </w:r>
      <w:r w:rsidRPr="004031E3">
        <w:rPr>
          <w:rFonts w:cstheme="minorHAnsi"/>
          <w:sz w:val="20"/>
          <w:szCs w:val="20"/>
        </w:rPr>
        <w:t>:</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w:t>
      </w:r>
      <w:r w:rsidRPr="004031E3">
        <w:rPr>
          <w:rFonts w:cstheme="minorHAnsi"/>
          <w:i/>
          <w:sz w:val="20"/>
          <w:szCs w:val="20"/>
        </w:rPr>
        <w:t>as built</w:t>
      </w:r>
      <w:r w:rsidRPr="004031E3">
        <w:rPr>
          <w:rFonts w:cstheme="minorHAnsi"/>
          <w:sz w:val="20"/>
          <w:szCs w:val="20"/>
        </w:rPr>
        <w:t>", elaborado pelo responsável por sua execução;</w:t>
      </w:r>
    </w:p>
    <w:p w:rsidR="008F2429" w:rsidRPr="004031E3" w:rsidRDefault="008F2429"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manual</w:t>
      </w:r>
      <w:proofErr w:type="gramEnd"/>
      <w:r w:rsidRPr="004031E3">
        <w:rPr>
          <w:rFonts w:cstheme="minorHAnsi"/>
          <w:sz w:val="20"/>
          <w:szCs w:val="20"/>
        </w:rPr>
        <w:t xml:space="preserve"> de uso e operação, reunindo todas as informações necessárias para orientar as atividades de operação, uso e manutenção do objeto do contrato, conforme requisitos da ABNT NBR 14037:2014. </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comprovação</w:t>
      </w:r>
      <w:proofErr w:type="gramEnd"/>
      <w:r w:rsidRPr="004031E3">
        <w:rPr>
          <w:rFonts w:cstheme="minorHAnsi"/>
          <w:sz w:val="20"/>
          <w:szCs w:val="20"/>
        </w:rPr>
        <w:t xml:space="preserve"> das ligações definitivas de energia, água, telefone e gás;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B82613">
        <w:rPr>
          <w:rFonts w:cstheme="minorHAnsi"/>
          <w:sz w:val="20"/>
          <w:szCs w:val="20"/>
        </w:rPr>
        <w:t>laudo</w:t>
      </w:r>
      <w:proofErr w:type="gramEnd"/>
      <w:r w:rsidRPr="00B82613">
        <w:rPr>
          <w:rFonts w:cstheme="minorHAnsi"/>
          <w:sz w:val="20"/>
          <w:szCs w:val="20"/>
        </w:rPr>
        <w:t xml:space="preserve"> de </w:t>
      </w:r>
      <w:r w:rsidR="00910755" w:rsidRPr="00B82613">
        <w:rPr>
          <w:rFonts w:cstheme="minorHAnsi"/>
          <w:sz w:val="20"/>
          <w:szCs w:val="20"/>
        </w:rPr>
        <w:t>exigências</w:t>
      </w:r>
      <w:r w:rsidRPr="00B82613">
        <w:rPr>
          <w:rFonts w:cstheme="minorHAnsi"/>
          <w:sz w:val="20"/>
          <w:szCs w:val="20"/>
        </w:rPr>
        <w:t xml:space="preserve"> do corpo de bombeiros;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lastRenderedPageBreak/>
        <w:t>carta</w:t>
      </w:r>
      <w:proofErr w:type="gramEnd"/>
      <w:r w:rsidRPr="004031E3">
        <w:rPr>
          <w:rFonts w:cstheme="minorHAnsi"/>
          <w:sz w:val="20"/>
          <w:szCs w:val="20"/>
        </w:rPr>
        <w:t xml:space="preserve"> "habite-se", emitida pela prefeitura; </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certidão</w:t>
      </w:r>
      <w:proofErr w:type="gramEnd"/>
      <w:r w:rsidRPr="004031E3">
        <w:rPr>
          <w:rFonts w:cstheme="minorHAnsi"/>
          <w:sz w:val="20"/>
          <w:szCs w:val="20"/>
        </w:rPr>
        <w:t xml:space="preserve"> negativa de débitos previdenciários específica para o registro da obra junto ao Cartório de Registro de Imóveis;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a</w:t>
      </w:r>
      <w:proofErr w:type="gramEnd"/>
      <w:r w:rsidRPr="004031E3">
        <w:rPr>
          <w:rFonts w:cstheme="minorHAnsi"/>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iCs/>
          <w:sz w:val="20"/>
          <w:szCs w:val="20"/>
        </w:rPr>
        <w:t xml:space="preserve">Fiscalizar o </w:t>
      </w:r>
      <w:r w:rsidRPr="004031E3">
        <w:rPr>
          <w:rFonts w:cstheme="minorHAnsi"/>
          <w:sz w:val="20"/>
          <w:szCs w:val="20"/>
        </w:rPr>
        <w:t>cumprimento</w:t>
      </w:r>
      <w:r w:rsidRPr="004031E3">
        <w:rPr>
          <w:rFonts w:cstheme="minorHAnsi"/>
          <w:iCs/>
          <w:sz w:val="20"/>
          <w:szCs w:val="20"/>
        </w:rPr>
        <w:t xml:space="preserve"> dos requisitos legais, </w:t>
      </w:r>
      <w:r w:rsidRPr="004031E3">
        <w:rPr>
          <w:rFonts w:cstheme="minorHAnsi"/>
          <w:sz w:val="20"/>
          <w:szCs w:val="20"/>
        </w:rPr>
        <w:t>quando a contratada houver se beneficiado da preferência estabelecida pelo art. 3º, § 5º, da Lei nº 8.666, de 1993.</w:t>
      </w:r>
    </w:p>
    <w:p w:rsidR="00E15B5B" w:rsidRPr="004031E3" w:rsidRDefault="00E15B5B" w:rsidP="00FD5272">
      <w:pPr>
        <w:autoSpaceDE w:val="0"/>
        <w:spacing w:after="0" w:line="360" w:lineRule="auto"/>
        <w:ind w:left="567" w:right="-431" w:hanging="567"/>
        <w:jc w:val="both"/>
        <w:rPr>
          <w:rFonts w:cstheme="minorHAnsi"/>
          <w:sz w:val="20"/>
          <w:szCs w:val="20"/>
        </w:rPr>
      </w:pPr>
    </w:p>
    <w:p w:rsidR="00E15B5B" w:rsidRPr="004031E3" w:rsidRDefault="00E15B5B" w:rsidP="00043B4E">
      <w:pPr>
        <w:pStyle w:val="Cabealho1"/>
        <w:rPr>
          <w:shd w:val="clear" w:color="auto" w:fill="FF00FF"/>
        </w:rPr>
      </w:pPr>
      <w:r w:rsidRPr="004031E3">
        <w:t>OBRIGAÇÕES DA CONTRATADA</w:t>
      </w:r>
    </w:p>
    <w:p w:rsidR="000F011C" w:rsidRPr="00B85138" w:rsidRDefault="000F011C"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Executar os serviços conforme especificações deste </w:t>
      </w:r>
      <w:r w:rsidR="00E743AB">
        <w:rPr>
          <w:rFonts w:cstheme="minorHAnsi"/>
          <w:color w:val="000000"/>
          <w:sz w:val="20"/>
          <w:szCs w:val="20"/>
        </w:rPr>
        <w:t>Termo de Referência</w:t>
      </w:r>
      <w:r w:rsidRPr="004031E3">
        <w:rPr>
          <w:rFonts w:cstheme="minorHAnsi"/>
          <w:color w:val="000000"/>
          <w:sz w:val="20"/>
          <w:szCs w:val="20"/>
        </w:rPr>
        <w:t xml:space="preserve"> e de sua proposta, com a alocação dos empregados necessários ao perfeito cumprimento das cláusulas contratuais, </w:t>
      </w:r>
      <w:r w:rsidRPr="004031E3">
        <w:rPr>
          <w:rFonts w:cstheme="minorHAnsi"/>
          <w:sz w:val="20"/>
          <w:szCs w:val="20"/>
        </w:rPr>
        <w:t>além de fornecer e utilizar os materiais e equipamentos, ferramentas e utensílios necessários, na qualidade e quantidade mínimas especificadas neste instrumento e em sua proposta</w:t>
      </w:r>
      <w:r w:rsidRPr="004031E3">
        <w:rPr>
          <w:rFonts w:cstheme="minorHAnsi"/>
          <w:color w:val="000000"/>
          <w:sz w:val="20"/>
          <w:szCs w:val="20"/>
        </w:rPr>
        <w:t>;</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todo e qualquer levantamento de dados com vistas ao desenvolvimento do objeto de contrato;</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Participar à DDP/</w:t>
      </w:r>
      <w:r>
        <w:rPr>
          <w:rFonts w:cstheme="minorHAnsi"/>
          <w:sz w:val="20"/>
          <w:szCs w:val="20"/>
        </w:rPr>
        <w:t>CEA</w:t>
      </w:r>
      <w:r w:rsidRPr="00B85138">
        <w:rPr>
          <w:rFonts w:cstheme="minorHAnsi"/>
          <w:sz w:val="20"/>
          <w:szCs w:val="20"/>
        </w:rPr>
        <w:t>/SAE</w:t>
      </w:r>
      <w:r>
        <w:rPr>
          <w:rFonts w:cstheme="minorHAnsi"/>
          <w:sz w:val="20"/>
          <w:szCs w:val="20"/>
        </w:rPr>
        <w:t>P</w:t>
      </w:r>
      <w:r w:rsidRPr="00B85138">
        <w:rPr>
          <w:rFonts w:cstheme="minorHAnsi"/>
          <w:sz w:val="20"/>
          <w:szCs w:val="20"/>
        </w:rPr>
        <w:t xml:space="preserve"> as alterações, substituições e/ou complementações de desenhos e/ou quaisquer documentos técnicos, relacionados, aos Projetos supracitados;</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os planos de gerenciamento para obra, dos quais deverão constar os cronogramas físico-financeiros de execução das mesmas;</w:t>
      </w:r>
    </w:p>
    <w:p w:rsidR="00151B4A" w:rsidRPr="004031E3" w:rsidRDefault="00151B4A"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Utilizar empregados habilitados e com conhecimentos básicos do objeto a ser executado, em conformidade com as normas e determinações em vigor;</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Responsabilizar-se pelo cumprimento das obrigações previstas em Acordo, Convenção, Dissídio Coletivo de Trabalho ou equivalentes das categorias abrangidas pelo contrato, por todas as obrigações trabalhistas, </w:t>
      </w:r>
      <w:r w:rsidRPr="004031E3">
        <w:rPr>
          <w:rFonts w:cstheme="minorHAnsi"/>
          <w:color w:val="000000" w:themeColor="text1"/>
          <w:sz w:val="20"/>
          <w:szCs w:val="20"/>
        </w:rPr>
        <w:lastRenderedPageBreak/>
        <w:t>sociais, previdenciárias, tributárias e as demais previstas em legislação específica, cuja inadimplência não transfere a responsabilidade à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Comunicar ao Fiscal do contrato, no prazo de 24 (vinte e quatro) horas, qualquer ocorrência anormal ou acidente que se verifique no local dos serviços.</w:t>
      </w:r>
    </w:p>
    <w:p w:rsidR="00151B4A" w:rsidRPr="004031E3" w:rsidRDefault="00151B4A"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Assegurar aos seus trabalhadores ambiente de trabalho, inclusive equipamentos e instalações, em condições adequadas ao cumprimento das normas de saúde, segurança e bem-estar no trabalho;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color w:val="000000" w:themeColor="text1"/>
          <w:sz w:val="20"/>
          <w:szCs w:val="20"/>
        </w:rPr>
        <w:t>Promover a guarda, manutenção e vigilância de materiais, ferramentas, e tudo o que for necessário à execução dos serviços, durante a vigência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Promover a organização técnica e administrativa dos serviços, de modo a conduzi-los eficaz e eficientemente, de acordo com os documentos e especificações que integram este </w:t>
      </w:r>
      <w:r w:rsidR="00E743AB">
        <w:rPr>
          <w:rFonts w:cstheme="minorHAnsi"/>
          <w:color w:val="000000" w:themeColor="text1"/>
          <w:sz w:val="20"/>
          <w:szCs w:val="20"/>
        </w:rPr>
        <w:t>Termo de Referência</w:t>
      </w:r>
      <w:r w:rsidRPr="004031E3">
        <w:rPr>
          <w:rFonts w:cstheme="minorHAnsi"/>
          <w:color w:val="000000" w:themeColor="text1"/>
          <w:sz w:val="20"/>
          <w:szCs w:val="20"/>
        </w:rPr>
        <w:t>, no prazo determinado.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Submeter previamente, por escrito, à Contratante, para análise e aprovação, quaisquer mudanças nos métodos executivos que fujam às especificações do </w:t>
      </w:r>
      <w:r w:rsidR="004031E3" w:rsidRPr="004031E3">
        <w:rPr>
          <w:rFonts w:cstheme="minorHAnsi"/>
          <w:color w:val="000000" w:themeColor="text1"/>
          <w:sz w:val="20"/>
          <w:szCs w:val="20"/>
        </w:rPr>
        <w:t>Caderno de serviços</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Guardar sigilo sobre todas as informações obtidas em decorrência do cumprimento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além dos postulados legais vigentes de âmbito federal, estadual ou municipal, as normas de segurança da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Assegurar à C</w:t>
      </w:r>
      <w:r w:rsidR="00874B04" w:rsidRPr="004031E3">
        <w:rPr>
          <w:rFonts w:cstheme="minorHAnsi"/>
          <w:color w:val="000000"/>
          <w:sz w:val="20"/>
          <w:szCs w:val="20"/>
        </w:rPr>
        <w:t>ontratante</w:t>
      </w:r>
      <w:r w:rsidRPr="004031E3">
        <w:rPr>
          <w:rFonts w:cstheme="minorHAnsi"/>
          <w:color w:val="000000"/>
          <w:sz w:val="20"/>
          <w:szCs w:val="20"/>
        </w:rPr>
        <w:t>, em conformidade com o previsto no subitem 6.1, “a”e “b”, do Anexo VII – F da Instrução Normativa SEGES/MP nº 5, de 25/05/2017:</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os empregados nos horários predeterminados pela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os empregados devidamente identificados por meio de crachá;</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à Contratante, quando for o caso, a relação nominal dos empregados que adentrarão no órgão para a execução do serviço;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Pr>
          <w:rFonts w:cstheme="minorHAnsi"/>
          <w:color w:val="000000" w:themeColor="text1"/>
          <w:sz w:val="20"/>
          <w:szCs w:val="20"/>
        </w:rPr>
        <w:t>Termo de Referência</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Instruir os seus empregados, quanto à prevenção de incêndios nas áreas da Contratante;</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 xml:space="preserve">Adotar as providências e precauções necessárias, inclusive </w:t>
      </w:r>
      <w:proofErr w:type="gramStart"/>
      <w:r w:rsidRPr="004031E3">
        <w:rPr>
          <w:rFonts w:cstheme="minorHAnsi"/>
          <w:sz w:val="20"/>
          <w:szCs w:val="20"/>
        </w:rPr>
        <w:t>consulta</w:t>
      </w:r>
      <w:proofErr w:type="gramEnd"/>
      <w:r w:rsidRPr="004031E3">
        <w:rPr>
          <w:rFonts w:cstheme="minorHAnsi"/>
          <w:sz w:val="20"/>
          <w:szCs w:val="20"/>
        </w:rPr>
        <w:t xml:space="preserve"> nos respectivos órgãos, se necessário for, a fim de que não venham a ser danificadas as redes </w:t>
      </w:r>
      <w:r w:rsidR="00E0345D">
        <w:rPr>
          <w:rFonts w:cstheme="minorHAnsi"/>
          <w:sz w:val="20"/>
          <w:szCs w:val="20"/>
        </w:rPr>
        <w:t>hidráulicas</w:t>
      </w:r>
      <w:r w:rsidRPr="004031E3">
        <w:rPr>
          <w:rFonts w:cstheme="minorHAnsi"/>
          <w:sz w:val="20"/>
          <w:szCs w:val="20"/>
        </w:rPr>
        <w:t>, elétricas e de comunicação.</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Providenciar junto ao CREA e/ou ao CAU-BR as Anotações e Registros de Responsabilidade Técnica referentes ao objeto do contrato e especialidades pertinentes, nos termos</w:t>
      </w:r>
      <w:r w:rsidR="00874B04" w:rsidRPr="004031E3">
        <w:rPr>
          <w:rFonts w:cstheme="minorHAnsi"/>
          <w:sz w:val="20"/>
          <w:szCs w:val="20"/>
        </w:rPr>
        <w:t xml:space="preserve"> das normas pertinentes (Leis nº</w:t>
      </w:r>
      <w:r w:rsidRPr="004031E3">
        <w:rPr>
          <w:rFonts w:cstheme="minorHAnsi"/>
          <w:sz w:val="20"/>
          <w:szCs w:val="20"/>
        </w:rPr>
        <w:t>. 6.496/77 e</w:t>
      </w:r>
      <w:r w:rsidR="00874B04" w:rsidRPr="004031E3">
        <w:rPr>
          <w:rFonts w:cstheme="minorHAnsi"/>
          <w:sz w:val="20"/>
          <w:szCs w:val="20"/>
        </w:rPr>
        <w:t xml:space="preserve"> nº.</w:t>
      </w:r>
      <w:r w:rsidRPr="004031E3">
        <w:rPr>
          <w:rFonts w:cstheme="minorHAnsi"/>
          <w:sz w:val="20"/>
          <w:szCs w:val="20"/>
        </w:rPr>
        <w:t xml:space="preserve"> 12.378/2010);</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Obter junto aos órgãos competentes, conforme o caso, as licenças necessárias e demais documentos e autorizações exigíveis, na forma da legislação aplicável;</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Pr>
          <w:rFonts w:cstheme="minorHAnsi"/>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Refazer, às suas expensas, os trabalhos executados em desacordo com o estabelecido no instrumento contratual, neste </w:t>
      </w:r>
      <w:r w:rsidR="00E743AB">
        <w:rPr>
          <w:rFonts w:cstheme="minorHAnsi"/>
          <w:color w:val="000000" w:themeColor="text1"/>
          <w:sz w:val="20"/>
          <w:szCs w:val="20"/>
        </w:rPr>
        <w:t>Termo de Referência</w:t>
      </w:r>
      <w:r w:rsidRPr="004031E3">
        <w:rPr>
          <w:rFonts w:cstheme="minorHAnsi"/>
          <w:sz w:val="20"/>
          <w:szCs w:val="20"/>
        </w:rPr>
        <w:t xml:space="preserve"> e seus anexos, bem como substituir aqueles realizados com </w:t>
      </w:r>
      <w:r w:rsidRPr="004031E3">
        <w:rPr>
          <w:rFonts w:cstheme="minorHAnsi"/>
          <w:sz w:val="20"/>
          <w:szCs w:val="20"/>
        </w:rPr>
        <w:lastRenderedPageBreak/>
        <w:t>materiais defeituosos ou com vício de construção, pelo prazo de 05 (cinco) anos, contado da data de emissão do Termo de Recebimento Definitivo.</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Utilizar somente matéria-prima florestal procedente, nos termos do artigo 11 do Decreto n° 5.975, de 2006, de: (a) manejo florestal, realizado por meio de Plano de Manej</w:t>
      </w:r>
      <w:r w:rsidR="00607CB7" w:rsidRPr="004031E3">
        <w:rPr>
          <w:rFonts w:cstheme="minorHAnsi"/>
          <w:sz w:val="20"/>
          <w:szCs w:val="20"/>
        </w:rPr>
        <w:t xml:space="preserve">o Florestal Sustentável - PMFS </w:t>
      </w:r>
      <w:r w:rsidRPr="004031E3">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4031E3" w:rsidRDefault="00151B4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Cópias autenticadas das notas fiscais de aquisição dos produtos ou subprodutos florestais; </w:t>
      </w:r>
    </w:p>
    <w:p w:rsidR="00151B4A" w:rsidRPr="004031E3" w:rsidRDefault="00151B4A" w:rsidP="00827828">
      <w:pPr>
        <w:numPr>
          <w:ilvl w:val="2"/>
          <w:numId w:val="12"/>
        </w:numPr>
        <w:spacing w:after="0" w:line="360" w:lineRule="auto"/>
        <w:ind w:left="567" w:firstLine="0"/>
        <w:jc w:val="both"/>
        <w:rPr>
          <w:rFonts w:cstheme="minorHAnsi"/>
          <w:color w:val="000000" w:themeColor="text1"/>
          <w:sz w:val="20"/>
          <w:szCs w:val="20"/>
        </w:rPr>
      </w:pPr>
      <w:r w:rsidRPr="004031E3">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4031E3"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0"/>
        </w:rPr>
      </w:pPr>
      <w:r w:rsidRPr="004031E3">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4031E3" w:rsidRDefault="00151B4A" w:rsidP="00827828">
      <w:pPr>
        <w:numPr>
          <w:ilvl w:val="3"/>
          <w:numId w:val="12"/>
        </w:numPr>
        <w:spacing w:after="0" w:line="360" w:lineRule="auto"/>
        <w:ind w:left="1418" w:firstLine="0"/>
        <w:jc w:val="both"/>
        <w:rPr>
          <w:rFonts w:cstheme="minorHAnsi"/>
          <w:color w:val="000000" w:themeColor="text1"/>
          <w:sz w:val="20"/>
          <w:szCs w:val="20"/>
          <w:lang w:eastAsia="ar-SA"/>
        </w:rPr>
      </w:pPr>
      <w:r w:rsidRPr="004031E3">
        <w:rPr>
          <w:rFonts w:cstheme="minorHAnsi"/>
          <w:sz w:val="20"/>
          <w:szCs w:val="20"/>
        </w:rPr>
        <w:t>Caso os produtos ou subprodutos florestais utilizados na execução contratual tenham origem em Estado que possua documento de controle próprio, a C</w:t>
      </w:r>
      <w:r w:rsidR="00874B04" w:rsidRPr="004031E3">
        <w:rPr>
          <w:rFonts w:cstheme="minorHAnsi"/>
          <w:sz w:val="20"/>
          <w:szCs w:val="20"/>
        </w:rPr>
        <w:t>ontratada</w:t>
      </w:r>
      <w:r w:rsidRPr="004031E3">
        <w:rPr>
          <w:rFonts w:cstheme="minorHAnsi"/>
          <w:sz w:val="20"/>
          <w:szCs w:val="20"/>
        </w:rPr>
        <w:t xml:space="preserve"> deverá apresentá-lo, em complementação ao DOF, a fim de demonstrar a regularidade do transporte e armazenamento nos limites do território estadual.</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A (reutilizáveis ou recicláveis como agregados): deverão ser reutilizados ou reciclados na forma de agregados, ou encaminhados a aterros de resíduos classe A de reserva de material para usos futuros; </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lastRenderedPageBreak/>
        <w:t>resíduos</w:t>
      </w:r>
      <w:proofErr w:type="gramEnd"/>
      <w:r w:rsidRPr="004031E3">
        <w:rPr>
          <w:rFonts w:cstheme="minorHAnsi"/>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D (perigosos, contaminados ou prejudiciais à saúde): deverão ser armazenados, transportados, reutilizados e destinados em conformidade com as normas técnicas específicas.</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4031E3" w:rsidRDefault="00C71448" w:rsidP="00827828">
      <w:pPr>
        <w:numPr>
          <w:ilvl w:val="2"/>
          <w:numId w:val="12"/>
        </w:numPr>
        <w:tabs>
          <w:tab w:val="left" w:pos="709"/>
        </w:tabs>
        <w:spacing w:after="0" w:line="360" w:lineRule="auto"/>
        <w:ind w:left="567" w:firstLine="0"/>
        <w:jc w:val="both"/>
        <w:rPr>
          <w:rFonts w:cstheme="minorHAnsi"/>
          <w:sz w:val="20"/>
          <w:szCs w:val="20"/>
        </w:rPr>
      </w:pPr>
      <w:r w:rsidRPr="004031E3">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w:t>
      </w:r>
      <w:proofErr w:type="gramStart"/>
      <w:r w:rsidRPr="004031E3">
        <w:rPr>
          <w:rFonts w:cstheme="minorHAnsi"/>
          <w:sz w:val="20"/>
          <w:szCs w:val="20"/>
        </w:rPr>
        <w:t>Controle</w:t>
      </w:r>
      <w:proofErr w:type="gramEnd"/>
      <w:r w:rsidRPr="004031E3">
        <w:rPr>
          <w:rFonts w:cstheme="minorHAnsi"/>
          <w:sz w:val="20"/>
          <w:szCs w:val="20"/>
        </w:rPr>
        <w:t xml:space="preserve"> de Transporte de Resíduos, em conformidade com as normas da Agência Brasileira de Normas Técnicas - ABNT, ABNT NBR ns. 15.112, 15.113, 15.114, 15.115 e 15.116, de 2004.</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seguintes diretrizes de caráter ambiental:</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Pr>
          <w:rFonts w:cstheme="minorHAnsi"/>
          <w:color w:val="000000" w:themeColor="text1"/>
          <w:sz w:val="20"/>
          <w:szCs w:val="20"/>
        </w:rPr>
        <w:t>Termo de Referência</w:t>
      </w:r>
      <w:r w:rsidRPr="004031E3">
        <w:rPr>
          <w:rFonts w:cstheme="minorHAnsi"/>
          <w:sz w:val="20"/>
          <w:szCs w:val="20"/>
        </w:rPr>
        <w:t xml:space="preserve"> e demais documentos anexos;</w:t>
      </w:r>
    </w:p>
    <w:p w:rsidR="00C71448" w:rsidRPr="004031E3" w:rsidRDefault="00C71448"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lastRenderedPageBreak/>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No caso de execução de obra: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Reconhecer sua responsabilidade exclusiva da contratada sobre a quitação dos encargos trabalhistas e sociais decorrentes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 xml:space="preserve">Observar os preceitos da legislação sobre a jornada de trabalho, conforme a categoria profissional; </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Subcontratar somente empresas que aceitem expressamente as obrigações estabelecidas na Instrução Normativa SEGES/MP nº 6, de 6 de julho de 2018.</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 xml:space="preserve">Fornecer os </w:t>
      </w:r>
      <w:r w:rsidR="000742AE">
        <w:rPr>
          <w:rFonts w:cstheme="minorHAnsi"/>
          <w:iCs/>
          <w:sz w:val="20"/>
          <w:szCs w:val="20"/>
        </w:rPr>
        <w:t>projetos</w:t>
      </w:r>
      <w:r w:rsidRPr="004031E3">
        <w:rPr>
          <w:rFonts w:cstheme="minorHAnsi"/>
          <w:iCs/>
          <w:sz w:val="20"/>
          <w:szCs w:val="20"/>
        </w:rPr>
        <w:t xml:space="preserve"> </w:t>
      </w:r>
      <w:r w:rsidR="00414DD9">
        <w:rPr>
          <w:rFonts w:cstheme="minorHAnsi"/>
          <w:iCs/>
          <w:sz w:val="20"/>
          <w:szCs w:val="20"/>
        </w:rPr>
        <w:t xml:space="preserve">executivos </w:t>
      </w:r>
      <w:r w:rsidRPr="004031E3">
        <w:rPr>
          <w:rFonts w:cstheme="minorHAnsi"/>
          <w:iCs/>
          <w:sz w:val="20"/>
          <w:szCs w:val="20"/>
        </w:rPr>
        <w:t>desenvolvidos</w:t>
      </w:r>
      <w:r w:rsidRPr="000742AE">
        <w:rPr>
          <w:rFonts w:cstheme="minorHAnsi"/>
          <w:bCs/>
          <w:sz w:val="20"/>
          <w:szCs w:val="20"/>
        </w:rPr>
        <w:t>,</w:t>
      </w:r>
      <w:r w:rsidRPr="004031E3">
        <w:rPr>
          <w:rFonts w:cstheme="minorHAnsi"/>
          <w:iCs/>
          <w:sz w:val="20"/>
          <w:szCs w:val="20"/>
        </w:rPr>
        <w:t xml:space="preserve"> que formarão um conjunto de documentos técnicos, gráficos e descritivos referentes aos segmentos especializados de </w:t>
      </w:r>
      <w:r w:rsidR="00597E17" w:rsidRPr="004031E3">
        <w:rPr>
          <w:rFonts w:cstheme="minorHAnsi"/>
          <w:iCs/>
          <w:sz w:val="20"/>
          <w:szCs w:val="20"/>
        </w:rPr>
        <w:t>E</w:t>
      </w:r>
      <w:r w:rsidRPr="004031E3">
        <w:rPr>
          <w:rFonts w:cstheme="minorHAnsi"/>
          <w:iCs/>
          <w:sz w:val="20"/>
          <w:szCs w:val="20"/>
        </w:rPr>
        <w:t xml:space="preserve">ngenharia, previamente e devidamente compatibilizados, de modo a considerar todas as possíveis interferências capazes de oferecer impedimento total ou parcial, permanente ou temporário, à execução do empreendimento, de maneira a abrangê-la em </w:t>
      </w:r>
      <w:r w:rsidRPr="004031E3">
        <w:rPr>
          <w:rFonts w:cstheme="minorHAnsi"/>
          <w:iCs/>
          <w:sz w:val="20"/>
          <w:szCs w:val="20"/>
        </w:rPr>
        <w:lastRenderedPageBreak/>
        <w:t>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4031E3" w:rsidRPr="004031E3" w:rsidRDefault="00C71448" w:rsidP="00827828">
      <w:pPr>
        <w:numPr>
          <w:ilvl w:val="2"/>
          <w:numId w:val="12"/>
        </w:numPr>
        <w:spacing w:after="0" w:line="360" w:lineRule="auto"/>
        <w:ind w:left="567" w:firstLine="0"/>
        <w:jc w:val="both"/>
        <w:rPr>
          <w:rFonts w:cstheme="minorHAnsi"/>
          <w:sz w:val="20"/>
          <w:szCs w:val="20"/>
        </w:rPr>
      </w:pPr>
      <w:r w:rsidRPr="004031E3">
        <w:rPr>
          <w:rFonts w:cstheme="minorHAnsi"/>
          <w:iCs/>
          <w:sz w:val="20"/>
          <w:szCs w:val="20"/>
        </w:rPr>
        <w:t>A elaboração dos projetos executivos</w:t>
      </w:r>
      <w:r w:rsidRPr="004031E3">
        <w:rPr>
          <w:rFonts w:cstheme="minorHAnsi"/>
          <w:b/>
          <w:bCs/>
          <w:sz w:val="20"/>
          <w:szCs w:val="20"/>
        </w:rPr>
        <w:t xml:space="preserve"> </w:t>
      </w:r>
      <w:r w:rsidRPr="004031E3">
        <w:rPr>
          <w:rFonts w:cstheme="minorHAnsi"/>
          <w:iCs/>
          <w:sz w:val="20"/>
          <w:szCs w:val="20"/>
        </w:rPr>
        <w:t xml:space="preserve">deverá partir </w:t>
      </w:r>
      <w:r w:rsidR="00597E17" w:rsidRPr="004031E3">
        <w:rPr>
          <w:rFonts w:cstheme="minorHAnsi"/>
          <w:iCs/>
          <w:sz w:val="20"/>
          <w:szCs w:val="20"/>
        </w:rPr>
        <w:t xml:space="preserve">das soluções desenvolvidas nos </w:t>
      </w:r>
      <w:r w:rsidRPr="004031E3">
        <w:rPr>
          <w:rFonts w:cstheme="minorHAnsi"/>
          <w:iCs/>
          <w:sz w:val="20"/>
          <w:szCs w:val="20"/>
        </w:rPr>
        <w:t xml:space="preserve">projetos constantes neste </w:t>
      </w:r>
      <w:r w:rsidR="00E743AB">
        <w:rPr>
          <w:rFonts w:cstheme="minorHAnsi"/>
          <w:iCs/>
          <w:sz w:val="20"/>
          <w:szCs w:val="20"/>
        </w:rPr>
        <w:t>Termo de Referência</w:t>
      </w:r>
      <w:r w:rsidRPr="004031E3">
        <w:rPr>
          <w:rFonts w:cstheme="minorHAnsi"/>
          <w:iCs/>
          <w:sz w:val="20"/>
          <w:szCs w:val="20"/>
        </w:rPr>
        <w:t xml:space="preserve"> e seus anexos e apresentar o detalhamento dos elementos construtivos e especificações técnicas, incorporando as alterações exigidas pelas mútuas interferências entre os diversos projetos;</w:t>
      </w:r>
    </w:p>
    <w:p w:rsidR="00C71448"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4031E3" w:rsidRDefault="00175713" w:rsidP="00175713">
      <w:pPr>
        <w:spacing w:after="0" w:line="360" w:lineRule="auto"/>
        <w:ind w:left="567"/>
        <w:jc w:val="both"/>
        <w:rPr>
          <w:rFonts w:cstheme="minorHAnsi"/>
          <w:sz w:val="20"/>
          <w:szCs w:val="20"/>
        </w:rPr>
      </w:pPr>
    </w:p>
    <w:p w:rsidR="0041122A" w:rsidRPr="004031E3" w:rsidRDefault="0041122A" w:rsidP="00043B4E">
      <w:pPr>
        <w:pStyle w:val="Cabealho1"/>
      </w:pPr>
      <w:r w:rsidRPr="004031E3">
        <w:t>DA SUBCONTRATAÇÃO</w:t>
      </w:r>
    </w:p>
    <w:p w:rsidR="00DB0D83" w:rsidRPr="004031E3" w:rsidRDefault="00DB0D83" w:rsidP="00827828">
      <w:pPr>
        <w:pStyle w:val="Avanodecorpodetexto"/>
        <w:numPr>
          <w:ilvl w:val="1"/>
          <w:numId w:val="12"/>
        </w:numPr>
        <w:overflowPunct/>
        <w:autoSpaceDE/>
        <w:spacing w:line="360" w:lineRule="auto"/>
        <w:ind w:left="0" w:right="0" w:firstLine="0"/>
        <w:jc w:val="both"/>
        <w:textAlignment w:val="auto"/>
        <w:rPr>
          <w:rFonts w:asciiTheme="minorHAnsi" w:hAnsiTheme="minorHAnsi" w:cstheme="minorHAnsi"/>
          <w:sz w:val="20"/>
        </w:rPr>
      </w:pPr>
      <w:r w:rsidRPr="004031E3">
        <w:rPr>
          <w:rFonts w:asciiTheme="minorHAnsi" w:hAnsiTheme="minorHAnsi" w:cstheme="minorHAnsi"/>
          <w:sz w:val="20"/>
        </w:rPr>
        <w:t xml:space="preserve">É permitida a subcontratação parcial do objeto, </w:t>
      </w:r>
      <w:r w:rsidR="006A10EE" w:rsidRPr="004031E3">
        <w:rPr>
          <w:rFonts w:asciiTheme="minorHAnsi" w:hAnsiTheme="minorHAnsi" w:cstheme="minorHAnsi"/>
          <w:sz w:val="20"/>
        </w:rPr>
        <w:t xml:space="preserve">com a prévia anuência por escrito da CONTRATANTE, continuando, porém, a </w:t>
      </w:r>
      <w:r w:rsidR="00A34875" w:rsidRPr="004031E3">
        <w:rPr>
          <w:rFonts w:asciiTheme="minorHAnsi" w:hAnsiTheme="minorHAnsi" w:cstheme="minorHAnsi"/>
          <w:sz w:val="20"/>
        </w:rPr>
        <w:t xml:space="preserve">CONTRATADA a </w:t>
      </w:r>
      <w:r w:rsidR="006A10EE" w:rsidRPr="004031E3">
        <w:rPr>
          <w:rFonts w:asciiTheme="minorHAnsi" w:hAnsiTheme="minorHAnsi" w:cstheme="minorHAnsi"/>
          <w:sz w:val="20"/>
        </w:rPr>
        <w:t>responder direta e exclusivamente, pela fiel observância das obrigações contratuais (art. 10º do Decreto 7.581/2011)</w:t>
      </w:r>
      <w:r w:rsidRPr="004031E3">
        <w:rPr>
          <w:rFonts w:asciiTheme="minorHAnsi" w:hAnsiTheme="minorHAnsi" w:cstheme="minorHAnsi"/>
          <w:sz w:val="20"/>
        </w:rPr>
        <w:t>, nas seguintes condições:</w:t>
      </w:r>
    </w:p>
    <w:p w:rsidR="006A10EE" w:rsidRPr="004031E3" w:rsidRDefault="006A10EE" w:rsidP="00827828">
      <w:pPr>
        <w:numPr>
          <w:ilvl w:val="2"/>
          <w:numId w:val="12"/>
        </w:numPr>
        <w:spacing w:after="0" w:line="360" w:lineRule="auto"/>
        <w:ind w:left="567" w:firstLine="0"/>
        <w:jc w:val="both"/>
        <w:rPr>
          <w:rFonts w:cstheme="minorHAnsi"/>
          <w:color w:val="000000"/>
          <w:sz w:val="20"/>
          <w:szCs w:val="20"/>
        </w:rPr>
      </w:pPr>
      <w:r w:rsidRPr="004031E3">
        <w:rPr>
          <w:rFonts w:cstheme="minorHAnsi"/>
          <w:color w:val="000000"/>
          <w:sz w:val="20"/>
          <w:szCs w:val="20"/>
        </w:rPr>
        <w:t>Quando permitida a subcontratação, a C</w:t>
      </w:r>
      <w:r w:rsidR="00A34875" w:rsidRPr="004031E3">
        <w:rPr>
          <w:rFonts w:cstheme="minorHAnsi"/>
          <w:color w:val="000000"/>
          <w:sz w:val="20"/>
          <w:szCs w:val="20"/>
        </w:rPr>
        <w:t xml:space="preserve">ontratada </w:t>
      </w:r>
      <w:r w:rsidRPr="004031E3">
        <w:rPr>
          <w:rFonts w:cstheme="minorHAnsi"/>
          <w:color w:val="000000"/>
          <w:sz w:val="20"/>
          <w:szCs w:val="20"/>
        </w:rPr>
        <w:t>deverá apresentar documentação do subcontratado que comprove sua habilitação jurídica, regularidade fiscal e a qualificação técnica necessária à execução da parcela da obra ou do serviço subcontratado;</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color w:val="000000"/>
          <w:sz w:val="20"/>
          <w:szCs w:val="20"/>
        </w:rPr>
        <w:t xml:space="preserve">A subcontratação não exclui a responsabilidade da </w:t>
      </w:r>
      <w:r w:rsidR="00A34875" w:rsidRPr="004031E3">
        <w:rPr>
          <w:rFonts w:cstheme="minorHAnsi"/>
          <w:sz w:val="20"/>
          <w:szCs w:val="20"/>
        </w:rPr>
        <w:t>CONTRATADA</w:t>
      </w:r>
      <w:r w:rsidRPr="004031E3">
        <w:rPr>
          <w:rFonts w:cstheme="minorHAnsi"/>
          <w:color w:val="000000"/>
          <w:sz w:val="20"/>
          <w:szCs w:val="20"/>
        </w:rPr>
        <w:t xml:space="preserve"> perante a administração pública quanto à qualidade técnica da obra ou do serviço prestado;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Os serviços que estiverem a cargo de empresas subcontratadas serão articulados entre si pela Contratada, de modo a proporcionar andamento harmonioso da obra no seu conjunto;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De nenhum modo a FISCALIZAÇÃO interferirá diretamente junto às empresas subcontratadas. Qualquer notificação ou impugnação de serviço ou material será feita diretamente </w:t>
      </w:r>
      <w:r w:rsidR="007D190D" w:rsidRPr="004031E3">
        <w:rPr>
          <w:rFonts w:cstheme="minorHAnsi"/>
          <w:sz w:val="20"/>
          <w:szCs w:val="20"/>
        </w:rPr>
        <w:t>à</w:t>
      </w:r>
      <w:r w:rsidRPr="004031E3">
        <w:rPr>
          <w:rFonts w:cstheme="minorHAnsi"/>
          <w:sz w:val="20"/>
          <w:szCs w:val="20"/>
        </w:rPr>
        <w:t xml:space="preserve"> Contratada;</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alegar a subcontratação ou tentar transferir para as subcontratadas</w:t>
      </w:r>
      <w:r w:rsidR="007D190D" w:rsidRPr="004031E3">
        <w:rPr>
          <w:rFonts w:cstheme="minorHAnsi"/>
          <w:sz w:val="20"/>
          <w:szCs w:val="20"/>
        </w:rPr>
        <w:t xml:space="preserve"> a obrigação e responsabilidade</w:t>
      </w:r>
      <w:r w:rsidRPr="004031E3">
        <w:rPr>
          <w:rFonts w:cstheme="minorHAnsi"/>
          <w:sz w:val="20"/>
          <w:szCs w:val="20"/>
        </w:rPr>
        <w:t xml:space="preserve"> </w:t>
      </w:r>
      <w:r w:rsidR="007D190D" w:rsidRPr="004031E3">
        <w:rPr>
          <w:rFonts w:cstheme="minorHAnsi"/>
          <w:sz w:val="20"/>
          <w:szCs w:val="20"/>
        </w:rPr>
        <w:t>perante a Contratante</w:t>
      </w:r>
      <w:r w:rsidRPr="004031E3">
        <w:rPr>
          <w:rFonts w:cstheme="minorHAnsi"/>
          <w:sz w:val="20"/>
          <w:szCs w:val="20"/>
        </w:rPr>
        <w:t>, de manter e fielmente bem executar o objeto integral contratado.</w:t>
      </w:r>
    </w:p>
    <w:p w:rsidR="00DB0D83" w:rsidRPr="004031E3" w:rsidRDefault="00DB0D83"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DB0D83" w:rsidRPr="004031E3" w:rsidRDefault="00DB0D83" w:rsidP="00827828">
      <w:pPr>
        <w:numPr>
          <w:ilvl w:val="2"/>
          <w:numId w:val="12"/>
        </w:numPr>
        <w:spacing w:after="0" w:line="360" w:lineRule="auto"/>
        <w:ind w:left="567" w:hanging="567"/>
        <w:jc w:val="both"/>
        <w:rPr>
          <w:rFonts w:cstheme="minorHAnsi"/>
          <w:iCs/>
          <w:sz w:val="20"/>
          <w:szCs w:val="20"/>
        </w:rPr>
      </w:pPr>
      <w:r w:rsidRPr="004031E3">
        <w:rPr>
          <w:rFonts w:cstheme="minorHAns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4031E3" w:rsidRDefault="00DB0D83"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qualquer hipótese de subcontratação, permanece a responsabilidade integral da Contratada pela perfeita execução contratual, cabendo-lhe realizar a supervisão e coordenação das atividades da </w:t>
      </w:r>
      <w:r w:rsidRPr="004031E3">
        <w:rPr>
          <w:rFonts w:cstheme="minorHAnsi"/>
          <w:sz w:val="20"/>
          <w:szCs w:val="20"/>
        </w:rPr>
        <w:lastRenderedPageBreak/>
        <w:t>subcontratada, bem como responder perante a Contratante pelo rigoroso cumprimento das obrigações contratuais correspondentes ao objeto da subcontratação.</w:t>
      </w:r>
    </w:p>
    <w:p w:rsidR="0041122A" w:rsidRPr="004031E3" w:rsidRDefault="0041122A" w:rsidP="00FD5272">
      <w:pPr>
        <w:spacing w:after="0" w:line="360" w:lineRule="auto"/>
        <w:ind w:left="567" w:hanging="567"/>
        <w:jc w:val="both"/>
        <w:rPr>
          <w:rFonts w:cstheme="minorHAnsi"/>
          <w:sz w:val="20"/>
          <w:szCs w:val="20"/>
        </w:rPr>
      </w:pPr>
    </w:p>
    <w:p w:rsidR="0041122A" w:rsidRPr="004031E3" w:rsidRDefault="0041122A" w:rsidP="00043B4E">
      <w:pPr>
        <w:pStyle w:val="Cabealho1"/>
      </w:pPr>
      <w:r w:rsidRPr="004031E3">
        <w:t>ALTERAÇÃO SUBJETIVA</w:t>
      </w:r>
    </w:p>
    <w:p w:rsidR="0041122A" w:rsidRPr="004031E3" w:rsidRDefault="0041122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4031E3" w:rsidRDefault="008665EE" w:rsidP="008665EE">
      <w:pPr>
        <w:pStyle w:val="PargrafodaLista"/>
        <w:spacing w:after="0" w:line="360" w:lineRule="auto"/>
        <w:ind w:left="567"/>
        <w:jc w:val="both"/>
        <w:rPr>
          <w:rFonts w:cstheme="minorHAnsi"/>
          <w:sz w:val="20"/>
          <w:szCs w:val="20"/>
          <w:lang w:eastAsia="en-US"/>
        </w:rPr>
      </w:pPr>
    </w:p>
    <w:p w:rsidR="00BF61FA" w:rsidRPr="004031E3" w:rsidRDefault="00BF61FA" w:rsidP="00043B4E">
      <w:pPr>
        <w:pStyle w:val="Cabealho1"/>
      </w:pPr>
      <w:r w:rsidRPr="004031E3">
        <w:t>CONTROLE E FISCALIZAÇÃO DA EXECUÇÃO</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ter a qualificação necessária para o acompanhamento e controle da execução dos serviços e do contrato.</w:t>
      </w:r>
    </w:p>
    <w:p w:rsidR="00BF61FA" w:rsidRPr="00D74447" w:rsidRDefault="00BF61FA" w:rsidP="00827828">
      <w:pPr>
        <w:numPr>
          <w:ilvl w:val="1"/>
          <w:numId w:val="12"/>
        </w:numPr>
        <w:spacing w:after="0" w:line="360" w:lineRule="auto"/>
        <w:ind w:left="567" w:hanging="567"/>
        <w:jc w:val="both"/>
        <w:rPr>
          <w:rFonts w:cstheme="minorHAnsi"/>
          <w:sz w:val="20"/>
          <w:szCs w:val="20"/>
          <w:lang w:eastAsia="en-US"/>
        </w:rPr>
      </w:pPr>
      <w:r w:rsidRPr="00D74447">
        <w:rPr>
          <w:rFonts w:cstheme="minorHAnsi"/>
          <w:sz w:val="20"/>
          <w:szCs w:val="20"/>
          <w:lang w:eastAsia="en-US"/>
        </w:rPr>
        <w:t xml:space="preserve">A verificação da adequação da prestação do serviço deverá ser realizada com base nos critérios previstos neste </w:t>
      </w:r>
      <w:r w:rsidR="00E743AB">
        <w:rPr>
          <w:rFonts w:cstheme="minorHAnsi"/>
          <w:sz w:val="20"/>
          <w:szCs w:val="20"/>
          <w:lang w:eastAsia="en-US"/>
        </w:rPr>
        <w:t>Termo de Referência</w:t>
      </w:r>
      <w:r w:rsidRPr="00D74447">
        <w:rPr>
          <w:rFonts w:cstheme="minorHAnsi"/>
          <w:sz w:val="20"/>
          <w:szCs w:val="20"/>
          <w:lang w:eastAsia="en-US"/>
        </w:rPr>
        <w:t>.</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Pr>
          <w:rFonts w:cstheme="minorHAnsi"/>
          <w:sz w:val="20"/>
          <w:szCs w:val="20"/>
          <w:lang w:eastAsia="en-US"/>
        </w:rPr>
        <w:t>Termo de Referência</w:t>
      </w:r>
      <w:r w:rsidRPr="004031E3">
        <w:rPr>
          <w:rFonts w:cstheme="minorHAnsi"/>
          <w:sz w:val="20"/>
          <w:szCs w:val="20"/>
          <w:lang w:eastAsia="en-US"/>
        </w:rPr>
        <w:t>, informando as respectivas quantidades e especificações técnicas, tais como: marca, qualidade e forma de uso.</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Pr>
          <w:rFonts w:cstheme="minorHAnsi"/>
          <w:sz w:val="20"/>
          <w:szCs w:val="20"/>
          <w:lang w:eastAsia="en-US"/>
        </w:rPr>
        <w:t>Termo de Referência</w:t>
      </w:r>
      <w:r w:rsidR="0086719A" w:rsidRPr="004031E3">
        <w:rPr>
          <w:rFonts w:cstheme="minorHAnsi"/>
          <w:sz w:val="20"/>
          <w:szCs w:val="20"/>
          <w:lang w:eastAsia="en-US"/>
        </w:rPr>
        <w:t xml:space="preserve">, no Edital, no Contrato </w:t>
      </w:r>
      <w:r w:rsidRPr="004031E3">
        <w:rPr>
          <w:rFonts w:cstheme="minorHAnsi"/>
          <w:sz w:val="20"/>
          <w:szCs w:val="20"/>
          <w:lang w:eastAsia="en-US"/>
        </w:rPr>
        <w:t>e na legislação vigente, podendo culminar em rescisão contratual, conforme disposto nos artigos 77 e 87 da Lei nº 8.666, de 1993.</w:t>
      </w:r>
    </w:p>
    <w:p w:rsidR="00BF61FA"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lastRenderedPageBreak/>
        <w:t xml:space="preserve">O fiscal técnico deverá apresentar ao preposto da CONTRATADA a avaliação da execução do objeto ou, se for o caso,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hipótese alguma, será admitido que a própria CONTRATADA materialize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sidR="00E743AB">
        <w:rPr>
          <w:rFonts w:cstheme="minorHAnsi"/>
          <w:sz w:val="20"/>
          <w:szCs w:val="20"/>
          <w:lang w:eastAsia="en-US"/>
        </w:rPr>
        <w:t>Termo de Referência</w:t>
      </w:r>
      <w:r w:rsidR="00F00E06" w:rsidRPr="004031E3">
        <w:rPr>
          <w:rFonts w:cstheme="minorHAnsi"/>
          <w:sz w:val="20"/>
          <w:szCs w:val="20"/>
        </w:rPr>
        <w:t xml:space="preserve"> </w:t>
      </w:r>
      <w:r w:rsidRPr="004031E3">
        <w:rPr>
          <w:rFonts w:cstheme="minorHAnsi"/>
          <w:sz w:val="20"/>
          <w:szCs w:val="20"/>
        </w:rPr>
        <w:t xml:space="preserve">e na proposta, informando as respectivas quantidades e especificações técnicas, tais como: marca, qualidade e forma de uso.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No caso de obras, cumpre, ainda, à fiscalização: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solicitar</w:t>
      </w:r>
      <w:proofErr w:type="gramEnd"/>
      <w:r w:rsidRPr="004031E3">
        <w:rPr>
          <w:rFonts w:cstheme="minorHAnsi"/>
          <w:sz w:val="20"/>
          <w:szCs w:val="20"/>
        </w:rPr>
        <w:t xml:space="preserve">, mensalmente, por amostragem, que a contratada apresente os documentos comprobatórios das obrigações trabalhistas e previdenciárias dos empregados alocados na execução da obra, em especial, quanto: </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w:t>
      </w:r>
      <w:proofErr w:type="gramEnd"/>
      <w:r w:rsidRPr="004031E3">
        <w:rPr>
          <w:rFonts w:cstheme="minorHAnsi"/>
          <w:sz w:val="20"/>
          <w:szCs w:val="20"/>
        </w:rPr>
        <w:t xml:space="preserve"> pagamento de salários, adicionais, horas extras, repouso semanal remunerado e décimo terceiro salário;</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à</w:t>
      </w:r>
      <w:proofErr w:type="gramEnd"/>
      <w:r w:rsidRPr="004031E3">
        <w:rPr>
          <w:rFonts w:cstheme="minorHAnsi"/>
          <w:sz w:val="20"/>
          <w:szCs w:val="20"/>
        </w:rPr>
        <w:t xml:space="preserve"> concessão de férias remuneradas e pagamento do respectivo adicional;</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à</w:t>
      </w:r>
      <w:proofErr w:type="gramEnd"/>
      <w:r w:rsidRPr="004031E3">
        <w:rPr>
          <w:rFonts w:cstheme="minorHAnsi"/>
          <w:sz w:val="20"/>
          <w:szCs w:val="20"/>
        </w:rPr>
        <w:t xml:space="preserve"> concessão do auxílio-transporte, auxílio-alimentação e auxílio-saúde, quando for devido;</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aos</w:t>
      </w:r>
      <w:proofErr w:type="gramEnd"/>
      <w:r w:rsidRPr="004031E3">
        <w:rPr>
          <w:rFonts w:cstheme="minorHAnsi"/>
          <w:sz w:val="20"/>
          <w:szCs w:val="20"/>
        </w:rPr>
        <w:t xml:space="preserve"> depósitos do FGTS; </w:t>
      </w:r>
      <w:proofErr w:type="gramStart"/>
      <w:r w:rsidRPr="004031E3">
        <w:rPr>
          <w:rFonts w:cstheme="minorHAnsi"/>
          <w:sz w:val="20"/>
          <w:szCs w:val="20"/>
        </w:rPr>
        <w:t>e</w:t>
      </w:r>
      <w:proofErr w:type="gramEnd"/>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w:t>
      </w:r>
      <w:proofErr w:type="gramEnd"/>
      <w:r w:rsidRPr="004031E3">
        <w:rPr>
          <w:rFonts w:cstheme="minorHAnsi"/>
          <w:sz w:val="20"/>
          <w:szCs w:val="20"/>
        </w:rPr>
        <w:t xml:space="preserve"> pagamento de obrigações trabalhistas e previdenciárias dos empregados dispensados até a data da extinção do contrato.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solicitar</w:t>
      </w:r>
      <w:proofErr w:type="gramEnd"/>
      <w:r w:rsidRPr="004031E3">
        <w:rPr>
          <w:rFonts w:cstheme="minorHAnsi"/>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oficiar</w:t>
      </w:r>
      <w:proofErr w:type="gramEnd"/>
      <w:r w:rsidRPr="004031E3">
        <w:rPr>
          <w:rFonts w:cstheme="minorHAnsi"/>
          <w:sz w:val="20"/>
          <w:szCs w:val="20"/>
        </w:rPr>
        <w:t xml:space="preserve"> os órgãos responsáveis pela fiscalização em caso de indício de irregularidade no cumprimento das obrigações trabalhistas, previdenciárias e para com o FGTS;</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somente</w:t>
      </w:r>
      <w:proofErr w:type="gramEnd"/>
      <w:r w:rsidRPr="004031E3">
        <w:rPr>
          <w:rFonts w:cstheme="minorHAnsi"/>
          <w:sz w:val="20"/>
          <w:szCs w:val="20"/>
        </w:rPr>
        <w:t xml:space="preserve"> autorizar a subcontratação se as obrigações estabelecidas na Instrução Normativa SEGES/MP nº 6, de 6 de julho de 2018 forem expressamente aceitas pela subcontratada.</w:t>
      </w:r>
    </w:p>
    <w:p w:rsidR="00512C6F" w:rsidRPr="00512C6F" w:rsidRDefault="00320FFD" w:rsidP="00083AAF">
      <w:pPr>
        <w:pStyle w:val="PargrafodaLista"/>
        <w:numPr>
          <w:ilvl w:val="1"/>
          <w:numId w:val="12"/>
        </w:numPr>
        <w:spacing w:after="0" w:line="360" w:lineRule="auto"/>
        <w:ind w:left="567" w:hanging="567"/>
        <w:jc w:val="both"/>
        <w:rPr>
          <w:rFonts w:cstheme="minorHAnsi"/>
          <w:sz w:val="20"/>
          <w:szCs w:val="20"/>
          <w:lang w:eastAsia="en-US"/>
        </w:rPr>
      </w:pPr>
      <w:r w:rsidRPr="00512C6F">
        <w:rPr>
          <w:rFonts w:cstheme="minorHAnsi"/>
          <w:sz w:val="20"/>
          <w:szCs w:val="20"/>
          <w:lang w:eastAsia="zh-CN"/>
        </w:rPr>
        <w:t xml:space="preserve"> </w:t>
      </w:r>
      <w:r w:rsidR="00512C6F" w:rsidRPr="00512C6F">
        <w:rPr>
          <w:rFonts w:cstheme="minorHAnsi"/>
          <w:sz w:val="20"/>
          <w:szCs w:val="20"/>
          <w:lang w:eastAsia="en-US"/>
        </w:rPr>
        <w:t>A fiscalização da execução dos serviços abrange, ainda, as seguintes rotinas: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lastRenderedPageBreak/>
        <w:t xml:space="preserve">O prazo previsto para a elaboração de todo o objeto contratado </w:t>
      </w:r>
      <w:r w:rsidRPr="00FF404D">
        <w:rPr>
          <w:rFonts w:cstheme="minorHAnsi"/>
          <w:sz w:val="20"/>
          <w:szCs w:val="20"/>
          <w:lang w:eastAsia="en-US"/>
        </w:rPr>
        <w:t>é de</w:t>
      </w:r>
      <w:r w:rsidR="0028679F">
        <w:rPr>
          <w:rFonts w:cstheme="minorHAnsi"/>
          <w:sz w:val="20"/>
          <w:szCs w:val="20"/>
          <w:lang w:eastAsia="en-US"/>
        </w:rPr>
        <w:t xml:space="preserve"> </w:t>
      </w:r>
      <w:r w:rsidR="00844148">
        <w:rPr>
          <w:rFonts w:cstheme="minorHAnsi"/>
          <w:sz w:val="20"/>
          <w:szCs w:val="20"/>
          <w:lang w:eastAsia="en-US"/>
        </w:rPr>
        <w:t>8</w:t>
      </w:r>
      <w:r w:rsidR="009A03EA" w:rsidRPr="00FF404D">
        <w:rPr>
          <w:rFonts w:cstheme="minorHAnsi"/>
          <w:sz w:val="20"/>
          <w:szCs w:val="20"/>
          <w:lang w:eastAsia="en-US"/>
        </w:rPr>
        <w:t xml:space="preserve"> (</w:t>
      </w:r>
      <w:r w:rsidR="00844148">
        <w:rPr>
          <w:rFonts w:cstheme="minorHAnsi"/>
          <w:sz w:val="20"/>
          <w:szCs w:val="20"/>
          <w:lang w:eastAsia="en-US"/>
        </w:rPr>
        <w:t>meses</w:t>
      </w:r>
      <w:r w:rsidR="009A03EA" w:rsidRPr="00FF404D">
        <w:rPr>
          <w:rFonts w:cstheme="minorHAnsi"/>
          <w:sz w:val="20"/>
          <w:szCs w:val="20"/>
          <w:lang w:eastAsia="en-US"/>
        </w:rPr>
        <w:t>)</w:t>
      </w:r>
      <w:r w:rsidRPr="00FF404D">
        <w:rPr>
          <w:rFonts w:cstheme="minorHAnsi"/>
          <w:sz w:val="20"/>
          <w:szCs w:val="20"/>
          <w:lang w:eastAsia="en-US"/>
        </w:rPr>
        <w:t xml:space="preserve"> </w:t>
      </w:r>
      <w:r w:rsidR="008A4316" w:rsidRPr="00FF404D">
        <w:rPr>
          <w:rFonts w:cstheme="minorHAnsi"/>
          <w:sz w:val="20"/>
          <w:szCs w:val="20"/>
          <w:lang w:eastAsia="en-US"/>
        </w:rPr>
        <w:t>meses</w:t>
      </w:r>
      <w:r w:rsidRPr="00FF404D">
        <w:rPr>
          <w:rFonts w:cstheme="minorHAnsi"/>
          <w:sz w:val="20"/>
          <w:szCs w:val="20"/>
          <w:lang w:eastAsia="en-US"/>
        </w:rPr>
        <w:t>, a</w:t>
      </w:r>
      <w:r w:rsidRPr="004022FC">
        <w:rPr>
          <w:rFonts w:cstheme="minorHAnsi"/>
          <w:sz w:val="20"/>
          <w:szCs w:val="20"/>
          <w:lang w:eastAsia="en-US"/>
        </w:rPr>
        <w:t xml:space="preserve"> partir do recebimento e assinatura do documento “Ordem de Início de Serviços”. Sendo</w:t>
      </w:r>
      <w:r w:rsidRPr="00FF404D">
        <w:rPr>
          <w:rFonts w:cstheme="minorHAnsi"/>
          <w:sz w:val="20"/>
          <w:szCs w:val="20"/>
          <w:lang w:eastAsia="en-US"/>
        </w:rPr>
        <w:t xml:space="preserve">, </w:t>
      </w:r>
      <w:proofErr w:type="gramStart"/>
      <w:r w:rsidR="00844148">
        <w:rPr>
          <w:rFonts w:cstheme="minorHAnsi"/>
          <w:sz w:val="20"/>
          <w:szCs w:val="20"/>
          <w:lang w:eastAsia="en-US"/>
        </w:rPr>
        <w:t>2</w:t>
      </w:r>
      <w:r w:rsidR="009A03EA" w:rsidRPr="00FF404D">
        <w:rPr>
          <w:rFonts w:cstheme="minorHAnsi"/>
          <w:sz w:val="20"/>
          <w:szCs w:val="20"/>
          <w:lang w:eastAsia="en-US"/>
        </w:rPr>
        <w:t>(</w:t>
      </w:r>
      <w:r w:rsidR="00844148">
        <w:rPr>
          <w:rFonts w:cstheme="minorHAnsi"/>
          <w:sz w:val="20"/>
          <w:szCs w:val="20"/>
          <w:lang w:eastAsia="en-US"/>
        </w:rPr>
        <w:t>dois</w:t>
      </w:r>
      <w:proofErr w:type="gramEnd"/>
      <w:r w:rsidR="009A03EA" w:rsidRPr="00FF404D">
        <w:rPr>
          <w:rFonts w:cstheme="minorHAnsi"/>
          <w:sz w:val="20"/>
          <w:szCs w:val="20"/>
          <w:lang w:eastAsia="en-US"/>
        </w:rPr>
        <w:t>)</w:t>
      </w:r>
      <w:r w:rsidR="00FF404D">
        <w:rPr>
          <w:rFonts w:cstheme="minorHAnsi"/>
          <w:sz w:val="20"/>
          <w:szCs w:val="20"/>
          <w:lang w:eastAsia="en-US"/>
        </w:rPr>
        <w:t xml:space="preserve"> m</w:t>
      </w:r>
      <w:r w:rsidR="00844148">
        <w:rPr>
          <w:rFonts w:cstheme="minorHAnsi"/>
          <w:sz w:val="20"/>
          <w:szCs w:val="20"/>
          <w:lang w:eastAsia="en-US"/>
        </w:rPr>
        <w:t>eses</w:t>
      </w:r>
      <w:r w:rsidRPr="00FF404D">
        <w:rPr>
          <w:rFonts w:cstheme="minorHAnsi"/>
          <w:sz w:val="20"/>
          <w:szCs w:val="20"/>
          <w:lang w:eastAsia="en-US"/>
        </w:rPr>
        <w:t xml:space="preserve"> para a fa</w:t>
      </w:r>
      <w:r w:rsidRPr="004022FC">
        <w:rPr>
          <w:rFonts w:cstheme="minorHAnsi"/>
          <w:sz w:val="20"/>
          <w:szCs w:val="20"/>
          <w:lang w:eastAsia="en-US"/>
        </w:rPr>
        <w:t xml:space="preserve">se de projeto Executivo </w:t>
      </w:r>
      <w:r w:rsidRPr="00FF404D">
        <w:rPr>
          <w:rFonts w:cstheme="minorHAnsi"/>
          <w:sz w:val="20"/>
          <w:szCs w:val="20"/>
          <w:lang w:eastAsia="en-US"/>
        </w:rPr>
        <w:t xml:space="preserve">e </w:t>
      </w:r>
      <w:r w:rsidR="00844148">
        <w:rPr>
          <w:rFonts w:cstheme="minorHAnsi"/>
          <w:sz w:val="20"/>
          <w:szCs w:val="20"/>
          <w:lang w:eastAsia="en-US"/>
        </w:rPr>
        <w:t>6</w:t>
      </w:r>
      <w:r w:rsidR="005E4DFD" w:rsidRPr="00FF404D">
        <w:rPr>
          <w:rFonts w:cstheme="minorHAnsi"/>
          <w:sz w:val="20"/>
          <w:szCs w:val="20"/>
          <w:lang w:eastAsia="en-US"/>
        </w:rPr>
        <w:t xml:space="preserve"> (</w:t>
      </w:r>
      <w:r w:rsidR="00844148">
        <w:rPr>
          <w:rFonts w:cstheme="minorHAnsi"/>
          <w:sz w:val="20"/>
          <w:szCs w:val="20"/>
          <w:lang w:eastAsia="en-US"/>
        </w:rPr>
        <w:t>seis</w:t>
      </w:r>
      <w:r w:rsidR="005E4DFD" w:rsidRPr="00FF404D">
        <w:rPr>
          <w:rFonts w:cstheme="minorHAnsi"/>
          <w:sz w:val="20"/>
          <w:szCs w:val="20"/>
          <w:lang w:eastAsia="en-US"/>
        </w:rPr>
        <w:t>)</w:t>
      </w:r>
      <w:r w:rsidR="009A03EA" w:rsidRPr="00FF404D">
        <w:rPr>
          <w:rFonts w:cstheme="minorHAnsi"/>
          <w:sz w:val="20"/>
          <w:szCs w:val="20"/>
          <w:lang w:eastAsia="en-US"/>
        </w:rPr>
        <w:t xml:space="preserve"> meses</w:t>
      </w:r>
      <w:r w:rsidRPr="00FF404D">
        <w:rPr>
          <w:rFonts w:cstheme="minorHAnsi"/>
          <w:sz w:val="20"/>
          <w:szCs w:val="20"/>
          <w:lang w:eastAsia="en-US"/>
        </w:rPr>
        <w:t xml:space="preserve"> para</w:t>
      </w:r>
      <w:r w:rsidRPr="004022FC">
        <w:rPr>
          <w:rFonts w:cstheme="minorHAnsi"/>
          <w:sz w:val="20"/>
          <w:szCs w:val="20"/>
          <w:lang w:eastAsia="en-US"/>
        </w:rPr>
        <w:t xml:space="preserve"> a Execução da obra;</w:t>
      </w:r>
    </w:p>
    <w:p w:rsidR="00512C6F" w:rsidRPr="000814FA" w:rsidRDefault="0096312C" w:rsidP="00512C6F">
      <w:pPr>
        <w:pStyle w:val="PargrafodaLista"/>
        <w:numPr>
          <w:ilvl w:val="2"/>
          <w:numId w:val="12"/>
        </w:numPr>
        <w:spacing w:after="0" w:line="360" w:lineRule="auto"/>
        <w:jc w:val="both"/>
        <w:rPr>
          <w:rFonts w:cstheme="minorHAnsi"/>
          <w:sz w:val="20"/>
          <w:szCs w:val="20"/>
          <w:lang w:eastAsia="en-US"/>
        </w:rPr>
      </w:pPr>
      <w:r w:rsidRPr="00C01E0A">
        <w:rPr>
          <w:rFonts w:cstheme="minorHAnsi"/>
          <w:sz w:val="20"/>
          <w:szCs w:val="20"/>
          <w:lang w:eastAsia="en-US"/>
        </w:rPr>
        <w:t xml:space="preserve">A entrega da etapa de projeto deverá ser realizada de acordo com o Cronograma de Projeto, anexo </w:t>
      </w:r>
      <w:r w:rsidR="00481D1C" w:rsidRPr="00C01E0A">
        <w:rPr>
          <w:rFonts w:cstheme="minorHAnsi"/>
          <w:sz w:val="20"/>
          <w:szCs w:val="20"/>
          <w:lang w:eastAsia="en-US"/>
        </w:rPr>
        <w:t>a este Termo de Referência</w:t>
      </w:r>
      <w:r w:rsidRPr="00C01E0A">
        <w:rPr>
          <w:rFonts w:cstheme="minorHAnsi"/>
          <w:sz w:val="20"/>
          <w:szCs w:val="20"/>
          <w:lang w:eastAsia="en-US"/>
        </w:rPr>
        <w:t xml:space="preserve">. </w:t>
      </w:r>
      <w:r w:rsidR="00512C6F" w:rsidRPr="00C01E0A">
        <w:rPr>
          <w:rFonts w:cstheme="minorHAnsi"/>
          <w:sz w:val="20"/>
          <w:szCs w:val="20"/>
          <w:lang w:eastAsia="en-US"/>
        </w:rPr>
        <w:t>Deverá haver uma entrega p</w:t>
      </w:r>
      <w:r w:rsidRPr="00C01E0A">
        <w:rPr>
          <w:rFonts w:cstheme="minorHAnsi"/>
          <w:sz w:val="20"/>
          <w:szCs w:val="20"/>
          <w:lang w:eastAsia="en-US"/>
        </w:rPr>
        <w:t>reliminar</w:t>
      </w:r>
      <w:r w:rsidR="00512C6F" w:rsidRPr="00C01E0A">
        <w:rPr>
          <w:rFonts w:cstheme="minorHAnsi"/>
          <w:sz w:val="20"/>
          <w:szCs w:val="20"/>
          <w:lang w:eastAsia="en-US"/>
        </w:rPr>
        <w:t xml:space="preserve">, a fim de que a fiscalização possa analisar os documentos, solicitando as revisões/correções, caso estas sejam necessárias, e também que possa haver tempo hábil para a Contratada realizar os </w:t>
      </w:r>
      <w:r w:rsidR="00512C6F" w:rsidRPr="000814FA">
        <w:rPr>
          <w:rFonts w:cstheme="minorHAnsi"/>
          <w:sz w:val="20"/>
          <w:szCs w:val="20"/>
          <w:lang w:eastAsia="en-US"/>
        </w:rPr>
        <w:t xml:space="preserve">ajustes apropriados antes do término do período de tempo atribuído a </w:t>
      </w:r>
      <w:r w:rsidR="004A7DEC" w:rsidRPr="000814FA">
        <w:rPr>
          <w:rFonts w:cstheme="minorHAnsi"/>
          <w:sz w:val="20"/>
          <w:szCs w:val="20"/>
          <w:lang w:eastAsia="en-US"/>
        </w:rPr>
        <w:t>etapa</w:t>
      </w:r>
      <w:r w:rsidR="00512C6F" w:rsidRPr="000814FA">
        <w:rPr>
          <w:rFonts w:cstheme="minorHAnsi"/>
          <w:sz w:val="20"/>
          <w:szCs w:val="20"/>
          <w:lang w:eastAsia="en-US"/>
        </w:rPr>
        <w:t xml:space="preserve"> de projeto;</w:t>
      </w:r>
    </w:p>
    <w:p w:rsidR="00F85FEB" w:rsidRPr="000814FA" w:rsidRDefault="00F85FEB" w:rsidP="00512C6F">
      <w:pPr>
        <w:pStyle w:val="PargrafodaLista"/>
        <w:numPr>
          <w:ilvl w:val="2"/>
          <w:numId w:val="12"/>
        </w:numPr>
        <w:spacing w:after="0" w:line="360" w:lineRule="auto"/>
        <w:jc w:val="both"/>
        <w:rPr>
          <w:rFonts w:cstheme="minorHAnsi"/>
          <w:sz w:val="20"/>
          <w:szCs w:val="20"/>
          <w:lang w:eastAsia="en-US"/>
        </w:rPr>
      </w:pPr>
      <w:r w:rsidRPr="000814FA">
        <w:rPr>
          <w:rFonts w:cstheme="minorHAnsi"/>
          <w:sz w:val="20"/>
          <w:szCs w:val="20"/>
          <w:lang w:eastAsia="en-US"/>
        </w:rPr>
        <w:t xml:space="preserve">O Cronograma de Projeto deverá ser detalhado e ajustado </w:t>
      </w:r>
      <w:r w:rsidR="00C01E0A" w:rsidRPr="000814FA">
        <w:rPr>
          <w:rFonts w:cstheme="minorHAnsi"/>
          <w:sz w:val="20"/>
          <w:szCs w:val="20"/>
          <w:lang w:eastAsia="en-US"/>
        </w:rPr>
        <w:t>pela Contratada</w:t>
      </w:r>
      <w:r w:rsidR="00EE46A6" w:rsidRPr="000814FA">
        <w:rPr>
          <w:rFonts w:cstheme="minorHAnsi"/>
          <w:sz w:val="20"/>
          <w:szCs w:val="20"/>
          <w:lang w:eastAsia="en-US"/>
        </w:rPr>
        <w:t>, e aprovado pela DDP/SAEP/UFF,</w:t>
      </w:r>
      <w:r w:rsidR="00C01E0A" w:rsidRPr="000814FA">
        <w:rPr>
          <w:rFonts w:cstheme="minorHAnsi"/>
          <w:sz w:val="20"/>
          <w:szCs w:val="20"/>
          <w:lang w:eastAsia="en-US"/>
        </w:rPr>
        <w:t xml:space="preserve"> </w:t>
      </w:r>
      <w:r w:rsidRPr="000814FA">
        <w:rPr>
          <w:rFonts w:cstheme="minorHAnsi"/>
          <w:sz w:val="20"/>
          <w:szCs w:val="20"/>
          <w:lang w:eastAsia="en-US"/>
        </w:rPr>
        <w:t xml:space="preserve">em função da definição da data de início para elaboração dos projetos, a partir da emissão da Ordem de Início; </w:t>
      </w:r>
    </w:p>
    <w:p w:rsidR="00971BC5" w:rsidRPr="00AD1A0B" w:rsidRDefault="00971BC5" w:rsidP="00971BC5">
      <w:pPr>
        <w:pStyle w:val="Nivel1"/>
        <w:keepNext w:val="0"/>
        <w:keepLines w:val="0"/>
        <w:numPr>
          <w:ilvl w:val="2"/>
          <w:numId w:val="12"/>
        </w:numPr>
        <w:spacing w:before="0" w:line="360" w:lineRule="auto"/>
        <w:contextualSpacing/>
        <w:outlineLvl w:val="9"/>
        <w:rPr>
          <w:rFonts w:asciiTheme="minorHAnsi" w:eastAsiaTheme="minorEastAsia" w:hAnsiTheme="minorHAnsi" w:cstheme="minorHAnsi"/>
          <w:b w:val="0"/>
          <w:bCs w:val="0"/>
          <w:color w:val="auto"/>
          <w:sz w:val="20"/>
          <w:szCs w:val="20"/>
          <w:lang w:eastAsia="en-US"/>
        </w:rPr>
      </w:pPr>
      <w:r w:rsidRPr="00971BC5">
        <w:rPr>
          <w:rFonts w:asciiTheme="minorHAnsi" w:eastAsiaTheme="minorEastAsia" w:hAnsiTheme="minorHAnsi" w:cstheme="minorHAnsi"/>
          <w:b w:val="0"/>
          <w:bCs w:val="0"/>
          <w:color w:val="auto"/>
          <w:sz w:val="20"/>
          <w:szCs w:val="20"/>
          <w:lang w:eastAsia="en-US"/>
        </w:rPr>
        <w:t xml:space="preserve">A documentação relativa a cada fase de projeto deve conter todo o conteúdo estabelecido para a respectiva fase, </w:t>
      </w:r>
      <w:r w:rsidRPr="00971BC5">
        <w:rPr>
          <w:rFonts w:asciiTheme="minorHAnsi" w:eastAsiaTheme="minorEastAsia" w:hAnsiTheme="minorHAnsi" w:cstheme="minorHAnsi"/>
          <w:color w:val="auto"/>
          <w:sz w:val="20"/>
          <w:szCs w:val="20"/>
          <w:lang w:eastAsia="en-US"/>
        </w:rPr>
        <w:t>para então poder ser considerada como entregue</w:t>
      </w:r>
      <w:r w:rsidRPr="00971BC5">
        <w:rPr>
          <w:rFonts w:asciiTheme="minorHAnsi" w:eastAsiaTheme="minorEastAsia" w:hAnsiTheme="minorHAnsi" w:cstheme="minorHAnsi"/>
          <w:b w:val="0"/>
          <w:bCs w:val="0"/>
          <w:color w:val="auto"/>
          <w:sz w:val="20"/>
          <w:szCs w:val="20"/>
          <w:lang w:eastAsia="en-US"/>
        </w:rPr>
        <w:t xml:space="preserve">, </w:t>
      </w:r>
      <w:r w:rsidRPr="00AD1A0B">
        <w:rPr>
          <w:rFonts w:asciiTheme="minorHAnsi" w:eastAsiaTheme="minorEastAsia" w:hAnsiTheme="minorHAnsi" w:cstheme="minorHAnsi"/>
          <w:b w:val="0"/>
          <w:bCs w:val="0"/>
          <w:color w:val="auto"/>
          <w:sz w:val="20"/>
          <w:szCs w:val="20"/>
          <w:lang w:eastAsia="en-US"/>
        </w:rPr>
        <w:t>bem como para viabilizar a realização do pagamento da referida fas</w:t>
      </w:r>
      <w:r w:rsidR="009A4BDD" w:rsidRPr="00AD1A0B">
        <w:rPr>
          <w:rFonts w:asciiTheme="minorHAnsi" w:eastAsiaTheme="minorEastAsia" w:hAnsiTheme="minorHAnsi" w:cstheme="minorHAnsi"/>
          <w:b w:val="0"/>
          <w:bCs w:val="0"/>
          <w:color w:val="auto"/>
          <w:sz w:val="20"/>
          <w:szCs w:val="20"/>
          <w:lang w:eastAsia="en-US"/>
        </w:rPr>
        <w:t xml:space="preserve">e; </w:t>
      </w:r>
    </w:p>
    <w:p w:rsidR="00512C6F" w:rsidRPr="00F57AB8" w:rsidRDefault="00512C6F" w:rsidP="00512C6F">
      <w:pPr>
        <w:pStyle w:val="PargrafodaLista"/>
        <w:numPr>
          <w:ilvl w:val="2"/>
          <w:numId w:val="12"/>
        </w:numPr>
        <w:spacing w:after="0" w:line="360" w:lineRule="auto"/>
        <w:jc w:val="both"/>
        <w:rPr>
          <w:rFonts w:cstheme="minorHAnsi"/>
          <w:sz w:val="20"/>
          <w:szCs w:val="20"/>
          <w:lang w:eastAsia="en-US"/>
        </w:rPr>
      </w:pPr>
      <w:r w:rsidRPr="00F57AB8">
        <w:rPr>
          <w:rFonts w:cstheme="minorHAnsi"/>
          <w:sz w:val="20"/>
          <w:szCs w:val="20"/>
          <w:lang w:eastAsia="en-US"/>
        </w:rPr>
        <w:t>O valor total estimado para a elaboração do objeto do contrato é de</w:t>
      </w:r>
      <w:r w:rsidRPr="005F6131">
        <w:rPr>
          <w:rFonts w:cstheme="minorHAnsi"/>
          <w:sz w:val="20"/>
          <w:szCs w:val="20"/>
          <w:lang w:eastAsia="en-US"/>
        </w:rPr>
        <w:t>:</w:t>
      </w:r>
      <w:r w:rsidR="00115533" w:rsidRPr="005F6131">
        <w:rPr>
          <w:rFonts w:cstheme="minorHAnsi"/>
          <w:sz w:val="20"/>
          <w:szCs w:val="20"/>
          <w:lang w:eastAsia="en-US"/>
        </w:rPr>
        <w:t xml:space="preserve"> R$ </w:t>
      </w:r>
      <w:r w:rsidR="005F6131" w:rsidRPr="005F6131">
        <w:rPr>
          <w:rFonts w:cstheme="minorHAnsi"/>
          <w:sz w:val="20"/>
          <w:szCs w:val="20"/>
          <w:lang w:eastAsia="en-US"/>
        </w:rPr>
        <w:t>573.821,91</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A contratada ficará responsável pelo fornecimento/plotagem/impressão de todas as plantas e documentos textuais a serem entregues para análise da fiscalização;</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Na entrega da fase de Projeto Executivo, a contratada deverá </w:t>
      </w:r>
      <w:r w:rsidRPr="00A8264B">
        <w:rPr>
          <w:rFonts w:cstheme="minorHAnsi"/>
          <w:sz w:val="20"/>
          <w:szCs w:val="20"/>
          <w:lang w:eastAsia="en-US"/>
        </w:rPr>
        <w:t xml:space="preserve">apresentar 2 (dois) jogos do conjunto de documentos exigidos no </w:t>
      </w:r>
      <w:r w:rsidR="0003243E">
        <w:fldChar w:fldCharType="begin"/>
      </w:r>
      <w:r w:rsidR="0003243E">
        <w:instrText xml:space="preserve"> REF _Ref17447611 \r \h  \* MERGEFORMAT </w:instrText>
      </w:r>
      <w:r w:rsidR="0003243E">
        <w:fldChar w:fldCharType="separate"/>
      </w:r>
      <w:r w:rsidR="00277FBA" w:rsidRPr="00277FBA">
        <w:rPr>
          <w:rFonts w:cstheme="minorHAnsi"/>
          <w:sz w:val="20"/>
          <w:szCs w:val="20"/>
          <w:lang w:eastAsia="en-US"/>
        </w:rPr>
        <w:t>7.1.10</w:t>
      </w:r>
      <w:r w:rsidR="0003243E">
        <w:fldChar w:fldCharType="end"/>
      </w:r>
      <w:r w:rsidR="009D48AE" w:rsidRPr="00A8264B">
        <w:rPr>
          <w:rFonts w:cstheme="minorHAnsi"/>
          <w:sz w:val="20"/>
          <w:szCs w:val="20"/>
          <w:lang w:eastAsia="en-US"/>
        </w:rPr>
        <w:t xml:space="preserve"> </w:t>
      </w:r>
      <w:r w:rsidRPr="00A8264B">
        <w:rPr>
          <w:rFonts w:cstheme="minorHAnsi"/>
          <w:sz w:val="20"/>
          <w:szCs w:val="20"/>
          <w:lang w:eastAsia="en-US"/>
        </w:rPr>
        <w:t>e 3 (três) CD room com os arquivos de todos os documentos (desenhos; memoriais descritivos, memória de cálculo; orçamentos; cronograma físico-financeiro, etc.) gravados;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A documentação relativa a cada fase de projeto deve ser entregue à UFF em pastas do tipo arquivo em plástico polionda, em cor preferencialmente conforme correlação abaixo:</w:t>
      </w:r>
    </w:p>
    <w:p w:rsidR="00512C6F" w:rsidRDefault="00512C6F" w:rsidP="00512C6F">
      <w:pPr>
        <w:spacing w:after="0" w:line="360" w:lineRule="auto"/>
        <w:ind w:left="2124"/>
        <w:jc w:val="both"/>
        <w:rPr>
          <w:rFonts w:cstheme="minorHAnsi"/>
          <w:sz w:val="20"/>
          <w:szCs w:val="20"/>
          <w:lang w:eastAsia="en-US"/>
        </w:rPr>
      </w:pPr>
      <w:r w:rsidRPr="008A4768">
        <w:rPr>
          <w:rFonts w:cstheme="minorHAnsi"/>
          <w:sz w:val="20"/>
          <w:szCs w:val="20"/>
          <w:lang w:eastAsia="en-US"/>
        </w:rPr>
        <w:t xml:space="preserve">Projeto Executivo – na cor </w:t>
      </w:r>
      <w:r>
        <w:rPr>
          <w:rFonts w:cstheme="minorHAnsi"/>
          <w:sz w:val="20"/>
          <w:szCs w:val="20"/>
          <w:lang w:eastAsia="en-US"/>
        </w:rPr>
        <w:t>vermelha</w:t>
      </w:r>
      <w:r w:rsidRPr="008A4768">
        <w:rPr>
          <w:rFonts w:cstheme="minorHAnsi"/>
          <w:sz w:val="20"/>
          <w:szCs w:val="20"/>
          <w:lang w:eastAsia="en-US"/>
        </w:rPr>
        <w:t>;</w:t>
      </w:r>
    </w:p>
    <w:p w:rsidR="00883B02" w:rsidRPr="008A4768" w:rsidRDefault="00883B02" w:rsidP="00512C6F">
      <w:pPr>
        <w:spacing w:after="0" w:line="360" w:lineRule="auto"/>
        <w:ind w:left="2124"/>
        <w:jc w:val="both"/>
        <w:rPr>
          <w:rFonts w:cstheme="minorHAnsi"/>
          <w:sz w:val="20"/>
          <w:szCs w:val="20"/>
          <w:lang w:eastAsia="en-US"/>
        </w:rPr>
      </w:pPr>
      <w:r>
        <w:rPr>
          <w:rFonts w:cstheme="minorHAnsi"/>
          <w:sz w:val="20"/>
          <w:szCs w:val="20"/>
          <w:lang w:eastAsia="en-US"/>
        </w:rPr>
        <w:t>Projeto “As built” e Manual de Uso e Operação – na cor cinza;</w:t>
      </w:r>
    </w:p>
    <w:p w:rsidR="00512C6F" w:rsidRPr="00512C6F" w:rsidRDefault="00512C6F" w:rsidP="00512C6F">
      <w:pPr>
        <w:pStyle w:val="PargrafodaLista"/>
        <w:numPr>
          <w:ilvl w:val="1"/>
          <w:numId w:val="12"/>
        </w:numPr>
        <w:spacing w:after="0" w:line="360" w:lineRule="auto"/>
        <w:ind w:left="567" w:hanging="567"/>
        <w:jc w:val="both"/>
        <w:rPr>
          <w:rFonts w:cstheme="minorHAnsi"/>
          <w:sz w:val="20"/>
          <w:szCs w:val="20"/>
        </w:rPr>
      </w:pPr>
      <w:r w:rsidRPr="00127E06">
        <w:rPr>
          <w:rFonts w:cstheme="minorHAnsi"/>
          <w:sz w:val="20"/>
          <w:szCs w:val="20"/>
        </w:rPr>
        <w:t>As disposições previstas nesta cláusula não excluem o disposto no Anexo VIII da Instrução Normativa SEGES/MP nº 05, de 2017, aplicável no que for pertinente à contratação.</w:t>
      </w:r>
    </w:p>
    <w:p w:rsidR="00512C6F" w:rsidRDefault="00512C6F" w:rsidP="00512C6F">
      <w:pPr>
        <w:numPr>
          <w:ilvl w:val="1"/>
          <w:numId w:val="12"/>
        </w:numPr>
        <w:spacing w:after="0" w:line="360" w:lineRule="auto"/>
        <w:ind w:left="567" w:hanging="567"/>
        <w:jc w:val="both"/>
        <w:rPr>
          <w:rFonts w:cstheme="minorHAnsi"/>
          <w:sz w:val="20"/>
          <w:szCs w:val="20"/>
        </w:rPr>
      </w:pPr>
      <w:r w:rsidRPr="004031E3">
        <w:rPr>
          <w:rFonts w:cstheme="minorHAns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4031E3" w:rsidRDefault="00BF61FA" w:rsidP="00FD5272">
      <w:pPr>
        <w:suppressAutoHyphens/>
        <w:spacing w:after="0" w:line="360" w:lineRule="auto"/>
        <w:ind w:left="567" w:right="-17" w:hanging="567"/>
        <w:jc w:val="both"/>
        <w:rPr>
          <w:rFonts w:cstheme="minorHAnsi"/>
          <w:b/>
          <w:sz w:val="20"/>
          <w:szCs w:val="20"/>
        </w:rPr>
      </w:pPr>
    </w:p>
    <w:p w:rsidR="001B3B7D" w:rsidRDefault="00005AD3" w:rsidP="00043B4E">
      <w:pPr>
        <w:pStyle w:val="Cabealho1"/>
      </w:pPr>
      <w:r w:rsidRPr="004031E3">
        <w:t>DO REC</w:t>
      </w:r>
      <w:r w:rsidR="001B3B7D" w:rsidRPr="004031E3">
        <w:t>EBIMENTO E ACEITAÇÃO DO OBJETO</w:t>
      </w:r>
    </w:p>
    <w:p w:rsidR="001047DF" w:rsidRPr="00335108" w:rsidRDefault="001047DF" w:rsidP="00827828">
      <w:pPr>
        <w:pStyle w:val="Corpodetexto"/>
        <w:numPr>
          <w:ilvl w:val="1"/>
          <w:numId w:val="10"/>
        </w:numPr>
        <w:spacing w:after="0" w:line="360" w:lineRule="auto"/>
        <w:ind w:left="567" w:hanging="567"/>
        <w:jc w:val="both"/>
        <w:rPr>
          <w:rFonts w:cstheme="minorHAnsi"/>
          <w:sz w:val="20"/>
          <w:szCs w:val="20"/>
        </w:rPr>
      </w:pPr>
      <w:r w:rsidRPr="00335108">
        <w:rPr>
          <w:rFonts w:cstheme="minorHAnsi"/>
          <w:sz w:val="20"/>
          <w:szCs w:val="20"/>
        </w:rPr>
        <w:t xml:space="preserve">O objeto do contrato será entregue em duas etapas: </w:t>
      </w:r>
    </w:p>
    <w:p w:rsidR="00D9746F" w:rsidRPr="00492426" w:rsidRDefault="00EE1AFC" w:rsidP="00827828">
      <w:pPr>
        <w:pStyle w:val="PargrafodaLista"/>
        <w:numPr>
          <w:ilvl w:val="2"/>
          <w:numId w:val="12"/>
        </w:numPr>
        <w:suppressAutoHyphens/>
        <w:spacing w:after="0" w:line="360" w:lineRule="auto"/>
        <w:ind w:left="567" w:right="-15" w:firstLine="0"/>
        <w:jc w:val="both"/>
        <w:rPr>
          <w:rFonts w:cstheme="minorHAnsi"/>
          <w:sz w:val="20"/>
          <w:szCs w:val="20"/>
        </w:rPr>
      </w:pPr>
      <w:r w:rsidRPr="00335108">
        <w:rPr>
          <w:rFonts w:cstheme="minorHAnsi"/>
          <w:sz w:val="20"/>
          <w:szCs w:val="20"/>
        </w:rPr>
        <w:t xml:space="preserve">A primeira etapa consta da entrega do Projeto Executivo. </w:t>
      </w:r>
      <w:r w:rsidR="00A8426A" w:rsidRPr="00335108">
        <w:rPr>
          <w:rFonts w:cstheme="minorHAnsi"/>
          <w:sz w:val="20"/>
          <w:szCs w:val="20"/>
        </w:rPr>
        <w:t xml:space="preserve">A contratada </w:t>
      </w:r>
      <w:r w:rsidR="00420017" w:rsidRPr="00335108">
        <w:rPr>
          <w:rFonts w:cstheme="minorHAnsi"/>
          <w:sz w:val="20"/>
          <w:szCs w:val="20"/>
        </w:rPr>
        <w:t>deve entregar</w:t>
      </w:r>
      <w:r w:rsidR="00335108" w:rsidRPr="00335108">
        <w:rPr>
          <w:rFonts w:cstheme="minorHAnsi"/>
          <w:sz w:val="20"/>
          <w:szCs w:val="20"/>
        </w:rPr>
        <w:t xml:space="preserve"> o</w:t>
      </w:r>
      <w:r w:rsidR="00420017" w:rsidRPr="00335108">
        <w:rPr>
          <w:rFonts w:cstheme="minorHAnsi"/>
          <w:sz w:val="20"/>
          <w:szCs w:val="20"/>
        </w:rPr>
        <w:t xml:space="preserve"> Projeto Executivo </w:t>
      </w:r>
      <w:r w:rsidR="00335108" w:rsidRPr="00335108">
        <w:rPr>
          <w:rFonts w:cstheme="minorHAnsi"/>
          <w:sz w:val="20"/>
          <w:szCs w:val="20"/>
        </w:rPr>
        <w:t xml:space="preserve">de todas as disciplinas incluídas no escopo desta contratação, </w:t>
      </w:r>
      <w:r w:rsidR="00420017" w:rsidRPr="00335108">
        <w:rPr>
          <w:rFonts w:cstheme="minorHAnsi"/>
          <w:sz w:val="20"/>
          <w:szCs w:val="20"/>
        </w:rPr>
        <w:t xml:space="preserve">elaborado com base no Projeto Básico fornecido pela SAEP/ UFF, para análise </w:t>
      </w:r>
      <w:r w:rsidR="00D9746F" w:rsidRPr="00335108">
        <w:rPr>
          <w:rFonts w:cstheme="minorHAnsi"/>
          <w:sz w:val="20"/>
          <w:szCs w:val="20"/>
        </w:rPr>
        <w:t xml:space="preserve">crítica, a fim de garantir os objetivos propostos para o projeto, e de acordo com as premissas, requisitos de funcionamento e desempenho definidos, exigências de </w:t>
      </w:r>
      <w:r w:rsidR="00D9746F" w:rsidRPr="00335108">
        <w:rPr>
          <w:rFonts w:cstheme="minorHAnsi"/>
          <w:sz w:val="20"/>
          <w:szCs w:val="20"/>
        </w:rPr>
        <w:lastRenderedPageBreak/>
        <w:t>contrato e demais requisitos. Caso necessário, serão registrados comentários e solicitadas as devidas correções</w:t>
      </w:r>
      <w:r w:rsidR="00335108" w:rsidRPr="00335108">
        <w:rPr>
          <w:rFonts w:cstheme="minorHAnsi"/>
          <w:sz w:val="20"/>
          <w:szCs w:val="20"/>
        </w:rPr>
        <w:t xml:space="preserve">, conforme prazo indicado no </w:t>
      </w:r>
      <w:r w:rsidR="00335108" w:rsidRPr="00492426">
        <w:rPr>
          <w:rFonts w:cstheme="minorHAnsi"/>
          <w:sz w:val="20"/>
          <w:szCs w:val="20"/>
        </w:rPr>
        <w:t>Cronograma de Projeto, anexo a este Termo de Referência</w:t>
      </w:r>
      <w:r w:rsidR="00D9746F" w:rsidRPr="00492426">
        <w:rPr>
          <w:rFonts w:cstheme="minorHAnsi"/>
          <w:sz w:val="20"/>
          <w:szCs w:val="20"/>
        </w:rPr>
        <w:t>.</w:t>
      </w:r>
    </w:p>
    <w:p w:rsidR="00297EE7" w:rsidRPr="00492426" w:rsidRDefault="00420017" w:rsidP="00827828">
      <w:pPr>
        <w:pStyle w:val="PargrafodaLista"/>
        <w:numPr>
          <w:ilvl w:val="2"/>
          <w:numId w:val="12"/>
        </w:numPr>
        <w:suppressAutoHyphens/>
        <w:spacing w:after="0" w:line="360" w:lineRule="auto"/>
        <w:ind w:left="567" w:right="-15" w:firstLine="0"/>
        <w:jc w:val="both"/>
        <w:rPr>
          <w:rFonts w:cstheme="minorHAnsi"/>
          <w:sz w:val="20"/>
          <w:szCs w:val="20"/>
        </w:rPr>
      </w:pPr>
      <w:r w:rsidRPr="00492426">
        <w:rPr>
          <w:rFonts w:cstheme="minorHAnsi"/>
          <w:sz w:val="20"/>
          <w:szCs w:val="20"/>
        </w:rPr>
        <w:t xml:space="preserve"> Após a análise</w:t>
      </w:r>
      <w:r w:rsidR="007E302F" w:rsidRPr="00492426">
        <w:rPr>
          <w:rFonts w:cstheme="minorHAnsi"/>
          <w:sz w:val="20"/>
          <w:szCs w:val="20"/>
        </w:rPr>
        <w:t xml:space="preserve"> crítica</w:t>
      </w:r>
      <w:r w:rsidRPr="00492426">
        <w:rPr>
          <w:rFonts w:cstheme="minorHAnsi"/>
          <w:sz w:val="20"/>
          <w:szCs w:val="20"/>
        </w:rPr>
        <w:t xml:space="preserve"> da </w:t>
      </w:r>
      <w:r w:rsidR="00297EE7" w:rsidRPr="00492426">
        <w:rPr>
          <w:rFonts w:cstheme="minorHAnsi"/>
          <w:sz w:val="20"/>
          <w:szCs w:val="20"/>
        </w:rPr>
        <w:t>Fiscalização</w:t>
      </w:r>
      <w:r w:rsidRPr="00492426">
        <w:rPr>
          <w:rFonts w:cstheme="minorHAnsi"/>
          <w:sz w:val="20"/>
          <w:szCs w:val="20"/>
        </w:rPr>
        <w:t>, a contratada deve revisar o Projeto Executivo até que todas as solicitações de correção sejam atendidas</w:t>
      </w:r>
      <w:r w:rsidR="00621D5E" w:rsidRPr="00492426">
        <w:rPr>
          <w:rFonts w:cstheme="minorHAnsi"/>
          <w:sz w:val="20"/>
          <w:szCs w:val="20"/>
        </w:rPr>
        <w:t xml:space="preserve">, conforme prazos indicados no Cronograma </w:t>
      </w:r>
      <w:r w:rsidR="00335108" w:rsidRPr="00492426">
        <w:rPr>
          <w:rFonts w:cstheme="minorHAnsi"/>
          <w:sz w:val="20"/>
          <w:szCs w:val="20"/>
        </w:rPr>
        <w:t>de Projeto, anexo a este Termo de Referência</w:t>
      </w:r>
      <w:r w:rsidRPr="00492426">
        <w:rPr>
          <w:rFonts w:cstheme="minorHAnsi"/>
          <w:sz w:val="20"/>
          <w:szCs w:val="20"/>
        </w:rPr>
        <w:t>.</w:t>
      </w:r>
      <w:r w:rsidR="00297EE7" w:rsidRPr="00492426">
        <w:rPr>
          <w:rFonts w:cstheme="minorHAnsi"/>
          <w:sz w:val="20"/>
          <w:szCs w:val="20"/>
        </w:rPr>
        <w:t xml:space="preserve"> Em seguida, será emitido </w:t>
      </w:r>
      <w:r w:rsidR="007D14B7" w:rsidRPr="00492426">
        <w:rPr>
          <w:rFonts w:cstheme="minorHAnsi"/>
          <w:sz w:val="20"/>
          <w:szCs w:val="20"/>
        </w:rPr>
        <w:t>o</w:t>
      </w:r>
      <w:r w:rsidR="00297EE7" w:rsidRPr="00492426">
        <w:rPr>
          <w:rFonts w:cstheme="minorHAnsi"/>
          <w:sz w:val="20"/>
          <w:szCs w:val="20"/>
        </w:rPr>
        <w:t xml:space="preserve"> </w:t>
      </w:r>
      <w:r w:rsidR="007D14B7" w:rsidRPr="00492426">
        <w:rPr>
          <w:rFonts w:cstheme="minorHAnsi"/>
          <w:sz w:val="20"/>
          <w:szCs w:val="20"/>
        </w:rPr>
        <w:t>a</w:t>
      </w:r>
      <w:r w:rsidR="00297EE7" w:rsidRPr="00492426">
        <w:rPr>
          <w:rFonts w:cstheme="minorHAnsi"/>
          <w:sz w:val="20"/>
          <w:szCs w:val="20"/>
        </w:rPr>
        <w:t xml:space="preserve">ceite da etapa de Projeto. </w:t>
      </w:r>
    </w:p>
    <w:p w:rsidR="00EE1AFC" w:rsidRPr="00492426" w:rsidRDefault="00297EE7" w:rsidP="00827828">
      <w:pPr>
        <w:pStyle w:val="PargrafodaLista"/>
        <w:numPr>
          <w:ilvl w:val="2"/>
          <w:numId w:val="12"/>
        </w:numPr>
        <w:suppressAutoHyphens/>
        <w:spacing w:after="0" w:line="360" w:lineRule="auto"/>
        <w:ind w:left="567" w:right="-15" w:firstLine="0"/>
        <w:jc w:val="both"/>
        <w:rPr>
          <w:rFonts w:cstheme="minorHAnsi"/>
          <w:color w:val="FF0000"/>
          <w:sz w:val="20"/>
          <w:szCs w:val="20"/>
        </w:rPr>
      </w:pPr>
      <w:r w:rsidRPr="00492426">
        <w:rPr>
          <w:rFonts w:cstheme="minorHAnsi"/>
          <w:sz w:val="20"/>
          <w:szCs w:val="20"/>
        </w:rPr>
        <w:t>S</w:t>
      </w:r>
      <w:r w:rsidR="00EE1AFC" w:rsidRPr="00492426">
        <w:rPr>
          <w:rFonts w:cstheme="minorHAnsi"/>
          <w:sz w:val="20"/>
          <w:szCs w:val="20"/>
        </w:rPr>
        <w:t xml:space="preserve">omente após o aceite do Projeto Executivo poderá ser </w:t>
      </w:r>
      <w:r w:rsidR="007D14B7" w:rsidRPr="00492426">
        <w:rPr>
          <w:rFonts w:cstheme="minorHAnsi"/>
          <w:sz w:val="20"/>
          <w:szCs w:val="20"/>
        </w:rPr>
        <w:t>iniciada a</w:t>
      </w:r>
      <w:r w:rsidR="00EE1AFC" w:rsidRPr="00492426">
        <w:rPr>
          <w:rFonts w:cstheme="minorHAnsi"/>
          <w:sz w:val="20"/>
          <w:szCs w:val="20"/>
        </w:rPr>
        <w:t xml:space="preserve"> </w:t>
      </w:r>
      <w:r w:rsidR="008B348B" w:rsidRPr="00492426">
        <w:rPr>
          <w:rFonts w:cstheme="minorHAnsi"/>
          <w:sz w:val="20"/>
          <w:szCs w:val="20"/>
        </w:rPr>
        <w:t xml:space="preserve">Execução da </w:t>
      </w:r>
      <w:r w:rsidR="00EE1AFC" w:rsidRPr="00492426">
        <w:rPr>
          <w:rFonts w:cstheme="minorHAnsi"/>
          <w:sz w:val="20"/>
          <w:szCs w:val="20"/>
        </w:rPr>
        <w:t>obra.</w:t>
      </w:r>
    </w:p>
    <w:p w:rsidR="0061416F" w:rsidRPr="00492426" w:rsidRDefault="0061416F" w:rsidP="0061416F">
      <w:pPr>
        <w:pStyle w:val="PargrafodaLista"/>
        <w:numPr>
          <w:ilvl w:val="1"/>
          <w:numId w:val="12"/>
        </w:numPr>
        <w:spacing w:after="0" w:line="360" w:lineRule="auto"/>
        <w:ind w:left="567" w:hanging="567"/>
        <w:jc w:val="both"/>
        <w:rPr>
          <w:rFonts w:cstheme="minorHAnsi"/>
          <w:sz w:val="20"/>
          <w:szCs w:val="20"/>
          <w:lang w:eastAsia="en-US"/>
        </w:rPr>
      </w:pPr>
      <w:r w:rsidRPr="00492426">
        <w:rPr>
          <w:rFonts w:cstheme="minorHAnsi"/>
          <w:iCs/>
          <w:sz w:val="20"/>
          <w:szCs w:val="20"/>
        </w:rPr>
        <w:t xml:space="preserve">A emissão da Nota Fiscal/Fatura deve ser precedida do recebimento definitivo dos serviços, nos termos abaixo. </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Uma etapa será considerada efetivamente concluída quando os serviços previstos para aquela etapa, no Cronograma Físico-Financeiro, estiverem executados em sua totalidade.</w:t>
      </w:r>
    </w:p>
    <w:p w:rsidR="0061416F" w:rsidRPr="00B86A2E" w:rsidRDefault="0061416F" w:rsidP="0061416F">
      <w:pPr>
        <w:pStyle w:val="PargrafodaLista"/>
        <w:numPr>
          <w:ilvl w:val="1"/>
          <w:numId w:val="12"/>
        </w:numPr>
        <w:spacing w:after="0" w:line="360" w:lineRule="auto"/>
        <w:ind w:left="567" w:hanging="425"/>
        <w:jc w:val="both"/>
        <w:rPr>
          <w:rFonts w:cstheme="minorHAnsi"/>
          <w:sz w:val="20"/>
          <w:szCs w:val="20"/>
          <w:lang w:eastAsia="en-US"/>
        </w:rPr>
      </w:pPr>
      <w:r w:rsidRPr="00B86A2E">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B86A2E" w:rsidRDefault="0061416F" w:rsidP="0061416F">
      <w:pPr>
        <w:numPr>
          <w:ilvl w:val="1"/>
          <w:numId w:val="12"/>
        </w:numPr>
        <w:spacing w:after="0" w:line="360" w:lineRule="auto"/>
        <w:ind w:left="567" w:hanging="425"/>
        <w:jc w:val="both"/>
        <w:rPr>
          <w:rFonts w:cstheme="minorHAnsi"/>
          <w:sz w:val="20"/>
          <w:szCs w:val="20"/>
        </w:rPr>
      </w:pPr>
      <w:r w:rsidRPr="00B86A2E">
        <w:rPr>
          <w:rFonts w:cstheme="minorHAnsi"/>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5690F" w:rsidRPr="004031E3" w:rsidRDefault="0065690F" w:rsidP="00827828">
      <w:pPr>
        <w:pStyle w:val="Corpodetexto"/>
        <w:numPr>
          <w:ilvl w:val="1"/>
          <w:numId w:val="10"/>
        </w:numPr>
        <w:spacing w:after="0" w:line="360" w:lineRule="auto"/>
        <w:ind w:left="567" w:hanging="567"/>
        <w:jc w:val="both"/>
        <w:rPr>
          <w:rFonts w:cstheme="minorHAnsi"/>
          <w:sz w:val="20"/>
          <w:szCs w:val="20"/>
        </w:rPr>
      </w:pPr>
      <w:r w:rsidRPr="004031E3">
        <w:rPr>
          <w:rFonts w:cstheme="minorHAnsi"/>
          <w:sz w:val="20"/>
          <w:szCs w:val="20"/>
        </w:rPr>
        <w:t>Executado o Contrato, será lavrado:</w:t>
      </w:r>
    </w:p>
    <w:p w:rsidR="0065690F"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w:t>
      </w:r>
      <w:r w:rsidR="0065690F" w:rsidRPr="004031E3">
        <w:rPr>
          <w:rFonts w:cstheme="minorHAnsi"/>
          <w:sz w:val="20"/>
          <w:szCs w:val="20"/>
        </w:rPr>
        <w:t xml:space="preserve"> Termo de Aceite Provisório: pelo responsável por seu acompanhamento ou Fiscalização</w:t>
      </w:r>
      <w:r w:rsidR="0065690F" w:rsidRPr="004031E3">
        <w:rPr>
          <w:rFonts w:cstheme="minorHAnsi"/>
          <w:b/>
          <w:sz w:val="20"/>
          <w:szCs w:val="20"/>
        </w:rPr>
        <w:t xml:space="preserve"> </w:t>
      </w:r>
      <w:r w:rsidR="0065690F" w:rsidRPr="004031E3">
        <w:rPr>
          <w:rFonts w:cstheme="minorHAnsi"/>
          <w:sz w:val="20"/>
          <w:szCs w:val="20"/>
        </w:rPr>
        <w:t xml:space="preserve">e pelo responsável da </w:t>
      </w:r>
      <w:r w:rsidR="00754BAE" w:rsidRPr="004031E3">
        <w:rPr>
          <w:rFonts w:cstheme="minorHAnsi"/>
          <w:sz w:val="20"/>
          <w:szCs w:val="20"/>
        </w:rPr>
        <w:t>Contratada</w:t>
      </w:r>
      <w:r w:rsidR="0065690F" w:rsidRPr="004031E3">
        <w:rPr>
          <w:rFonts w:cstheme="minorHAnsi"/>
          <w:i/>
          <w:sz w:val="20"/>
          <w:szCs w:val="20"/>
        </w:rPr>
        <w:t xml:space="preserve">, </w:t>
      </w:r>
      <w:r w:rsidR="0065690F" w:rsidRPr="004031E3">
        <w:rPr>
          <w:rFonts w:cstheme="minorHAnsi"/>
          <w:sz w:val="20"/>
          <w:szCs w:val="20"/>
        </w:rPr>
        <w:t xml:space="preserve">mediante termo circunstanciado, assinado pelas partes até 10 (dez) dias da data da comunicação escrita, emitida pela </w:t>
      </w:r>
      <w:r w:rsidR="00754BAE" w:rsidRPr="004031E3">
        <w:rPr>
          <w:rFonts w:cstheme="minorHAnsi"/>
          <w:sz w:val="20"/>
          <w:szCs w:val="20"/>
        </w:rPr>
        <w:t>Contratada</w:t>
      </w:r>
      <w:r w:rsidR="0065690F" w:rsidRPr="004031E3">
        <w:rPr>
          <w:rFonts w:cstheme="minorHAnsi"/>
          <w:sz w:val="20"/>
          <w:szCs w:val="20"/>
        </w:rPr>
        <w:t>.</w:t>
      </w:r>
    </w:p>
    <w:p w:rsidR="00F943E5"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14.1.1.1</w:t>
      </w:r>
      <w:r w:rsidR="0065690F" w:rsidRPr="004031E3">
        <w:rPr>
          <w:rFonts w:cstheme="minorHAnsi"/>
          <w:sz w:val="20"/>
          <w:szCs w:val="20"/>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4031E3">
        <w:rPr>
          <w:rFonts w:cstheme="minorHAnsi"/>
          <w:sz w:val="20"/>
          <w:szCs w:val="20"/>
          <w:lang w:eastAsia="en-US"/>
        </w:rPr>
        <w:t xml:space="preserve">nem emitir o Termo de Aceite Provisório </w:t>
      </w:r>
      <w:r w:rsidRPr="004031E3">
        <w:rPr>
          <w:rFonts w:cstheme="minorHAnsi"/>
          <w:sz w:val="20"/>
          <w:szCs w:val="20"/>
          <w:lang w:eastAsia="en-US"/>
        </w:rPr>
        <w:t>até que sejam sanadas todas as eventuais pendências que possam vir a ser apontadas</w:t>
      </w:r>
      <w:r w:rsidR="00DA2344" w:rsidRPr="004031E3">
        <w:rPr>
          <w:rFonts w:cstheme="minorHAnsi"/>
          <w:sz w:val="20"/>
          <w:szCs w:val="20"/>
          <w:lang w:eastAsia="en-US"/>
        </w:rPr>
        <w:t>.</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O recebimento provisório também ficará sujeito, quando cabível, à conclusão de todos os testes de campo e à entrega dos Manuais e Instruções exigíveis.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005AD3"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lastRenderedPageBreak/>
        <w:t>No prazo de até 1</w:t>
      </w:r>
      <w:r w:rsidR="00F56377" w:rsidRPr="004031E3">
        <w:rPr>
          <w:rFonts w:cstheme="minorHAnsi"/>
          <w:sz w:val="20"/>
          <w:szCs w:val="20"/>
          <w:lang w:eastAsia="en-US"/>
        </w:rPr>
        <w:t>0</w:t>
      </w:r>
      <w:r w:rsidRPr="004031E3">
        <w:rPr>
          <w:rFonts w:cstheme="minorHAnsi"/>
          <w:sz w:val="20"/>
          <w:szCs w:val="20"/>
          <w:lang w:eastAsia="en-US"/>
        </w:rPr>
        <w:t xml:space="preserve"> dias corridos a partir do recebimento dos documentos da </w:t>
      </w:r>
      <w:r w:rsidR="00754BAE" w:rsidRPr="004031E3">
        <w:rPr>
          <w:rFonts w:cstheme="minorHAnsi"/>
          <w:sz w:val="20"/>
          <w:szCs w:val="20"/>
          <w:lang w:eastAsia="en-US"/>
        </w:rPr>
        <w:t>contratada</w:t>
      </w:r>
      <w:r w:rsidRPr="004031E3">
        <w:rPr>
          <w:rFonts w:cstheme="minorHAnsi"/>
          <w:sz w:val="20"/>
          <w:szCs w:val="20"/>
          <w:lang w:eastAsia="en-US"/>
        </w:rPr>
        <w:t>,</w:t>
      </w:r>
      <w:r w:rsidR="00F56377" w:rsidRPr="004031E3">
        <w:rPr>
          <w:rFonts w:cstheme="minorHAnsi"/>
          <w:sz w:val="20"/>
          <w:szCs w:val="20"/>
          <w:lang w:eastAsia="en-US"/>
        </w:rPr>
        <w:t xml:space="preserve"> referente à última medição,</w:t>
      </w:r>
      <w:r w:rsidRPr="004031E3">
        <w:rPr>
          <w:rFonts w:cstheme="minorHAnsi"/>
          <w:sz w:val="20"/>
          <w:szCs w:val="20"/>
          <w:lang w:eastAsia="en-US"/>
        </w:rPr>
        <w:t xml:space="preserve"> cada fiscal ou a equipe de fiscalização deverá elaborar Relatório Circunstanciado em consonância com suas atribuições, e encaminhá-lo ao gestor do contrato. </w:t>
      </w:r>
    </w:p>
    <w:p w:rsidR="00F943E5" w:rsidRPr="004031E3" w:rsidRDefault="00754BAE"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Quando</w:t>
      </w:r>
      <w:r w:rsidR="00005AD3" w:rsidRPr="004031E3">
        <w:rPr>
          <w:rFonts w:cstheme="minorHAnsi"/>
          <w:sz w:val="20"/>
          <w:szCs w:val="20"/>
        </w:rPr>
        <w:t xml:space="preserve"> a fiscalização for exercida por um único servidor, o relatório circunstanciado </w:t>
      </w:r>
      <w:r w:rsidR="00005AD3" w:rsidRPr="004031E3">
        <w:rPr>
          <w:rFonts w:cstheme="minorHAnsi"/>
          <w:sz w:val="20"/>
          <w:szCs w:val="20"/>
          <w:lang w:eastAsia="en-US"/>
        </w:rPr>
        <w:t>deverá</w:t>
      </w:r>
      <w:r w:rsidR="00005AD3" w:rsidRPr="004031E3">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4031E3" w:rsidRDefault="00005AD3"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 xml:space="preserve">Será considerado como ocorrido o recebimento provisório com a entrega do relatório circunstanciado ou, em havendo mais de um a ser feito, com a entrega do último.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 xml:space="preserve">Termo de Aceite Definitivo: por servidor ou Comissão designada pela </w:t>
      </w:r>
      <w:r w:rsidR="006F2EA0" w:rsidRPr="004031E3">
        <w:rPr>
          <w:rFonts w:cstheme="minorHAnsi"/>
          <w:sz w:val="20"/>
          <w:szCs w:val="20"/>
        </w:rPr>
        <w:t xml:space="preserve">Superintendência de Arquitetura, </w:t>
      </w:r>
      <w:r w:rsidR="00336734" w:rsidRPr="004031E3">
        <w:rPr>
          <w:rFonts w:cstheme="minorHAnsi"/>
          <w:sz w:val="20"/>
          <w:szCs w:val="20"/>
        </w:rPr>
        <w:t>Engenharia</w:t>
      </w:r>
      <w:r w:rsidR="006F2EA0" w:rsidRPr="004031E3">
        <w:rPr>
          <w:rFonts w:cstheme="minorHAnsi"/>
          <w:sz w:val="20"/>
          <w:szCs w:val="20"/>
        </w:rPr>
        <w:t xml:space="preserve"> e Patrimônio</w:t>
      </w:r>
      <w:r w:rsidR="00336734" w:rsidRPr="004031E3">
        <w:rPr>
          <w:rFonts w:cstheme="minorHAnsi"/>
          <w:sz w:val="20"/>
          <w:szCs w:val="20"/>
        </w:rPr>
        <w:t xml:space="preserve"> (SAE</w:t>
      </w:r>
      <w:r w:rsidR="006F2EA0" w:rsidRPr="004031E3">
        <w:rPr>
          <w:rFonts w:cstheme="minorHAnsi"/>
          <w:sz w:val="20"/>
          <w:szCs w:val="20"/>
        </w:rPr>
        <w:t>P</w:t>
      </w:r>
      <w:r w:rsidR="00336734" w:rsidRPr="004031E3">
        <w:rPr>
          <w:rFonts w:cstheme="minorHAnsi"/>
          <w:sz w:val="20"/>
          <w:szCs w:val="20"/>
        </w:rPr>
        <w:t>/UFF)</w:t>
      </w:r>
      <w:r w:rsidRPr="004031E3">
        <w:rPr>
          <w:rFonts w:cstheme="minorHAnsi"/>
          <w:sz w:val="20"/>
          <w:szCs w:val="20"/>
        </w:rPr>
        <w:t>,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943E5" w:rsidRPr="004031E3" w:rsidRDefault="00F943E5" w:rsidP="00827828">
      <w:pPr>
        <w:pStyle w:val="Corpodetexto"/>
        <w:numPr>
          <w:ilvl w:val="2"/>
          <w:numId w:val="11"/>
        </w:numPr>
        <w:spacing w:after="0" w:line="360" w:lineRule="auto"/>
        <w:ind w:left="567" w:firstLine="0"/>
        <w:jc w:val="both"/>
        <w:rPr>
          <w:rFonts w:cstheme="minorHAnsi"/>
          <w:sz w:val="20"/>
          <w:szCs w:val="20"/>
        </w:rPr>
      </w:pPr>
      <w:r w:rsidRPr="004031E3">
        <w:rPr>
          <w:rFonts w:cstheme="minorHAnsi"/>
          <w:sz w:val="20"/>
          <w:szCs w:val="20"/>
        </w:rPr>
        <w:t xml:space="preserve">São condições indispensáveis para a assinatura do </w:t>
      </w:r>
      <w:r w:rsidR="009B7DEA" w:rsidRPr="004031E3">
        <w:rPr>
          <w:rFonts w:cstheme="minorHAnsi"/>
          <w:sz w:val="20"/>
          <w:szCs w:val="20"/>
        </w:rPr>
        <w:t>T</w:t>
      </w:r>
      <w:r w:rsidRPr="004031E3">
        <w:rPr>
          <w:rFonts w:cstheme="minorHAnsi"/>
          <w:sz w:val="20"/>
          <w:szCs w:val="20"/>
        </w:rPr>
        <w:t xml:space="preserve">ermo de </w:t>
      </w:r>
      <w:r w:rsidR="009B7DEA" w:rsidRPr="004031E3">
        <w:rPr>
          <w:rFonts w:cstheme="minorHAnsi"/>
          <w:sz w:val="20"/>
          <w:szCs w:val="20"/>
        </w:rPr>
        <w:t>A</w:t>
      </w:r>
      <w:r w:rsidRPr="004031E3">
        <w:rPr>
          <w:rFonts w:cstheme="minorHAnsi"/>
          <w:sz w:val="20"/>
          <w:szCs w:val="20"/>
        </w:rPr>
        <w:t xml:space="preserve">ceite </w:t>
      </w:r>
      <w:r w:rsidR="009B7DEA" w:rsidRPr="004031E3">
        <w:rPr>
          <w:rFonts w:cstheme="minorHAnsi"/>
          <w:sz w:val="20"/>
          <w:szCs w:val="20"/>
        </w:rPr>
        <w:t>D</w:t>
      </w:r>
      <w:r w:rsidRPr="004031E3">
        <w:rPr>
          <w:rFonts w:cstheme="minorHAnsi"/>
          <w:sz w:val="20"/>
          <w:szCs w:val="20"/>
        </w:rPr>
        <w:t>efinitivo da obra, o fornecimento dos seguintes documentos, quando for o caso:</w:t>
      </w:r>
    </w:p>
    <w:p w:rsidR="00F943E5"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“as built” da obra, elaborado e assinado pelo responsável por sua execução;</w:t>
      </w:r>
    </w:p>
    <w:p w:rsidR="00A95DED" w:rsidRPr="00654C93" w:rsidRDefault="00A95DED" w:rsidP="00827828">
      <w:pPr>
        <w:pStyle w:val="Corpodetexto"/>
        <w:numPr>
          <w:ilvl w:val="3"/>
          <w:numId w:val="11"/>
        </w:numPr>
        <w:spacing w:after="0" w:line="360" w:lineRule="auto"/>
        <w:ind w:left="1134" w:firstLine="0"/>
        <w:jc w:val="both"/>
        <w:rPr>
          <w:rFonts w:cstheme="minorHAnsi"/>
          <w:sz w:val="20"/>
          <w:szCs w:val="20"/>
        </w:rPr>
      </w:pPr>
      <w:proofErr w:type="gramStart"/>
      <w:r>
        <w:rPr>
          <w:rFonts w:cstheme="minorHAnsi"/>
          <w:sz w:val="20"/>
          <w:szCs w:val="20"/>
        </w:rPr>
        <w:t>manual</w:t>
      </w:r>
      <w:proofErr w:type="gramEnd"/>
      <w:r>
        <w:rPr>
          <w:rFonts w:cstheme="minorHAnsi"/>
          <w:sz w:val="20"/>
          <w:szCs w:val="20"/>
        </w:rPr>
        <w:t xml:space="preserve"> de uso e operação do objeto do contrato;</w:t>
      </w:r>
    </w:p>
    <w:p w:rsidR="00F943E5" w:rsidRPr="00654C93"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654C93">
        <w:rPr>
          <w:rFonts w:cstheme="minorHAnsi"/>
          <w:sz w:val="20"/>
          <w:szCs w:val="20"/>
        </w:rPr>
        <w:t>comprovação</w:t>
      </w:r>
      <w:proofErr w:type="gramEnd"/>
      <w:r w:rsidRPr="00654C93">
        <w:rPr>
          <w:rFonts w:cstheme="minorHAnsi"/>
          <w:sz w:val="20"/>
          <w:szCs w:val="20"/>
        </w:rPr>
        <w:t xml:space="preserve"> das ligações definitivas de energia, água, telefone e gás;</w:t>
      </w:r>
    </w:p>
    <w:p w:rsidR="00F943E5" w:rsidRPr="00654C93" w:rsidRDefault="00F943E5" w:rsidP="00827828">
      <w:pPr>
        <w:pStyle w:val="Corpodetexto"/>
        <w:numPr>
          <w:ilvl w:val="3"/>
          <w:numId w:val="11"/>
        </w:numPr>
        <w:spacing w:after="0" w:line="360" w:lineRule="auto"/>
        <w:ind w:left="1134" w:firstLine="0"/>
        <w:jc w:val="both"/>
        <w:rPr>
          <w:rFonts w:cstheme="minorHAnsi"/>
          <w:color w:val="FF0000"/>
          <w:sz w:val="20"/>
          <w:szCs w:val="20"/>
        </w:rPr>
      </w:pPr>
      <w:proofErr w:type="gramStart"/>
      <w:r w:rsidRPr="00654C93">
        <w:rPr>
          <w:rFonts w:cstheme="minorHAnsi"/>
          <w:sz w:val="20"/>
          <w:szCs w:val="20"/>
        </w:rPr>
        <w:t>laudo</w:t>
      </w:r>
      <w:proofErr w:type="gramEnd"/>
      <w:r w:rsidRPr="00654C93">
        <w:rPr>
          <w:rFonts w:cstheme="minorHAnsi"/>
          <w:sz w:val="20"/>
          <w:szCs w:val="20"/>
        </w:rPr>
        <w:t xml:space="preserve"> de </w:t>
      </w:r>
      <w:r w:rsidR="00654C93" w:rsidRPr="00654C93">
        <w:rPr>
          <w:rFonts w:cstheme="minorHAnsi"/>
          <w:sz w:val="20"/>
          <w:szCs w:val="20"/>
        </w:rPr>
        <w:t>exigências</w:t>
      </w:r>
      <w:r w:rsidRPr="00654C93">
        <w:rPr>
          <w:rFonts w:cstheme="minorHAnsi"/>
          <w:sz w:val="20"/>
          <w:szCs w:val="20"/>
        </w:rPr>
        <w:t xml:space="preserve"> do corpo de bombeiros;</w:t>
      </w:r>
    </w:p>
    <w:p w:rsidR="00F943E5" w:rsidRPr="004031E3"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654C93">
        <w:rPr>
          <w:rFonts w:cstheme="minorHAnsi"/>
          <w:sz w:val="20"/>
          <w:szCs w:val="20"/>
        </w:rPr>
        <w:t>carta</w:t>
      </w:r>
      <w:proofErr w:type="gramEnd"/>
      <w:r w:rsidRPr="004031E3">
        <w:rPr>
          <w:rFonts w:cstheme="minorHAnsi"/>
          <w:sz w:val="20"/>
          <w:szCs w:val="20"/>
        </w:rPr>
        <w:t xml:space="preserve"> de “habite-se” emitida pela Prefeitura Municipal; </w:t>
      </w:r>
    </w:p>
    <w:p w:rsidR="00F943E5" w:rsidRPr="002F0C8C"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certidão</w:t>
      </w:r>
      <w:proofErr w:type="gramEnd"/>
      <w:r w:rsidRPr="002F0C8C">
        <w:rPr>
          <w:rFonts w:cstheme="minorHAnsi"/>
          <w:sz w:val="20"/>
          <w:szCs w:val="20"/>
        </w:rPr>
        <w:t xml:space="preserve"> negativa de débitos previdenciários, específica para o registro da obra junto ao Cartório de Registro de Imóveis</w:t>
      </w:r>
      <w:r w:rsidR="002F0C8C" w:rsidRPr="004031E3">
        <w:rPr>
          <w:rFonts w:cstheme="minorHAnsi"/>
          <w:sz w:val="20"/>
          <w:szCs w:val="20"/>
        </w:rPr>
        <w:t xml:space="preserve">; </w:t>
      </w:r>
      <w:proofErr w:type="gramStart"/>
      <w:r w:rsidR="002F0C8C" w:rsidRPr="004031E3">
        <w:rPr>
          <w:rFonts w:cstheme="minorHAnsi"/>
          <w:sz w:val="20"/>
          <w:szCs w:val="20"/>
        </w:rPr>
        <w:t>e</w:t>
      </w:r>
      <w:proofErr w:type="gramEnd"/>
    </w:p>
    <w:p w:rsidR="008E7151" w:rsidRPr="002F0C8C" w:rsidRDefault="008E7151"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realização</w:t>
      </w:r>
      <w:proofErr w:type="gramEnd"/>
      <w:r w:rsidRPr="002F0C8C">
        <w:rPr>
          <w:rFonts w:cstheme="minorHAnsi"/>
          <w:sz w:val="20"/>
          <w:szCs w:val="20"/>
        </w:rPr>
        <w:t xml:space="preserve"> de ensaios de análise </w:t>
      </w:r>
      <w:r w:rsidR="003279F2" w:rsidRPr="002F0C8C">
        <w:rPr>
          <w:rFonts w:cstheme="minorHAnsi"/>
          <w:sz w:val="20"/>
          <w:szCs w:val="20"/>
        </w:rPr>
        <w:t>do padrão mínimo de lançamento</w:t>
      </w:r>
      <w:r w:rsidRPr="002F0C8C">
        <w:rPr>
          <w:rFonts w:cstheme="minorHAnsi"/>
          <w:sz w:val="20"/>
          <w:szCs w:val="20"/>
        </w:rPr>
        <w:t xml:space="preserve"> dos efluentes </w:t>
      </w:r>
      <w:r w:rsidR="003279F2" w:rsidRPr="002F0C8C">
        <w:rPr>
          <w:rFonts w:cstheme="minorHAnsi"/>
          <w:sz w:val="20"/>
          <w:szCs w:val="20"/>
        </w:rPr>
        <w:t>do sistema local na galeria de águas pluviais</w:t>
      </w:r>
      <w:r w:rsidRPr="002F0C8C">
        <w:rPr>
          <w:rFonts w:cstheme="minorHAnsi"/>
          <w:sz w:val="20"/>
          <w:szCs w:val="20"/>
        </w:rPr>
        <w:t xml:space="preserve">, conforme </w:t>
      </w:r>
      <w:r w:rsidR="003279F2" w:rsidRPr="002F0C8C">
        <w:rPr>
          <w:rFonts w:cstheme="minorHAnsi"/>
          <w:sz w:val="20"/>
          <w:szCs w:val="20"/>
        </w:rPr>
        <w:t>NBR 13969:1997</w:t>
      </w:r>
      <w:r w:rsidRPr="002F0C8C">
        <w:rPr>
          <w:rFonts w:cstheme="minorHAnsi"/>
          <w:sz w:val="20"/>
          <w:szCs w:val="20"/>
        </w:rPr>
        <w:t xml:space="preserve"> </w:t>
      </w:r>
      <w:r w:rsidR="002F0C8C">
        <w:rPr>
          <w:rFonts w:cstheme="minorHAnsi"/>
          <w:sz w:val="20"/>
          <w:szCs w:val="20"/>
        </w:rPr>
        <w:t>.</w:t>
      </w:r>
      <w:r w:rsidRPr="002F0C8C">
        <w:rPr>
          <w:rFonts w:cstheme="minorHAnsi"/>
          <w:sz w:val="20"/>
          <w:szCs w:val="20"/>
        </w:rPr>
        <w:t xml:space="preserve">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Contratante irá realizar avaliações periódicas da qualidade da obra, após o seu recebimento, no máximo a cada doze meses;</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rsidR="00F943E5" w:rsidRPr="004031E3" w:rsidRDefault="00F943E5" w:rsidP="00827828">
      <w:pPr>
        <w:pStyle w:val="Corpodetexto"/>
        <w:numPr>
          <w:ilvl w:val="2"/>
          <w:numId w:val="11"/>
        </w:numPr>
        <w:spacing w:after="0" w:line="360" w:lineRule="auto"/>
        <w:ind w:left="567" w:hanging="567"/>
        <w:jc w:val="both"/>
        <w:rPr>
          <w:rFonts w:cstheme="minorHAnsi"/>
          <w:sz w:val="20"/>
          <w:szCs w:val="20"/>
        </w:rPr>
      </w:pPr>
      <w:r w:rsidRPr="004031E3">
        <w:rPr>
          <w:rFonts w:cstheme="minorHAnsi"/>
          <w:sz w:val="20"/>
          <w:szCs w:val="20"/>
        </w:rPr>
        <w:t>Findo o prazo estipulado acima e caso os reparos não sejam iniciados, a Contratante deverá promover o ajuizamento de ação judicial.</w:t>
      </w:r>
    </w:p>
    <w:p w:rsidR="00180A91" w:rsidRPr="004031E3" w:rsidRDefault="00180A91" w:rsidP="00FD5272">
      <w:pPr>
        <w:spacing w:after="0" w:line="360" w:lineRule="auto"/>
        <w:ind w:left="567" w:hanging="567"/>
        <w:jc w:val="both"/>
        <w:rPr>
          <w:rFonts w:cstheme="minorHAnsi"/>
          <w:sz w:val="20"/>
          <w:szCs w:val="20"/>
        </w:rPr>
      </w:pPr>
    </w:p>
    <w:p w:rsidR="001B6B5E" w:rsidRPr="004031E3" w:rsidRDefault="001B6B5E" w:rsidP="00043B4E">
      <w:pPr>
        <w:pStyle w:val="Cabealho1"/>
      </w:pPr>
      <w:r w:rsidRPr="004031E3">
        <w:t>DO PAGAMENTO</w:t>
      </w:r>
    </w:p>
    <w:p w:rsidR="001B6B5E" w:rsidRPr="004031E3" w:rsidRDefault="001B6B5E" w:rsidP="00827828">
      <w:pPr>
        <w:pStyle w:val="PargrafodaLista"/>
        <w:numPr>
          <w:ilvl w:val="1"/>
          <w:numId w:val="8"/>
        </w:numPr>
        <w:spacing w:after="0" w:line="360" w:lineRule="auto"/>
        <w:ind w:left="567" w:hanging="567"/>
        <w:jc w:val="both"/>
        <w:rPr>
          <w:rFonts w:eastAsia="Arial" w:cstheme="minorHAnsi"/>
          <w:sz w:val="20"/>
          <w:szCs w:val="20"/>
        </w:rPr>
      </w:pPr>
      <w:r w:rsidRPr="004031E3">
        <w:rPr>
          <w:rFonts w:cstheme="minorHAnsi"/>
          <w:color w:val="000000" w:themeColor="text1"/>
          <w:sz w:val="20"/>
          <w:szCs w:val="20"/>
        </w:rPr>
        <w:t xml:space="preserve">O </w:t>
      </w:r>
      <w:r w:rsidRPr="004031E3">
        <w:rPr>
          <w:rFonts w:cstheme="minorHAnsi"/>
          <w:sz w:val="20"/>
          <w:szCs w:val="20"/>
        </w:rPr>
        <w:t>pagamento</w:t>
      </w:r>
      <w:r w:rsidRPr="004031E3">
        <w:rPr>
          <w:rFonts w:cstheme="minorHAnsi"/>
          <w:color w:val="000000" w:themeColor="text1"/>
          <w:sz w:val="20"/>
          <w:szCs w:val="20"/>
        </w:rPr>
        <w:t xml:space="preserve"> será efetuado pela Contratante no prazo de</w:t>
      </w:r>
      <w:r w:rsidR="00142FAD" w:rsidRPr="004031E3">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15</w:t>
      </w:r>
      <w:r w:rsidRPr="00BF6BDF">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quinze</w:t>
      </w:r>
      <w:r w:rsidRPr="00BF6BDF">
        <w:rPr>
          <w:rFonts w:eastAsia="Arial" w:cstheme="minorHAnsi"/>
          <w:color w:val="000000" w:themeColor="text1"/>
          <w:sz w:val="20"/>
          <w:szCs w:val="20"/>
        </w:rPr>
        <w:t xml:space="preserve">) </w:t>
      </w:r>
      <w:r w:rsidRPr="00BF6BDF">
        <w:rPr>
          <w:rFonts w:cstheme="minorHAnsi"/>
          <w:color w:val="000000" w:themeColor="text1"/>
          <w:sz w:val="20"/>
          <w:szCs w:val="20"/>
        </w:rPr>
        <w:t>dias</w:t>
      </w:r>
      <w:r w:rsidRPr="004031E3">
        <w:rPr>
          <w:rFonts w:cstheme="minorHAnsi"/>
          <w:color w:val="000000" w:themeColor="text1"/>
          <w:sz w:val="20"/>
          <w:szCs w:val="20"/>
        </w:rPr>
        <w:t xml:space="preserve">, contados do recebimento da Nota Fiscal/Fatura. </w:t>
      </w:r>
    </w:p>
    <w:p w:rsidR="001B6B5E" w:rsidRPr="004031E3" w:rsidRDefault="001B6B5E" w:rsidP="00827828">
      <w:pPr>
        <w:pStyle w:val="PargrafodaLista"/>
        <w:numPr>
          <w:ilvl w:val="2"/>
          <w:numId w:val="8"/>
        </w:numPr>
        <w:spacing w:after="0" w:line="360" w:lineRule="auto"/>
        <w:ind w:left="567" w:firstLine="0"/>
        <w:jc w:val="both"/>
        <w:rPr>
          <w:rFonts w:cstheme="minorHAnsi"/>
          <w:sz w:val="20"/>
          <w:szCs w:val="20"/>
        </w:rPr>
      </w:pPr>
      <w:r w:rsidRPr="004031E3">
        <w:rPr>
          <w:rFonts w:cstheme="minorHAnsi"/>
          <w:color w:val="000000"/>
          <w:sz w:val="20"/>
          <w:szCs w:val="20"/>
          <w:lang w:eastAsia="en-US"/>
        </w:rPr>
        <w:t xml:space="preserve">Os </w:t>
      </w:r>
      <w:r w:rsidRPr="004031E3">
        <w:rPr>
          <w:rFonts w:cstheme="minorHAnsi"/>
          <w:sz w:val="20"/>
          <w:szCs w:val="20"/>
          <w:lang w:eastAsia="en-US"/>
        </w:rPr>
        <w:t xml:space="preserve">pagamentos decorrentes de despesas cujos valores não ultrapassem o limite </w:t>
      </w:r>
      <w:r w:rsidRPr="004031E3">
        <w:rPr>
          <w:rFonts w:cstheme="minorHAnsi"/>
          <w:sz w:val="20"/>
          <w:szCs w:val="20"/>
        </w:rPr>
        <w:t>de que trata o inciso II do art. 24</w:t>
      </w:r>
      <w:r w:rsidRPr="004031E3">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4031E3">
        <w:rPr>
          <w:rFonts w:cstheme="minorHAnsi"/>
          <w:color w:val="000000"/>
          <w:sz w:val="20"/>
          <w:szCs w:val="20"/>
          <w:lang w:eastAsia="en-US"/>
        </w:rPr>
        <w:t>de 1993.</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lastRenderedPageBreak/>
        <w:t xml:space="preserve">A emissão da Nota Fiscal/Fatura será precedida do recebimento definitivo do serviço, conforme este </w:t>
      </w:r>
      <w:r w:rsidR="00E743AB">
        <w:rPr>
          <w:rFonts w:cstheme="minorHAnsi"/>
          <w:color w:val="000000" w:themeColor="text1"/>
          <w:sz w:val="20"/>
          <w:szCs w:val="20"/>
        </w:rPr>
        <w:t>Termo de Referência</w:t>
      </w:r>
      <w:r w:rsidR="00067E8F" w:rsidRPr="00B73788">
        <w:rPr>
          <w:rFonts w:cstheme="minorHAnsi"/>
          <w:color w:val="000000" w:themeColor="text1"/>
          <w:sz w:val="20"/>
          <w:szCs w:val="20"/>
        </w:rPr>
        <w:t xml:space="preserve"> e o Contrato</w:t>
      </w:r>
      <w:r w:rsidR="00CE2763" w:rsidRPr="00B73788">
        <w:rPr>
          <w:rFonts w:cstheme="minorHAnsi"/>
          <w:color w:val="000000" w:themeColor="text1"/>
          <w:sz w:val="20"/>
          <w:szCs w:val="20"/>
        </w:rPr>
        <w:t>;</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Constatando-se, junto ao SICAF, a situação de irregularidade do fornecedor contratado, deverão ser tomadas as providências previstas no do art. 31 da Instrução </w:t>
      </w:r>
      <w:r w:rsidRPr="004031E3">
        <w:rPr>
          <w:rFonts w:cstheme="minorHAnsi"/>
          <w:color w:val="000000"/>
          <w:sz w:val="20"/>
          <w:szCs w:val="20"/>
          <w:lang w:eastAsia="en-US"/>
        </w:rPr>
        <w:t>Normativa</w:t>
      </w:r>
      <w:r w:rsidRPr="004031E3">
        <w:rPr>
          <w:rFonts w:cstheme="minorHAnsi"/>
          <w:color w:val="000000"/>
          <w:sz w:val="20"/>
          <w:szCs w:val="20"/>
        </w:rPr>
        <w:t xml:space="preserve"> nº 3, de 26 de abril de 2018.</w:t>
      </w:r>
    </w:p>
    <w:p w:rsidR="001B6B5E" w:rsidRPr="004031E3" w:rsidRDefault="001B6B5E" w:rsidP="00827828">
      <w:pPr>
        <w:numPr>
          <w:ilvl w:val="1"/>
          <w:numId w:val="8"/>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w:t>
      </w:r>
      <w:proofErr w:type="gramEnd"/>
      <w:r w:rsidRPr="004031E3">
        <w:rPr>
          <w:rFonts w:cstheme="minorHAnsi"/>
          <w:color w:val="000000"/>
          <w:sz w:val="20"/>
          <w:szCs w:val="20"/>
        </w:rPr>
        <w:t xml:space="preserve"> prazo de validade;</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a</w:t>
      </w:r>
      <w:proofErr w:type="gramEnd"/>
      <w:r w:rsidRPr="004031E3">
        <w:rPr>
          <w:rFonts w:cstheme="minorHAnsi"/>
          <w:color w:val="000000"/>
          <w:sz w:val="20"/>
          <w:szCs w:val="20"/>
        </w:rPr>
        <w:t xml:space="preserve"> data da emissão;</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os</w:t>
      </w:r>
      <w:proofErr w:type="gramEnd"/>
      <w:r w:rsidRPr="004031E3">
        <w:rPr>
          <w:rFonts w:cstheme="minorHAnsi"/>
          <w:color w:val="000000"/>
          <w:sz w:val="20"/>
          <w:szCs w:val="20"/>
        </w:rPr>
        <w:t xml:space="preserve"> dados do c</w:t>
      </w:r>
      <w:r w:rsidR="00024246" w:rsidRPr="004031E3">
        <w:rPr>
          <w:rFonts w:cstheme="minorHAnsi"/>
          <w:color w:val="000000"/>
          <w:sz w:val="20"/>
          <w:szCs w:val="20"/>
        </w:rPr>
        <w:t>ontrato e do órgão contratante;</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w:t>
      </w:r>
      <w:proofErr w:type="gramEnd"/>
      <w:r w:rsidRPr="004031E3">
        <w:rPr>
          <w:rFonts w:cstheme="minorHAnsi"/>
          <w:color w:val="000000"/>
          <w:sz w:val="20"/>
          <w:szCs w:val="20"/>
        </w:rPr>
        <w:t xml:space="preserve"> período </w:t>
      </w:r>
      <w:r w:rsidR="00024246" w:rsidRPr="004031E3">
        <w:rPr>
          <w:rFonts w:cstheme="minorHAnsi"/>
          <w:color w:val="000000"/>
          <w:sz w:val="20"/>
          <w:szCs w:val="20"/>
        </w:rPr>
        <w:t>de prestação dos serviços;</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w:t>
      </w:r>
      <w:proofErr w:type="gramEnd"/>
      <w:r w:rsidRPr="004031E3">
        <w:rPr>
          <w:rFonts w:cstheme="minorHAnsi"/>
          <w:color w:val="000000"/>
          <w:sz w:val="20"/>
          <w:szCs w:val="20"/>
        </w:rPr>
        <w:t xml:space="preserve"> valor a pagar; </w:t>
      </w:r>
      <w:proofErr w:type="gramStart"/>
      <w:r w:rsidRPr="004031E3">
        <w:rPr>
          <w:rFonts w:cstheme="minorHAnsi"/>
          <w:color w:val="000000"/>
          <w:sz w:val="20"/>
          <w:szCs w:val="20"/>
        </w:rPr>
        <w:t>e</w:t>
      </w:r>
      <w:proofErr w:type="gramEnd"/>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eventual</w:t>
      </w:r>
      <w:proofErr w:type="gramEnd"/>
      <w:r w:rsidRPr="004031E3">
        <w:rPr>
          <w:rFonts w:cstheme="minorHAnsi"/>
          <w:color w:val="000000"/>
          <w:sz w:val="20"/>
          <w:szCs w:val="20"/>
        </w:rPr>
        <w:t xml:space="preserve"> destaque do valor de retenções tributárias cabíveis.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iCs/>
          <w:sz w:val="20"/>
          <w:szCs w:val="20"/>
        </w:rPr>
        <w:t xml:space="preserve">Havendo erro </w:t>
      </w:r>
      <w:r w:rsidRPr="004031E3">
        <w:rPr>
          <w:rFonts w:cstheme="minorHAnsi"/>
          <w:color w:val="000000"/>
          <w:sz w:val="20"/>
          <w:szCs w:val="20"/>
        </w:rPr>
        <w:t>na</w:t>
      </w:r>
      <w:r w:rsidRPr="004031E3">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Será considerada data do pagamento o dia em que constar como emitida a ordem bancária para pagamento.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Antes de cada pagamento à contratada, será realizada consulta ao SICAF para verificar a manutenção das condições de habilitação exigidas no edital.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Constatando-se, junto ao SICAF, a situação de irregularidade da contratada, será providenciada sua notificação, por escrito, para que, no prazo de </w:t>
      </w:r>
      <w:r w:rsidR="0049727D" w:rsidRPr="004031E3">
        <w:rPr>
          <w:rFonts w:cstheme="minorHAnsi"/>
          <w:sz w:val="20"/>
          <w:szCs w:val="20"/>
          <w:lang w:eastAsia="en-US"/>
        </w:rPr>
        <w:t>48</w:t>
      </w:r>
      <w:r w:rsidRPr="004031E3">
        <w:rPr>
          <w:rFonts w:cstheme="minorHAnsi"/>
          <w:sz w:val="20"/>
          <w:szCs w:val="20"/>
          <w:lang w:eastAsia="en-US"/>
        </w:rPr>
        <w:t xml:space="preserve"> (</w:t>
      </w:r>
      <w:r w:rsidR="0049727D" w:rsidRPr="004031E3">
        <w:rPr>
          <w:rFonts w:cstheme="minorHAnsi"/>
          <w:sz w:val="20"/>
          <w:szCs w:val="20"/>
          <w:lang w:eastAsia="en-US"/>
        </w:rPr>
        <w:t>quarenta e oito</w:t>
      </w:r>
      <w:r w:rsidRPr="004031E3">
        <w:rPr>
          <w:rFonts w:cstheme="minorHAnsi"/>
          <w:sz w:val="20"/>
          <w:szCs w:val="20"/>
          <w:lang w:eastAsia="en-US"/>
        </w:rPr>
        <w:t xml:space="preserve">) </w:t>
      </w:r>
      <w:r w:rsidR="0049727D" w:rsidRPr="004031E3">
        <w:rPr>
          <w:rFonts w:cstheme="minorHAnsi"/>
          <w:sz w:val="20"/>
          <w:szCs w:val="20"/>
          <w:lang w:eastAsia="en-US"/>
        </w:rPr>
        <w:t>horas</w:t>
      </w:r>
      <w:r w:rsidRPr="004031E3">
        <w:rPr>
          <w:rFonts w:cstheme="minorHAnsi"/>
          <w:sz w:val="20"/>
          <w:szCs w:val="20"/>
          <w:lang w:eastAsia="en-US"/>
        </w:rPr>
        <w:t xml:space="preserve">, regularize sua situação ou, no mesmo prazo, apresente sua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4031E3">
        <w:rPr>
          <w:rFonts w:cstheme="minorHAnsi"/>
          <w:sz w:val="20"/>
          <w:szCs w:val="20"/>
          <w:lang w:eastAsia="en-US"/>
        </w:rPr>
        <w:t xml:space="preserve"> recebimento de seus créditos.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Persistindo a irregularidade, a </w:t>
      </w:r>
      <w:r w:rsidR="00C215AE" w:rsidRPr="004031E3">
        <w:rPr>
          <w:rFonts w:cstheme="minorHAnsi"/>
          <w:sz w:val="20"/>
          <w:szCs w:val="20"/>
          <w:lang w:eastAsia="en-US"/>
        </w:rPr>
        <w:t>C</w:t>
      </w:r>
      <w:r w:rsidRPr="004031E3">
        <w:rPr>
          <w:rFonts w:cstheme="minorHAnsi"/>
          <w:sz w:val="20"/>
          <w:szCs w:val="20"/>
          <w:lang w:eastAsia="en-US"/>
        </w:rPr>
        <w:t xml:space="preserve">ontratante deverá adotar as medidas necessárias à rescisão contratual nos autos do processo administrativo correspondente, assegurada à </w:t>
      </w:r>
      <w:r w:rsidR="00C215AE" w:rsidRPr="004031E3">
        <w:rPr>
          <w:rFonts w:cstheme="minorHAnsi"/>
          <w:sz w:val="20"/>
          <w:szCs w:val="20"/>
          <w:lang w:eastAsia="en-US"/>
        </w:rPr>
        <w:t>C</w:t>
      </w:r>
      <w:r w:rsidRPr="004031E3">
        <w:rPr>
          <w:rFonts w:cstheme="minorHAnsi"/>
          <w:sz w:val="20"/>
          <w:szCs w:val="20"/>
          <w:lang w:eastAsia="en-US"/>
        </w:rPr>
        <w:t xml:space="preserve">ontratada a ampla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Havendo a efetiva execução do objeto, os pagamentos serão realizados normalmente, até que se decida pela rescisão do contrato, caso a </w:t>
      </w:r>
      <w:r w:rsidR="00C215AE" w:rsidRPr="004031E3">
        <w:rPr>
          <w:rFonts w:cstheme="minorHAnsi"/>
          <w:sz w:val="20"/>
          <w:szCs w:val="20"/>
          <w:lang w:eastAsia="en-US"/>
        </w:rPr>
        <w:t>C</w:t>
      </w:r>
      <w:r w:rsidRPr="004031E3">
        <w:rPr>
          <w:rFonts w:cstheme="minorHAnsi"/>
          <w:sz w:val="20"/>
          <w:szCs w:val="20"/>
          <w:lang w:eastAsia="en-US"/>
        </w:rPr>
        <w:t>ontratada não regularize sua situação junto ao SICAF</w:t>
      </w:r>
      <w:r w:rsidR="00CE2763" w:rsidRPr="004031E3">
        <w:rPr>
          <w:rFonts w:cstheme="minorHAnsi"/>
          <w:sz w:val="20"/>
          <w:szCs w:val="20"/>
          <w:lang w:eastAsia="en-US"/>
        </w:rPr>
        <w:t>.</w:t>
      </w:r>
    </w:p>
    <w:p w:rsidR="001B6B5E" w:rsidRPr="004031E3" w:rsidRDefault="001B6B5E" w:rsidP="00827828">
      <w:pPr>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 xml:space="preserve">Será rescindido o contrato em execução com a </w:t>
      </w:r>
      <w:r w:rsidR="00C215AE" w:rsidRPr="004031E3">
        <w:rPr>
          <w:rFonts w:cstheme="minorHAnsi"/>
          <w:sz w:val="20"/>
          <w:szCs w:val="20"/>
          <w:lang w:eastAsia="en-US"/>
        </w:rPr>
        <w:t>C</w:t>
      </w:r>
      <w:r w:rsidRPr="004031E3">
        <w:rPr>
          <w:rFonts w:cstheme="minorHAnsi"/>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4031E3">
        <w:rPr>
          <w:rFonts w:cstheme="minorHAnsi"/>
          <w:sz w:val="20"/>
          <w:szCs w:val="20"/>
          <w:lang w:eastAsia="en-US"/>
        </w:rPr>
        <w:t>C</w:t>
      </w:r>
      <w:r w:rsidRPr="004031E3">
        <w:rPr>
          <w:rFonts w:cstheme="minorHAnsi"/>
          <w:sz w:val="20"/>
          <w:szCs w:val="20"/>
          <w:lang w:eastAsia="en-US"/>
        </w:rPr>
        <w:t xml:space="preserve">ontratante. </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Quando do pagamento, será efetuada a retenção tributária prevista na legislação aplicável, nos termos do item 6 do Anexo XI da IN SEGES/MP n. 5/2017, quando couber.</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É vedado o pagamento, a qualquer título, por serviços prestados, à empresa privada que tenha em seu quadro societário servidor público da ativa do órgão </w:t>
      </w:r>
      <w:r w:rsidR="00C215AE" w:rsidRPr="004031E3">
        <w:rPr>
          <w:rFonts w:cstheme="minorHAnsi"/>
          <w:sz w:val="20"/>
          <w:szCs w:val="20"/>
          <w:lang w:eastAsia="en-US"/>
        </w:rPr>
        <w:t>C</w:t>
      </w:r>
      <w:r w:rsidRPr="004031E3">
        <w:rPr>
          <w:rFonts w:cstheme="minorHAnsi"/>
          <w:sz w:val="20"/>
          <w:szCs w:val="20"/>
          <w:lang w:eastAsia="en-US"/>
        </w:rPr>
        <w:t>ontratante, com fundamento na Lei de Diretrizes Orçamentárias vigente.</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No caso de obras, caso não seja apresentada a documentação comprobatória do cumprimento das obrigações de que trata a IN SEGES/MP nº 6, de 2018, a </w:t>
      </w:r>
      <w:r w:rsidR="00C215AE" w:rsidRPr="004031E3">
        <w:rPr>
          <w:rFonts w:cstheme="minorHAnsi"/>
          <w:sz w:val="20"/>
          <w:szCs w:val="20"/>
          <w:lang w:eastAsia="en-US"/>
        </w:rPr>
        <w:t>C</w:t>
      </w:r>
      <w:r w:rsidRPr="004031E3">
        <w:rPr>
          <w:rFonts w:cstheme="minorHAnsi"/>
          <w:sz w:val="20"/>
          <w:szCs w:val="20"/>
          <w:lang w:eastAsia="en-US"/>
        </w:rPr>
        <w:t xml:space="preserve">ontratante comunicará o fato à </w:t>
      </w:r>
      <w:r w:rsidR="00C215AE" w:rsidRPr="004031E3">
        <w:rPr>
          <w:rFonts w:cstheme="minorHAnsi"/>
          <w:sz w:val="20"/>
          <w:szCs w:val="20"/>
          <w:lang w:eastAsia="en-US"/>
        </w:rPr>
        <w:t>C</w:t>
      </w:r>
      <w:r w:rsidRPr="004031E3">
        <w:rPr>
          <w:rFonts w:cstheme="minorHAnsi"/>
          <w:sz w:val="20"/>
          <w:szCs w:val="20"/>
          <w:lang w:eastAsia="en-US"/>
        </w:rPr>
        <w:t>ontratada e reterá o pagamento da fatura mensal, em valor proporcional ao inadimplemento, até que a situação seja regularizada.</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Na hipótese prevista no subitem anterior, não havendo quitação das obrigações por parte da </w:t>
      </w:r>
      <w:r w:rsidR="00C215AE" w:rsidRPr="004031E3">
        <w:rPr>
          <w:rFonts w:cstheme="minorHAnsi"/>
          <w:sz w:val="20"/>
          <w:szCs w:val="20"/>
          <w:lang w:eastAsia="en-US"/>
        </w:rPr>
        <w:t>C</w:t>
      </w:r>
      <w:r w:rsidRPr="004031E3">
        <w:rPr>
          <w:rFonts w:cstheme="minorHAnsi"/>
          <w:sz w:val="20"/>
          <w:szCs w:val="20"/>
          <w:lang w:eastAsia="en-US"/>
        </w:rPr>
        <w:t xml:space="preserve">ontratada no prazo de quinze dias, a </w:t>
      </w:r>
      <w:r w:rsidR="00C215AE" w:rsidRPr="004031E3">
        <w:rPr>
          <w:rFonts w:cstheme="minorHAnsi"/>
          <w:sz w:val="20"/>
          <w:szCs w:val="20"/>
          <w:lang w:eastAsia="en-US"/>
        </w:rPr>
        <w:t>C</w:t>
      </w:r>
      <w:r w:rsidRPr="004031E3">
        <w:rPr>
          <w:rFonts w:cstheme="minorHAnsi"/>
          <w:sz w:val="20"/>
          <w:szCs w:val="20"/>
          <w:lang w:eastAsia="en-US"/>
        </w:rPr>
        <w:t xml:space="preserve">ontratante poderá efetuar o pagamento das obrigações diretamente aos empregados da </w:t>
      </w:r>
      <w:r w:rsidR="00C215AE" w:rsidRPr="004031E3">
        <w:rPr>
          <w:rFonts w:cstheme="minorHAnsi"/>
          <w:sz w:val="20"/>
          <w:szCs w:val="20"/>
          <w:lang w:eastAsia="en-US"/>
        </w:rPr>
        <w:t>C</w:t>
      </w:r>
      <w:r w:rsidRPr="004031E3">
        <w:rPr>
          <w:rFonts w:cstheme="minorHAnsi"/>
          <w:sz w:val="20"/>
          <w:szCs w:val="20"/>
          <w:lang w:eastAsia="en-US"/>
        </w:rPr>
        <w:t>ontratada que tenham participado da execução dos serviços objeto do contrato.</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contrato poderá ser rescindido por ato unilateral e escrito da </w:t>
      </w:r>
      <w:r w:rsidR="00C215AE" w:rsidRPr="004031E3">
        <w:rPr>
          <w:rFonts w:cstheme="minorHAnsi"/>
          <w:sz w:val="20"/>
          <w:szCs w:val="20"/>
          <w:lang w:eastAsia="en-US"/>
        </w:rPr>
        <w:t>C</w:t>
      </w:r>
      <w:r w:rsidRPr="004031E3">
        <w:rPr>
          <w:rFonts w:cstheme="minorHAnsi"/>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4031E3">
        <w:rPr>
          <w:rFonts w:cstheme="minorHAnsi"/>
          <w:sz w:val="20"/>
          <w:szCs w:val="20"/>
          <w:lang w:eastAsia="en-US"/>
        </w:rPr>
        <w:t>C</w:t>
      </w:r>
      <w:r w:rsidRPr="004031E3">
        <w:rPr>
          <w:rFonts w:cstheme="minorHAnsi"/>
          <w:sz w:val="20"/>
          <w:szCs w:val="20"/>
          <w:lang w:eastAsia="en-US"/>
        </w:rPr>
        <w:t>ontratada que efetivamente participarem da execução do contrato.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4031E3" w:rsidRDefault="001B6B5E" w:rsidP="00B73788">
      <w:pPr>
        <w:spacing w:after="0" w:line="360" w:lineRule="auto"/>
        <w:ind w:left="567" w:hanging="567"/>
        <w:jc w:val="center"/>
        <w:rPr>
          <w:rFonts w:cstheme="minorHAnsi"/>
          <w:sz w:val="20"/>
          <w:szCs w:val="20"/>
        </w:rPr>
      </w:pPr>
      <w:r w:rsidRPr="004031E3">
        <w:rPr>
          <w:rFonts w:cstheme="minorHAnsi"/>
          <w:sz w:val="20"/>
          <w:szCs w:val="20"/>
        </w:rPr>
        <w:t>EM = I x N x VP, sendo:</w:t>
      </w:r>
    </w:p>
    <w:p w:rsidR="001B6B5E" w:rsidRPr="004031E3" w:rsidRDefault="001B6B5E" w:rsidP="00B73788">
      <w:pPr>
        <w:tabs>
          <w:tab w:val="left" w:pos="1701"/>
        </w:tabs>
        <w:spacing w:after="0" w:line="360" w:lineRule="auto"/>
        <w:ind w:left="567" w:hanging="567"/>
        <w:jc w:val="center"/>
        <w:rPr>
          <w:rFonts w:cstheme="minorHAnsi"/>
          <w:snapToGrid w:val="0"/>
          <w:color w:val="000000"/>
          <w:sz w:val="20"/>
          <w:szCs w:val="20"/>
        </w:rPr>
      </w:pPr>
      <w:r w:rsidRPr="004031E3">
        <w:rPr>
          <w:rFonts w:cstheme="minorHAnsi"/>
          <w:snapToGrid w:val="0"/>
          <w:color w:val="000000"/>
          <w:sz w:val="20"/>
          <w:szCs w:val="20"/>
        </w:rPr>
        <w:t>EM = Encargos moratórios;</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N = Número de dias entre a data prevista para o pagamento e a do efetivo pagamento;</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VP = Valor da parcela a ser paga.</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snapToGrid w:val="0"/>
          <w:color w:val="000000"/>
          <w:sz w:val="20"/>
          <w:szCs w:val="20"/>
        </w:rPr>
        <w:t xml:space="preserve">I = Índice de compensação financeira = </w:t>
      </w:r>
      <w:r w:rsidRPr="004031E3">
        <w:rPr>
          <w:rFonts w:cstheme="minorHAnsi"/>
          <w:color w:val="000000"/>
          <w:sz w:val="20"/>
          <w:szCs w:val="20"/>
        </w:rPr>
        <w:t>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4031E3" w:rsidTr="00CE2763">
        <w:tc>
          <w:tcPr>
            <w:tcW w:w="2214"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(TX)</w:t>
            </w:r>
          </w:p>
        </w:tc>
        <w:tc>
          <w:tcPr>
            <w:tcW w:w="446"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w:t>
            </w:r>
          </w:p>
        </w:tc>
        <w:tc>
          <w:tcPr>
            <w:tcW w:w="1276" w:type="dxa"/>
            <w:tcBorders>
              <w:top w:val="nil"/>
              <w:left w:val="nil"/>
              <w:bottom w:val="single" w:sz="4" w:space="0" w:color="auto"/>
              <w:right w:val="nil"/>
            </w:tcBorders>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roofErr w:type="gramStart"/>
            <w:r w:rsidRPr="004031E3">
              <w:rPr>
                <w:rFonts w:asciiTheme="minorHAnsi" w:hAnsiTheme="minorHAnsi" w:cstheme="minorHAnsi"/>
                <w:color w:val="000000"/>
              </w:rPr>
              <w:t>( 6</w:t>
            </w:r>
            <w:proofErr w:type="gramEnd"/>
            <w:r w:rsidRPr="004031E3">
              <w:rPr>
                <w:rFonts w:asciiTheme="minorHAnsi" w:hAnsiTheme="minorHAnsi" w:cstheme="minorHAnsi"/>
                <w:color w:val="000000"/>
              </w:rPr>
              <w:t xml:space="preserve"> / 100 )</w:t>
            </w:r>
          </w:p>
        </w:tc>
        <w:tc>
          <w:tcPr>
            <w:tcW w:w="4926" w:type="dxa"/>
            <w:vMerge w:val="restart"/>
            <w:vAlign w:val="center"/>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0,00016438</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TX = Percentual da taxa anual = 6%</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
        </w:tc>
      </w:tr>
      <w:tr w:rsidR="001B6B5E" w:rsidRPr="004031E3" w:rsidTr="00CE2763">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rsidR="001B6B5E" w:rsidRPr="004031E3" w:rsidRDefault="001B6B5E" w:rsidP="00FD5272">
            <w:pPr>
              <w:tabs>
                <w:tab w:val="left" w:pos="1701"/>
              </w:tabs>
              <w:spacing w:line="360" w:lineRule="auto"/>
              <w:ind w:left="567" w:hanging="567"/>
              <w:jc w:val="both"/>
              <w:rPr>
                <w:rFonts w:asciiTheme="minorHAnsi" w:hAnsiTheme="minorHAnsi" w:cstheme="minorHAnsi"/>
                <w:color w:val="000000"/>
              </w:rPr>
            </w:pPr>
            <w:r w:rsidRPr="004031E3">
              <w:rPr>
                <w:rFonts w:asciiTheme="minorHAnsi" w:hAnsiTheme="minorHAnsi" w:cstheme="minorHAnsi"/>
                <w:color w:val="000000"/>
              </w:rPr>
              <w:t>365</w:t>
            </w: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r>
    </w:tbl>
    <w:p w:rsidR="001B6B5E" w:rsidRPr="004031E3" w:rsidRDefault="001B6B5E" w:rsidP="00043B4E">
      <w:pPr>
        <w:pStyle w:val="Cabealho1"/>
      </w:pPr>
      <w:r w:rsidRPr="004031E3">
        <w:t>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Os preços são fixos e irreajustáveis no prazo de um ano contado da data limite para a apresentação das propostas.</w:t>
      </w:r>
    </w:p>
    <w:p w:rsidR="001B6B5E" w:rsidRPr="008A4316" w:rsidRDefault="001B6B5E" w:rsidP="00827828">
      <w:pPr>
        <w:pStyle w:val="PargrafodaLista"/>
        <w:numPr>
          <w:ilvl w:val="2"/>
          <w:numId w:val="9"/>
        </w:numPr>
        <w:spacing w:after="0" w:line="360" w:lineRule="auto"/>
        <w:ind w:left="567" w:firstLine="0"/>
        <w:jc w:val="both"/>
        <w:rPr>
          <w:rFonts w:cstheme="minorHAnsi"/>
          <w:sz w:val="20"/>
          <w:szCs w:val="20"/>
        </w:rPr>
      </w:pPr>
      <w:r w:rsidRPr="004031E3">
        <w:rPr>
          <w:rFonts w:cstheme="minorHAnsi"/>
          <w:bCs/>
          <w:iCs/>
          <w:sz w:val="20"/>
          <w:szCs w:val="20"/>
        </w:rPr>
        <w:t xml:space="preserve">Dentro do prazo de vigência do contrato e mediante solicitação da </w:t>
      </w:r>
      <w:r w:rsidR="004A1221" w:rsidRPr="004031E3">
        <w:rPr>
          <w:rFonts w:cstheme="minorHAnsi"/>
          <w:bCs/>
          <w:iCs/>
          <w:sz w:val="20"/>
          <w:szCs w:val="20"/>
        </w:rPr>
        <w:t>C</w:t>
      </w:r>
      <w:r w:rsidRPr="004031E3">
        <w:rPr>
          <w:rFonts w:cstheme="minorHAnsi"/>
          <w:bCs/>
          <w:iCs/>
          <w:sz w:val="20"/>
          <w:szCs w:val="20"/>
        </w:rPr>
        <w:t>ontratada, os preços contratados poderão sofrer reajuste após o interregno de um ano, aplicando-se o índice</w:t>
      </w:r>
      <w:r w:rsidR="00CE2763" w:rsidRPr="004031E3">
        <w:rPr>
          <w:rFonts w:cstheme="minorHAnsi"/>
          <w:sz w:val="20"/>
          <w:szCs w:val="20"/>
        </w:rPr>
        <w:t xml:space="preserve"> </w:t>
      </w:r>
      <w:r w:rsidR="008B55BE" w:rsidRPr="004031E3">
        <w:rPr>
          <w:rFonts w:cstheme="minorHAnsi"/>
          <w:sz w:val="20"/>
          <w:szCs w:val="20"/>
        </w:rPr>
        <w:t xml:space="preserve">setorial </w:t>
      </w:r>
      <w:r w:rsidR="008B55BE" w:rsidRPr="004031E3">
        <w:rPr>
          <w:rFonts w:cstheme="minorHAnsi"/>
          <w:bCs/>
          <w:iCs/>
          <w:sz w:val="20"/>
          <w:szCs w:val="20"/>
        </w:rPr>
        <w:t xml:space="preserve">da aferição da variação anual do custo da construção civil ou INCC, fornecido pela Fundação Getúlio Vargas – FGV, </w:t>
      </w:r>
      <w:r w:rsidRPr="004031E3">
        <w:rPr>
          <w:rFonts w:cstheme="minorHAnsi"/>
          <w:bCs/>
          <w:iCs/>
          <w:sz w:val="20"/>
          <w:szCs w:val="20"/>
        </w:rPr>
        <w:t>exclusivamente para as obrigações iniciadas e concluídas após a ocorrência da anualidade.</w:t>
      </w:r>
    </w:p>
    <w:p w:rsidR="008A4316" w:rsidRPr="00EF1E6B" w:rsidRDefault="008A4316" w:rsidP="008A4316">
      <w:pPr>
        <w:pStyle w:val="PargrafodaLista"/>
        <w:numPr>
          <w:ilvl w:val="1"/>
          <w:numId w:val="9"/>
        </w:numPr>
        <w:spacing w:after="0" w:line="360" w:lineRule="auto"/>
        <w:ind w:left="567" w:hanging="567"/>
        <w:jc w:val="both"/>
        <w:rPr>
          <w:rFonts w:cstheme="minorHAnsi"/>
          <w:sz w:val="20"/>
          <w:szCs w:val="20"/>
        </w:rPr>
      </w:pPr>
      <w:r w:rsidRPr="00EF1E6B">
        <w:rPr>
          <w:rFonts w:cstheme="minorHAnsi"/>
          <w:sz w:val="20"/>
          <w:szCs w:val="20"/>
        </w:rPr>
        <w:lastRenderedPageBreak/>
        <w:t>Nos reajustes subsequentes ao primeiro, o interregno mínimo de um ano será contado a partir dos efeitos financeiros do último 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Nas aferições finais, o índice utilizado para reajuste será, obrigatoriamente, o definitivo.</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 reajuste será realizado por apostilamento.</w:t>
      </w:r>
    </w:p>
    <w:p w:rsidR="00577A2A" w:rsidRPr="004031E3" w:rsidRDefault="00577A2A" w:rsidP="00FD5272">
      <w:pPr>
        <w:pStyle w:val="PargrafodaLista"/>
        <w:spacing w:after="0" w:line="360" w:lineRule="auto"/>
        <w:ind w:left="567" w:hanging="567"/>
        <w:jc w:val="both"/>
        <w:rPr>
          <w:rFonts w:cstheme="minorHAnsi"/>
          <w:sz w:val="20"/>
          <w:szCs w:val="20"/>
        </w:rPr>
      </w:pPr>
    </w:p>
    <w:p w:rsidR="001B6B5E" w:rsidRPr="004031E3" w:rsidRDefault="001B6B5E" w:rsidP="00043B4E">
      <w:pPr>
        <w:pStyle w:val="Cabealho1"/>
      </w:pPr>
      <w:r w:rsidRPr="004031E3">
        <w:t>GARANTIA DA EXECUÇÃO</w:t>
      </w:r>
    </w:p>
    <w:p w:rsidR="001B6B5E" w:rsidRPr="004031E3" w:rsidRDefault="001B6B5E" w:rsidP="00827828">
      <w:pPr>
        <w:pStyle w:val="PargrafodaLista"/>
        <w:numPr>
          <w:ilvl w:val="1"/>
          <w:numId w:val="12"/>
        </w:numPr>
        <w:spacing w:after="0" w:line="360" w:lineRule="auto"/>
        <w:ind w:left="567" w:hanging="567"/>
        <w:jc w:val="both"/>
        <w:rPr>
          <w:rFonts w:cstheme="minorHAnsi"/>
          <w:sz w:val="20"/>
          <w:szCs w:val="20"/>
        </w:rPr>
      </w:pPr>
      <w:r w:rsidRPr="004031E3">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No prazo máximo de 10 (dez) dias úteis, prorrogáveis por igual período, a critério do </w:t>
      </w:r>
      <w:r w:rsidR="00E827D8" w:rsidRPr="004031E3">
        <w:rPr>
          <w:rFonts w:cstheme="minorHAnsi"/>
          <w:sz w:val="20"/>
          <w:szCs w:val="20"/>
        </w:rPr>
        <w:t>C</w:t>
      </w:r>
      <w:r w:rsidRPr="004031E3">
        <w:rPr>
          <w:rFonts w:cstheme="minorHAnsi"/>
          <w:sz w:val="20"/>
          <w:szCs w:val="20"/>
        </w:rPr>
        <w:t>ontratante, contados da assinatura do contrato, a contratada deverá apresentar comprovante</w:t>
      </w:r>
      <w:r w:rsidRPr="004031E3">
        <w:rPr>
          <w:rFonts w:eastAsia="Calibri" w:cstheme="minorHAnsi"/>
          <w:sz w:val="20"/>
          <w:szCs w:val="20"/>
          <w:lang w:eastAsia="en-US"/>
        </w:rPr>
        <w:t xml:space="preserve"> de prestação de garantia, podendo optar por caução em dinheiro, seguro-garantia ou fiança bancária.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A garantia assegurará, qualquer que seja a modalidade escolhida, o pagamento </w:t>
      </w:r>
      <w:proofErr w:type="gramStart"/>
      <w:r w:rsidRPr="004031E3">
        <w:rPr>
          <w:rFonts w:cstheme="minorHAnsi"/>
          <w:bCs/>
          <w:iCs/>
          <w:sz w:val="20"/>
          <w:szCs w:val="20"/>
        </w:rPr>
        <w:t>de</w:t>
      </w:r>
      <w:proofErr w:type="gramEnd"/>
      <w:r w:rsidRPr="004031E3">
        <w:rPr>
          <w:rFonts w:cstheme="minorHAnsi"/>
          <w:bCs/>
          <w:iCs/>
          <w:sz w:val="20"/>
          <w:szCs w:val="20"/>
        </w:rPr>
        <w:t xml:space="preserve">: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prejuízos</w:t>
      </w:r>
      <w:proofErr w:type="gramEnd"/>
      <w:r w:rsidRPr="004031E3">
        <w:rPr>
          <w:rFonts w:cstheme="minorHAnsi"/>
          <w:bCs/>
          <w:iCs/>
          <w:sz w:val="20"/>
          <w:szCs w:val="20"/>
        </w:rPr>
        <w:t xml:space="preserve"> advindos do não cumprimento do objeto do contrato e do não adimplemento das demais obrigações nele previstas;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prejuízos</w:t>
      </w:r>
      <w:proofErr w:type="gramEnd"/>
      <w:r w:rsidRPr="004031E3">
        <w:rPr>
          <w:rFonts w:cstheme="minorHAnsi"/>
          <w:bCs/>
          <w:iCs/>
          <w:sz w:val="20"/>
          <w:szCs w:val="20"/>
        </w:rPr>
        <w:t xml:space="preserve"> diretos causados à Administração decorrentes de culpa ou dolo durante a execução do contrato;</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multas</w:t>
      </w:r>
      <w:proofErr w:type="gramEnd"/>
      <w:r w:rsidRPr="004031E3">
        <w:rPr>
          <w:rFonts w:cstheme="minorHAnsi"/>
          <w:bCs/>
          <w:iCs/>
          <w:sz w:val="20"/>
          <w:szCs w:val="20"/>
        </w:rPr>
        <w:t xml:space="preserve"> moratórias e punitivas aplicadas pela</w:t>
      </w:r>
      <w:r w:rsidR="00F27F0E" w:rsidRPr="004031E3">
        <w:rPr>
          <w:rFonts w:cstheme="minorHAnsi"/>
          <w:bCs/>
          <w:iCs/>
          <w:sz w:val="20"/>
          <w:szCs w:val="20"/>
        </w:rPr>
        <w:t xml:space="preserve"> Administração à contratada; </w:t>
      </w:r>
      <w:proofErr w:type="gramStart"/>
      <w:r w:rsidR="00F27F0E" w:rsidRPr="004031E3">
        <w:rPr>
          <w:rFonts w:cstheme="minorHAnsi"/>
          <w:bCs/>
          <w:iCs/>
          <w:sz w:val="20"/>
          <w:szCs w:val="20"/>
        </w:rPr>
        <w:t>e</w:t>
      </w:r>
      <w:proofErr w:type="gramEnd"/>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obrigações</w:t>
      </w:r>
      <w:proofErr w:type="gramEnd"/>
      <w:r w:rsidRPr="004031E3">
        <w:rPr>
          <w:rFonts w:cstheme="minorHAnsi"/>
          <w:bCs/>
          <w:iCs/>
          <w:sz w:val="20"/>
          <w:szCs w:val="20"/>
        </w:rPr>
        <w:t xml:space="preserve"> trabalhistas e previdenciárias de qualquer natureza e para com o FGTS, não adimplidas pela contratada, quando couber.</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modalidade seguro-garantia somente será aceita se contemplar todos os eventos indicados no item anterior, observada a legislação que rege a matéria.</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garantia em dinheiro deverá ser efetuada em favor da Contratante, em conta específica na Caixa Econômica Federal, com correção monetária.</w:t>
      </w:r>
    </w:p>
    <w:p w:rsidR="001B6B5E" w:rsidRPr="004031E3" w:rsidRDefault="001B6B5E"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No caso de garantia na modalidade de fiança bancária, deverá constar expressa renúncia do fiador aos benefícios do artigo 827 do Código Civil.</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Se o valor da garantia for utilizado total ou parcialmente em pagamento de qualquer obrigação, a Contratada obriga-se a fazer a respecti</w:t>
      </w:r>
      <w:r w:rsidR="00B83097" w:rsidRPr="004031E3">
        <w:rPr>
          <w:rFonts w:cstheme="minorHAnsi"/>
          <w:bCs/>
          <w:iCs/>
          <w:sz w:val="20"/>
          <w:szCs w:val="20"/>
        </w:rPr>
        <w:t>va reposição no prazo máximo de 30</w:t>
      </w:r>
      <w:r w:rsidRPr="004031E3">
        <w:rPr>
          <w:rFonts w:cstheme="minorHAnsi"/>
          <w:bCs/>
          <w:iCs/>
          <w:sz w:val="20"/>
          <w:szCs w:val="20"/>
        </w:rPr>
        <w:t xml:space="preserve"> (</w:t>
      </w:r>
      <w:r w:rsidR="00B83097" w:rsidRPr="004031E3">
        <w:rPr>
          <w:rFonts w:cstheme="minorHAnsi"/>
          <w:bCs/>
          <w:iCs/>
          <w:sz w:val="20"/>
          <w:szCs w:val="20"/>
        </w:rPr>
        <w:t>trinta</w:t>
      </w:r>
      <w:r w:rsidRPr="004031E3">
        <w:rPr>
          <w:rFonts w:cstheme="minorHAnsi"/>
          <w:bCs/>
          <w:iCs/>
          <w:sz w:val="20"/>
          <w:szCs w:val="20"/>
        </w:rPr>
        <w:t>) dias úteis, contados da data em que for notificada.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A Contratante executará a garantia na forma prevista na legislação que rege a matéria.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Será considerada extinta a garantia: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com</w:t>
      </w:r>
      <w:proofErr w:type="gramEnd"/>
      <w:r w:rsidRPr="004031E3">
        <w:rPr>
          <w:rFonts w:cstheme="minorHAnsi"/>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no</w:t>
      </w:r>
      <w:proofErr w:type="gramEnd"/>
      <w:r w:rsidRPr="004031E3">
        <w:rPr>
          <w:rFonts w:cstheme="minorHAnsi"/>
          <w:bCs/>
          <w:iCs/>
          <w:sz w:val="20"/>
          <w:szCs w:val="20"/>
        </w:rPr>
        <w:t xml:space="preserve"> prazo de 90 (noventa) dias após o término da vigência do contrato, caso a Administração não comunique a ocorrência de sinistros, quando o prazo será ampliado, nos termos da comunicação, conforme estabelecido na a</w:t>
      </w:r>
      <w:r w:rsidR="008B12E0" w:rsidRPr="004031E3">
        <w:rPr>
          <w:rFonts w:cstheme="minorHAnsi"/>
          <w:bCs/>
          <w:iCs/>
          <w:sz w:val="20"/>
          <w:szCs w:val="20"/>
        </w:rPr>
        <w:t xml:space="preserve">línea "h2"do item 3.1 do Anexo </w:t>
      </w:r>
      <w:r w:rsidRPr="004031E3">
        <w:rPr>
          <w:rFonts w:cstheme="minorHAnsi"/>
          <w:bCs/>
          <w:iCs/>
          <w:sz w:val="20"/>
          <w:szCs w:val="20"/>
        </w:rPr>
        <w:t xml:space="preserve">VII-F da IN SEGES/MP n. 05/2017.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eastAsia="Calibri" w:cstheme="minorHAnsi"/>
          <w:sz w:val="20"/>
          <w:szCs w:val="20"/>
          <w:lang w:eastAsia="en-US"/>
        </w:rPr>
        <w:t xml:space="preserve">O garantidor não é parte para figurar em processo administrativo instaurado pela </w:t>
      </w:r>
      <w:r w:rsidRPr="004031E3">
        <w:rPr>
          <w:rFonts w:cstheme="minorHAnsi"/>
          <w:sz w:val="20"/>
          <w:szCs w:val="20"/>
        </w:rPr>
        <w:t xml:space="preserve">contratante com o objetivo de apurar prejuízos e/ou aplicar sanções à </w:t>
      </w:r>
      <w:r w:rsidR="00F27F0E" w:rsidRPr="004031E3">
        <w:rPr>
          <w:rFonts w:cstheme="minorHAnsi"/>
          <w:sz w:val="20"/>
          <w:szCs w:val="20"/>
        </w:rPr>
        <w:t>C</w:t>
      </w:r>
      <w:r w:rsidRPr="004031E3">
        <w:rPr>
          <w:rFonts w:cstheme="minorHAnsi"/>
          <w:sz w:val="20"/>
          <w:szCs w:val="20"/>
        </w:rPr>
        <w:t xml:space="preserve">ontratada. </w:t>
      </w:r>
    </w:p>
    <w:p w:rsidR="001B6B5E" w:rsidRPr="004031E3" w:rsidRDefault="001B6B5E" w:rsidP="00827828">
      <w:pPr>
        <w:numPr>
          <w:ilvl w:val="1"/>
          <w:numId w:val="12"/>
        </w:numPr>
        <w:spacing w:after="0" w:line="360" w:lineRule="auto"/>
        <w:ind w:left="567" w:hanging="567"/>
        <w:jc w:val="both"/>
        <w:rPr>
          <w:rFonts w:eastAsia="Calibri" w:cstheme="minorHAnsi"/>
          <w:sz w:val="20"/>
          <w:szCs w:val="20"/>
          <w:lang w:eastAsia="en-US"/>
        </w:rPr>
      </w:pPr>
      <w:r w:rsidRPr="004031E3">
        <w:rPr>
          <w:rFonts w:eastAsia="Calibri" w:cstheme="minorHAnsi"/>
          <w:sz w:val="20"/>
          <w:szCs w:val="20"/>
          <w:lang w:eastAsia="en-US"/>
        </w:rPr>
        <w:t xml:space="preserve">A </w:t>
      </w:r>
      <w:r w:rsidR="00F27F0E" w:rsidRPr="004031E3">
        <w:rPr>
          <w:rFonts w:eastAsia="Calibri" w:cstheme="minorHAnsi"/>
          <w:sz w:val="20"/>
          <w:szCs w:val="20"/>
          <w:lang w:eastAsia="en-US"/>
        </w:rPr>
        <w:t>C</w:t>
      </w:r>
      <w:r w:rsidRPr="004031E3">
        <w:rPr>
          <w:rFonts w:eastAsia="Calibri" w:cstheme="minorHAnsi"/>
          <w:sz w:val="20"/>
          <w:szCs w:val="20"/>
          <w:lang w:eastAsia="en-US"/>
        </w:rPr>
        <w:t>ontratada autoriza a contratante a reter, a qualquer tempo, a garantia, na forma prevista no Edital e no Contrato.</w:t>
      </w:r>
    </w:p>
    <w:p w:rsidR="00AD2081" w:rsidRPr="004031E3" w:rsidRDefault="00AD2081" w:rsidP="00FD5272">
      <w:pPr>
        <w:spacing w:after="0" w:line="360" w:lineRule="auto"/>
        <w:ind w:left="567" w:hanging="567"/>
        <w:jc w:val="both"/>
        <w:rPr>
          <w:rFonts w:cstheme="minorHAnsi"/>
          <w:b/>
          <w:sz w:val="20"/>
          <w:szCs w:val="20"/>
        </w:rPr>
      </w:pPr>
    </w:p>
    <w:p w:rsidR="00726730" w:rsidRPr="004031E3" w:rsidRDefault="00726730" w:rsidP="00043B4E">
      <w:pPr>
        <w:pStyle w:val="Cabealho1"/>
      </w:pPr>
      <w:r w:rsidRPr="004031E3">
        <w:t>SANÇÕES ADMINISTRATIVAS</w:t>
      </w:r>
    </w:p>
    <w:p w:rsidR="00726730" w:rsidRPr="004031E3" w:rsidRDefault="00726730" w:rsidP="00827828">
      <w:pPr>
        <w:pStyle w:val="PargrafodaLista"/>
        <w:numPr>
          <w:ilvl w:val="1"/>
          <w:numId w:val="12"/>
        </w:numPr>
        <w:spacing w:after="0" w:line="360" w:lineRule="auto"/>
        <w:ind w:left="567" w:right="-30" w:hanging="567"/>
        <w:jc w:val="both"/>
        <w:rPr>
          <w:rFonts w:cstheme="minorHAnsi"/>
          <w:sz w:val="20"/>
          <w:szCs w:val="20"/>
        </w:rPr>
      </w:pPr>
      <w:r w:rsidRPr="004031E3">
        <w:rPr>
          <w:rFonts w:cstheme="minorHAnsi"/>
          <w:sz w:val="20"/>
          <w:szCs w:val="20"/>
        </w:rPr>
        <w:t>Comete infração administrativa nos termos da</w:t>
      </w:r>
      <w:r w:rsidRPr="004031E3">
        <w:rPr>
          <w:rFonts w:cstheme="minorHAnsi"/>
          <w:color w:val="000000"/>
          <w:sz w:val="20"/>
          <w:szCs w:val="20"/>
        </w:rPr>
        <w:t xml:space="preserve"> Lei nº 8.666, de 1993 e </w:t>
      </w:r>
      <w:r w:rsidRPr="004031E3">
        <w:rPr>
          <w:rFonts w:cstheme="minorHAnsi"/>
          <w:sz w:val="20"/>
          <w:szCs w:val="20"/>
        </w:rPr>
        <w:t>Lei nº 10.520, de 2002, a CONTRATADA que:</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inexecutar</w:t>
      </w:r>
      <w:proofErr w:type="gramEnd"/>
      <w:r w:rsidRPr="004031E3">
        <w:rPr>
          <w:rFonts w:asciiTheme="minorHAnsi" w:hAnsiTheme="minorHAnsi" w:cstheme="minorHAnsi"/>
          <w:sz w:val="20"/>
          <w:szCs w:val="20"/>
        </w:rPr>
        <w:t xml:space="preserve"> total ou parcialmente qualquer das obrigações assumidas em decorrência da contratação;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ensejar</w:t>
      </w:r>
      <w:proofErr w:type="gramEnd"/>
      <w:r w:rsidRPr="004031E3">
        <w:rPr>
          <w:rFonts w:asciiTheme="minorHAnsi" w:hAnsiTheme="minorHAnsi" w:cstheme="minorHAnsi"/>
          <w:sz w:val="20"/>
          <w:szCs w:val="20"/>
        </w:rPr>
        <w:t xml:space="preserve"> o retardamento da execução do objeto;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falhar</w:t>
      </w:r>
      <w:proofErr w:type="gramEnd"/>
      <w:r w:rsidRPr="004031E3">
        <w:rPr>
          <w:rFonts w:asciiTheme="minorHAnsi" w:hAnsiTheme="minorHAnsi" w:cstheme="minorHAnsi"/>
          <w:sz w:val="20"/>
          <w:szCs w:val="20"/>
        </w:rPr>
        <w:t xml:space="preserve"> ou fraudar na execução do contrato;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comportar-se</w:t>
      </w:r>
      <w:proofErr w:type="gramEnd"/>
      <w:r w:rsidRPr="004031E3">
        <w:rPr>
          <w:rFonts w:asciiTheme="minorHAnsi" w:hAnsiTheme="minorHAnsi" w:cstheme="minorHAnsi"/>
          <w:sz w:val="20"/>
          <w:szCs w:val="20"/>
        </w:rPr>
        <w:t xml:space="preserve"> de modo inidôneo; ou</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cometer</w:t>
      </w:r>
      <w:proofErr w:type="gramEnd"/>
      <w:r w:rsidRPr="004031E3">
        <w:rPr>
          <w:rFonts w:asciiTheme="minorHAnsi" w:hAnsiTheme="minorHAnsi" w:cstheme="minorHAnsi"/>
          <w:sz w:val="20"/>
          <w:szCs w:val="20"/>
        </w:rPr>
        <w:t xml:space="preserve"> fraude fiscal.</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Pela inexecução </w:t>
      </w:r>
      <w:r w:rsidRPr="004031E3">
        <w:rPr>
          <w:rFonts w:cstheme="minorHAnsi"/>
          <w:sz w:val="20"/>
          <w:szCs w:val="20"/>
          <w:u w:val="single"/>
        </w:rPr>
        <w:t>total ou parcial</w:t>
      </w:r>
      <w:r w:rsidRPr="004031E3">
        <w:rPr>
          <w:rFonts w:cstheme="minorHAnsi"/>
          <w:sz w:val="20"/>
          <w:szCs w:val="20"/>
        </w:rPr>
        <w:t xml:space="preserve"> do objeto d</w:t>
      </w:r>
      <w:r w:rsidR="007A06CD" w:rsidRPr="004031E3">
        <w:rPr>
          <w:rFonts w:cstheme="minorHAnsi"/>
          <w:sz w:val="20"/>
          <w:szCs w:val="20"/>
        </w:rPr>
        <w:t>o</w:t>
      </w:r>
      <w:r w:rsidRPr="004031E3">
        <w:rPr>
          <w:rFonts w:cstheme="minorHAnsi"/>
          <w:sz w:val="20"/>
          <w:szCs w:val="20"/>
        </w:rPr>
        <w:t xml:space="preserve"> contrato, a Administração pode aplicar à CONTRATADA as seguintes sanções:</w:t>
      </w:r>
    </w:p>
    <w:p w:rsidR="00CF3474" w:rsidRPr="004031E3" w:rsidRDefault="00CF3474" w:rsidP="00CF3474">
      <w:pPr>
        <w:pStyle w:val="Corpodetexto"/>
        <w:spacing w:after="0" w:line="360" w:lineRule="auto"/>
        <w:ind w:left="567"/>
        <w:jc w:val="both"/>
        <w:rPr>
          <w:rFonts w:cstheme="minorHAnsi"/>
          <w:sz w:val="20"/>
          <w:szCs w:val="20"/>
        </w:rPr>
      </w:pPr>
      <w:r w:rsidRPr="004031E3">
        <w:rPr>
          <w:rFonts w:cstheme="minorHAnsi"/>
          <w:sz w:val="20"/>
          <w:szCs w:val="20"/>
        </w:rPr>
        <w:t>18.2.1</w:t>
      </w:r>
      <w:r w:rsidRPr="004031E3">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Em se tratando da primeira falta de mesma natureza será concedido prazo para sanar as irregularidades.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4031E3"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sz w:val="20"/>
          <w:szCs w:val="20"/>
        </w:rPr>
      </w:pPr>
      <w:r w:rsidRPr="004031E3">
        <w:rPr>
          <w:rFonts w:cstheme="minorHAnsi"/>
          <w:sz w:val="20"/>
          <w:szCs w:val="20"/>
        </w:rPr>
        <w:lastRenderedPageBreak/>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4031E3">
        <w:rPr>
          <w:rFonts w:cstheme="minorHAnsi"/>
          <w:sz w:val="20"/>
          <w:szCs w:val="20"/>
        </w:rPr>
        <w:t>advertência</w:t>
      </w:r>
      <w:proofErr w:type="gramEnd"/>
      <w:r w:rsidRPr="004031E3">
        <w:rPr>
          <w:rFonts w:cstheme="minorHAnsi"/>
          <w:sz w:val="20"/>
          <w:szCs w:val="20"/>
        </w:rPr>
        <w:t>;</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4031E3">
        <w:rPr>
          <w:rFonts w:cstheme="minorHAnsi"/>
          <w:sz w:val="20"/>
          <w:szCs w:val="20"/>
        </w:rPr>
        <w:t>multa</w:t>
      </w:r>
      <w:proofErr w:type="gramEnd"/>
      <w:r w:rsidRPr="004031E3">
        <w:rPr>
          <w:rFonts w:cstheme="minorHAnsi"/>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4031E3" w:rsidRDefault="00CF3474" w:rsidP="00CF3474">
      <w:pPr>
        <w:pStyle w:val="Cabealho"/>
        <w:spacing w:after="120"/>
        <w:ind w:left="1134" w:hanging="425"/>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4031E3" w:rsidTr="00400E35">
        <w:trPr>
          <w:tblHeader/>
          <w:jc w:val="center"/>
        </w:trPr>
        <w:tc>
          <w:tcPr>
            <w:tcW w:w="1701" w:type="dxa"/>
            <w:vAlign w:val="center"/>
          </w:tcPr>
          <w:p w:rsidR="00CF3474" w:rsidRPr="004031E3" w:rsidRDefault="00CF3474" w:rsidP="00400E35">
            <w:pPr>
              <w:spacing w:after="120"/>
              <w:jc w:val="center"/>
              <w:rPr>
                <w:rFonts w:cstheme="minorHAnsi"/>
                <w:b/>
                <w:sz w:val="20"/>
                <w:szCs w:val="20"/>
              </w:rPr>
            </w:pPr>
            <w:r w:rsidRPr="004031E3">
              <w:rPr>
                <w:rFonts w:cstheme="minorHAnsi"/>
                <w:b/>
                <w:sz w:val="20"/>
                <w:szCs w:val="20"/>
              </w:rPr>
              <w:t>GRAU</w:t>
            </w:r>
          </w:p>
        </w:tc>
        <w:tc>
          <w:tcPr>
            <w:tcW w:w="4961" w:type="dxa"/>
            <w:vAlign w:val="center"/>
          </w:tcPr>
          <w:p w:rsidR="00CF3474" w:rsidRPr="004031E3" w:rsidRDefault="00CF3474" w:rsidP="00400E35">
            <w:pPr>
              <w:pStyle w:val="Cabealho3"/>
              <w:spacing w:after="120"/>
              <w:jc w:val="center"/>
              <w:rPr>
                <w:rFonts w:asciiTheme="minorHAnsi" w:hAnsiTheme="minorHAnsi" w:cstheme="minorHAnsi"/>
                <w:sz w:val="20"/>
                <w:szCs w:val="20"/>
              </w:rPr>
            </w:pPr>
            <w:r w:rsidRPr="004031E3">
              <w:rPr>
                <w:rFonts w:asciiTheme="minorHAnsi" w:hAnsiTheme="minorHAnsi" w:cstheme="minorHAnsi"/>
                <w:sz w:val="20"/>
                <w:szCs w:val="20"/>
              </w:rPr>
              <w:t>MULTA</w:t>
            </w:r>
          </w:p>
        </w:tc>
      </w:tr>
      <w:tr w:rsidR="00CF3474" w:rsidRPr="004031E3" w:rsidTr="00400E35">
        <w:trPr>
          <w:jc w:val="center"/>
        </w:trPr>
        <w:tc>
          <w:tcPr>
            <w:tcW w:w="1701" w:type="dxa"/>
            <w:vAlign w:val="center"/>
          </w:tcPr>
          <w:p w:rsidR="00CF3474" w:rsidRPr="004031E3" w:rsidRDefault="00CF3474" w:rsidP="00400E35">
            <w:pPr>
              <w:pStyle w:val="Cabealho"/>
              <w:spacing w:after="120"/>
              <w:jc w:val="center"/>
              <w:rPr>
                <w:rFonts w:cstheme="minorHAnsi"/>
                <w:sz w:val="20"/>
                <w:szCs w:val="20"/>
              </w:rPr>
            </w:pPr>
            <w:r w:rsidRPr="004031E3">
              <w:rPr>
                <w:rFonts w:cstheme="minorHAnsi"/>
                <w:sz w:val="20"/>
                <w:szCs w:val="20"/>
              </w:rPr>
              <w:t>01</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0,2%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0,5%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1,0%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0,33% por dia sobre o valor global do contrato</w:t>
            </w:r>
          </w:p>
        </w:tc>
      </w:tr>
    </w:tbl>
    <w:p w:rsidR="00CF3474" w:rsidRPr="004031E3" w:rsidRDefault="00CF3474" w:rsidP="00CF3474">
      <w:pPr>
        <w:spacing w:after="120"/>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4031E3" w:rsidTr="00400E35">
        <w:trPr>
          <w:cantSplit/>
          <w:trHeight w:val="567"/>
          <w:tblHeader/>
          <w:jc w:val="center"/>
        </w:trPr>
        <w:tc>
          <w:tcPr>
            <w:tcW w:w="850" w:type="dxa"/>
            <w:tcBorders>
              <w:bottom w:val="single" w:sz="4" w:space="0" w:color="auto"/>
            </w:tcBorders>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ITEM</w:t>
            </w:r>
          </w:p>
        </w:tc>
        <w:tc>
          <w:tcPr>
            <w:tcW w:w="7159" w:type="dxa"/>
            <w:vAlign w:val="center"/>
          </w:tcPr>
          <w:p w:rsidR="00CF3474" w:rsidRPr="004031E3" w:rsidRDefault="00CF3474" w:rsidP="00400E35">
            <w:pPr>
              <w:spacing w:after="120"/>
              <w:ind w:firstLine="71"/>
              <w:jc w:val="center"/>
              <w:rPr>
                <w:rFonts w:cstheme="minorHAnsi"/>
                <w:sz w:val="20"/>
                <w:szCs w:val="20"/>
              </w:rPr>
            </w:pPr>
            <w:r w:rsidRPr="004031E3">
              <w:rPr>
                <w:rFonts w:cstheme="minorHAnsi"/>
                <w:b/>
                <w:sz w:val="20"/>
                <w:szCs w:val="20"/>
              </w:rPr>
              <w:t xml:space="preserve">DESCRIÇÃO DA INFRAÇÃO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GRAU</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Permitir situação que crie a possibilidade de causar dano físico, lesão corporal ou consequências letais.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 xml:space="preserve">Atraso injustificado dos serviços previstos em contrato.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trHeight w:val="872"/>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Permitir a execução de serviços sem utilização de EPI/EPC,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05</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Recusar-se a executar ou corrigir serviço determinado pela fiscalização, por serviço.</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06</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zelar pelas instalações da UFF ou de terceiros.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07</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determinação formal ou instrução da FISCALIZAÇÃO,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08</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quaisquer dos itens do edital e de seus anexos, ainda que não previstos nesta tabela de multas, por item e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09</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Pelo atraso injustificado na inicialização dos serviços objeto da contratação ou pela paralisação dos mesmos.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r>
    </w:tbl>
    <w:p w:rsidR="00CF3474" w:rsidRPr="004031E3" w:rsidRDefault="00CF3474" w:rsidP="00CF3474">
      <w:pPr>
        <w:spacing w:after="0" w:line="360" w:lineRule="auto"/>
        <w:rPr>
          <w:rFonts w:cstheme="minorHAnsi"/>
          <w:sz w:val="20"/>
          <w:szCs w:val="20"/>
        </w:rPr>
      </w:pP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rPr>
          <w:rFonts w:cstheme="minorHAnsi"/>
          <w:sz w:val="20"/>
          <w:szCs w:val="20"/>
        </w:rPr>
      </w:pPr>
      <w:r w:rsidRPr="004031E3">
        <w:rPr>
          <w:rFonts w:cstheme="minorHAnsi"/>
          <w:sz w:val="20"/>
          <w:szCs w:val="20"/>
        </w:rPr>
        <w:t>A aplicação da multa relativa ao item 09</w:t>
      </w:r>
      <w:proofErr w:type="gramStart"/>
      <w:r w:rsidRPr="004031E3">
        <w:rPr>
          <w:rFonts w:cstheme="minorHAnsi"/>
          <w:sz w:val="20"/>
          <w:szCs w:val="20"/>
        </w:rPr>
        <w:t>,</w:t>
      </w:r>
      <w:proofErr w:type="gramEnd"/>
      <w:r w:rsidRPr="004031E3">
        <w:rPr>
          <w:rFonts w:cstheme="minorHAnsi"/>
          <w:sz w:val="20"/>
          <w:szCs w:val="20"/>
        </w:rPr>
        <w:t xml:space="preserve"> é limitada a 30 (trinta) dias, a partir dos quais é causa de rescisão contratual;</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lastRenderedPageBreak/>
        <w:t>As</w:t>
      </w:r>
      <w:r w:rsidR="00726730" w:rsidRPr="004031E3">
        <w:rPr>
          <w:rFonts w:cstheme="minorHAnsi"/>
          <w:sz w:val="20"/>
          <w:szCs w:val="20"/>
        </w:rPr>
        <w:t xml:space="preserve"> penalidades de multa decorrentes de fatos diversos serão consideradas independentes entre si.</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 CONTRATADA não incorrerá em multa na ocorrência de caso fortuito ou de força maior, ou de responsabilidade da CONTRATANTE.</w:t>
      </w:r>
    </w:p>
    <w:p w:rsidR="006F1933"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4031E3" w:rsidRDefault="00602F98" w:rsidP="00827828">
      <w:pPr>
        <w:pStyle w:val="Corpodetexto"/>
        <w:numPr>
          <w:ilvl w:val="1"/>
          <w:numId w:val="12"/>
        </w:numPr>
        <w:spacing w:after="0" w:line="360" w:lineRule="auto"/>
        <w:ind w:left="0" w:firstLine="0"/>
        <w:jc w:val="both"/>
        <w:rPr>
          <w:rFonts w:cstheme="minorHAnsi"/>
          <w:sz w:val="20"/>
          <w:szCs w:val="20"/>
        </w:rPr>
      </w:pPr>
      <w:r w:rsidRPr="004031E3">
        <w:rPr>
          <w:rFonts w:cstheme="minorHAnsi"/>
          <w:sz w:val="20"/>
          <w:szCs w:val="20"/>
        </w:rPr>
        <w:t>Nenhum pagamento será feito à CONTRATADA antes da cobrança das multas aplicadas, ou relevada qualquer multa a ele imposta pela CONTRATANTE.</w:t>
      </w:r>
    </w:p>
    <w:p w:rsidR="00602F98"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2402D7"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Também ficam sujeitas às penalidades do art. 87, III e IV da Lei nº 8.666, de 1993, as empresas ou profissionais que:</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tenham</w:t>
      </w:r>
      <w:proofErr w:type="gramEnd"/>
      <w:r w:rsidRPr="004031E3">
        <w:rPr>
          <w:rFonts w:cstheme="minorHAnsi"/>
          <w:sz w:val="20"/>
          <w:szCs w:val="20"/>
        </w:rPr>
        <w:t xml:space="preserve"> sofrido condenação definitiva por praticar, por meio dolosos, fraude fiscal no recolhimento de quaisquer tributos;</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tenham</w:t>
      </w:r>
      <w:proofErr w:type="gramEnd"/>
      <w:r w:rsidRPr="004031E3">
        <w:rPr>
          <w:rFonts w:cstheme="minorHAnsi"/>
          <w:sz w:val="20"/>
          <w:szCs w:val="20"/>
        </w:rPr>
        <w:t xml:space="preserve"> praticado atos ilícitos visando a frustrar os objetivos da licitação;</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demonstrem</w:t>
      </w:r>
      <w:proofErr w:type="gramEnd"/>
      <w:r w:rsidRPr="004031E3">
        <w:rPr>
          <w:rFonts w:cstheme="minorHAnsi"/>
          <w:sz w:val="20"/>
          <w:szCs w:val="20"/>
        </w:rPr>
        <w:t xml:space="preserve"> não possuir idoneidade para contratar com a Administração em virtude de atos ilícitos praticados.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4031E3" w:rsidRDefault="00726730" w:rsidP="00827828">
      <w:pPr>
        <w:pStyle w:val="PargrafodaLista"/>
        <w:numPr>
          <w:ilvl w:val="2"/>
          <w:numId w:val="12"/>
        </w:numPr>
        <w:spacing w:after="0" w:line="360" w:lineRule="auto"/>
        <w:ind w:left="567" w:right="-30" w:firstLine="0"/>
        <w:jc w:val="both"/>
        <w:rPr>
          <w:rFonts w:cstheme="minorHAnsi"/>
          <w:sz w:val="20"/>
          <w:szCs w:val="20"/>
        </w:rPr>
      </w:pPr>
      <w:r w:rsidRPr="004031E3">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Caso a Contratante determine, a multa deverá ser recolhida no prazo máximo de</w:t>
      </w:r>
      <w:r w:rsidR="009605AC" w:rsidRPr="004031E3">
        <w:rPr>
          <w:rFonts w:cstheme="minorHAnsi"/>
          <w:sz w:val="20"/>
          <w:szCs w:val="20"/>
        </w:rPr>
        <w:t xml:space="preserve"> 30 (trinta) dias corridos</w:t>
      </w:r>
      <w:r w:rsidRPr="004031E3">
        <w:rPr>
          <w:rFonts w:cstheme="minorHAnsi"/>
          <w:sz w:val="20"/>
          <w:szCs w:val="20"/>
        </w:rPr>
        <w:t>, a contar da data do recebimento da comunicação enviada pela autoridade competente.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penalidades serão obrigatoriamente registradas no SICAF.</w:t>
      </w:r>
    </w:p>
    <w:p w:rsidR="00793DF9" w:rsidRPr="004031E3" w:rsidRDefault="00793DF9" w:rsidP="00793DF9">
      <w:pPr>
        <w:spacing w:after="0" w:line="360" w:lineRule="auto"/>
        <w:ind w:left="567" w:right="-30"/>
        <w:jc w:val="both"/>
        <w:rPr>
          <w:rFonts w:cstheme="minorHAnsi"/>
          <w:sz w:val="20"/>
          <w:szCs w:val="20"/>
        </w:rPr>
      </w:pPr>
    </w:p>
    <w:p w:rsidR="001B6B5E" w:rsidRPr="004031E3" w:rsidRDefault="001B6B5E" w:rsidP="00043B4E">
      <w:pPr>
        <w:pStyle w:val="Cabealho1"/>
      </w:pPr>
      <w:r w:rsidRPr="004031E3">
        <w:t>CRITÉRIOS DE SELEÇÃO DO FORNECEDOR.</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exigências de habilitação jurídica e de regularidade fiscal e trabalhista são as usuais para a generalidade dos objetos, conforme disciplinado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econômica a serem atendidos pelo fornecedor estão previstos no </w:t>
      </w:r>
      <w:r w:rsidR="00B37A8F" w:rsidRPr="004031E3">
        <w:rPr>
          <w:rFonts w:cstheme="minorHAnsi"/>
          <w:sz w:val="20"/>
          <w:szCs w:val="20"/>
        </w:rPr>
        <w:t>e</w:t>
      </w:r>
      <w:r w:rsidRPr="004031E3">
        <w:rPr>
          <w:rFonts w:cstheme="minorHAnsi"/>
          <w:sz w:val="20"/>
          <w:szCs w:val="20"/>
        </w:rPr>
        <w:t>dital.</w:t>
      </w:r>
    </w:p>
    <w:p w:rsidR="00C578E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técnica a serem atendidos pelo fornecedor </w:t>
      </w:r>
      <w:r w:rsidR="00C578EE" w:rsidRPr="004031E3">
        <w:rPr>
          <w:rFonts w:cstheme="minorHAnsi"/>
          <w:sz w:val="20"/>
          <w:szCs w:val="20"/>
        </w:rPr>
        <w:t>estão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Os critérios de aceitabilidade de preços serão:</w:t>
      </w:r>
    </w:p>
    <w:p w:rsidR="001B6B5E" w:rsidRPr="00F57AB8" w:rsidRDefault="001B6B5E" w:rsidP="00AD1A0B">
      <w:pPr>
        <w:pStyle w:val="PargrafodaLista"/>
        <w:numPr>
          <w:ilvl w:val="2"/>
          <w:numId w:val="12"/>
        </w:numPr>
        <w:spacing w:after="0" w:line="360" w:lineRule="auto"/>
        <w:jc w:val="both"/>
        <w:rPr>
          <w:rFonts w:cstheme="minorHAnsi"/>
          <w:sz w:val="20"/>
          <w:szCs w:val="20"/>
          <w:lang w:eastAsia="en-US"/>
        </w:rPr>
      </w:pPr>
      <w:r w:rsidRPr="00F57AB8">
        <w:rPr>
          <w:rFonts w:cstheme="minorHAnsi"/>
          <w:sz w:val="20"/>
          <w:szCs w:val="20"/>
        </w:rPr>
        <w:t xml:space="preserve">Valor Global: </w:t>
      </w:r>
      <w:r w:rsidR="00640508" w:rsidRPr="005F6131">
        <w:rPr>
          <w:rFonts w:cstheme="minorHAnsi"/>
          <w:sz w:val="20"/>
          <w:szCs w:val="20"/>
          <w:lang w:eastAsia="en-US"/>
        </w:rPr>
        <w:t xml:space="preserve">R$ </w:t>
      </w:r>
      <w:r w:rsidR="00940BA6" w:rsidRPr="005F6131">
        <w:rPr>
          <w:rFonts w:cstheme="minorHAnsi"/>
          <w:sz w:val="20"/>
          <w:szCs w:val="20"/>
          <w:lang w:eastAsia="en-US"/>
        </w:rPr>
        <w:t>5</w:t>
      </w:r>
      <w:r w:rsidR="005F6131" w:rsidRPr="005F6131">
        <w:rPr>
          <w:rFonts w:cstheme="minorHAnsi"/>
          <w:sz w:val="20"/>
          <w:szCs w:val="20"/>
          <w:lang w:eastAsia="en-US"/>
        </w:rPr>
        <w:t>7</w:t>
      </w:r>
      <w:r w:rsidR="00FA6930">
        <w:rPr>
          <w:rFonts w:cstheme="minorHAnsi"/>
          <w:sz w:val="20"/>
          <w:szCs w:val="20"/>
          <w:lang w:eastAsia="en-US"/>
        </w:rPr>
        <w:t>6</w:t>
      </w:r>
      <w:r w:rsidR="00940BA6" w:rsidRPr="005F6131">
        <w:rPr>
          <w:rFonts w:cstheme="minorHAnsi"/>
          <w:sz w:val="20"/>
          <w:szCs w:val="20"/>
          <w:lang w:eastAsia="en-US"/>
        </w:rPr>
        <w:t>.</w:t>
      </w:r>
      <w:r w:rsidR="005F6131" w:rsidRPr="005F6131">
        <w:rPr>
          <w:rFonts w:cstheme="minorHAnsi"/>
          <w:sz w:val="20"/>
          <w:szCs w:val="20"/>
          <w:lang w:eastAsia="en-US"/>
        </w:rPr>
        <w:t>81</w:t>
      </w:r>
      <w:r w:rsidR="00FA6930">
        <w:rPr>
          <w:rFonts w:cstheme="minorHAnsi"/>
          <w:sz w:val="20"/>
          <w:szCs w:val="20"/>
          <w:lang w:eastAsia="en-US"/>
        </w:rPr>
        <w:t>3</w:t>
      </w:r>
      <w:r w:rsidR="00940BA6" w:rsidRPr="005F6131">
        <w:rPr>
          <w:rFonts w:cstheme="minorHAnsi"/>
          <w:sz w:val="20"/>
          <w:szCs w:val="20"/>
          <w:lang w:eastAsia="en-US"/>
        </w:rPr>
        <w:t>,</w:t>
      </w:r>
      <w:r w:rsidR="00FA6930">
        <w:rPr>
          <w:rFonts w:cstheme="minorHAnsi"/>
          <w:sz w:val="20"/>
          <w:szCs w:val="20"/>
          <w:lang w:eastAsia="en-US"/>
        </w:rPr>
        <w:t>05</w:t>
      </w:r>
      <w:r w:rsidR="00940BA6" w:rsidRPr="005F6131">
        <w:rPr>
          <w:rFonts w:cstheme="minorHAnsi"/>
          <w:sz w:val="20"/>
          <w:szCs w:val="20"/>
          <w:lang w:eastAsia="en-US"/>
        </w:rPr>
        <w:t xml:space="preserve"> </w:t>
      </w:r>
      <w:r w:rsidR="00AD1A0B" w:rsidRPr="005F6131">
        <w:rPr>
          <w:rFonts w:cstheme="minorHAnsi"/>
          <w:sz w:val="20"/>
          <w:szCs w:val="20"/>
          <w:lang w:eastAsia="en-US"/>
        </w:rPr>
        <w:t>(</w:t>
      </w:r>
      <w:r w:rsidR="00940BA6" w:rsidRPr="005F6131">
        <w:rPr>
          <w:rFonts w:cstheme="minorHAnsi"/>
          <w:sz w:val="20"/>
          <w:szCs w:val="20"/>
          <w:lang w:eastAsia="en-US"/>
        </w:rPr>
        <w:t xml:space="preserve">Quinhentos e </w:t>
      </w:r>
      <w:r w:rsidR="005F6131" w:rsidRPr="005F6131">
        <w:rPr>
          <w:rFonts w:cstheme="minorHAnsi"/>
          <w:sz w:val="20"/>
          <w:szCs w:val="20"/>
          <w:lang w:eastAsia="en-US"/>
        </w:rPr>
        <w:t>setenta</w:t>
      </w:r>
      <w:r w:rsidR="00940BA6" w:rsidRPr="005F6131">
        <w:rPr>
          <w:rFonts w:cstheme="minorHAnsi"/>
          <w:sz w:val="20"/>
          <w:szCs w:val="20"/>
          <w:lang w:eastAsia="en-US"/>
        </w:rPr>
        <w:t xml:space="preserve"> e </w:t>
      </w:r>
      <w:r w:rsidR="00FA6930">
        <w:rPr>
          <w:rFonts w:cstheme="minorHAnsi"/>
          <w:sz w:val="20"/>
          <w:szCs w:val="20"/>
          <w:lang w:eastAsia="en-US"/>
        </w:rPr>
        <w:t>seis</w:t>
      </w:r>
      <w:r w:rsidR="00F57AB8" w:rsidRPr="005F6131">
        <w:rPr>
          <w:rFonts w:cstheme="minorHAnsi"/>
          <w:sz w:val="20"/>
          <w:szCs w:val="20"/>
          <w:lang w:eastAsia="en-US"/>
        </w:rPr>
        <w:t xml:space="preserve"> </w:t>
      </w:r>
      <w:r w:rsidR="00FF404D" w:rsidRPr="005F6131">
        <w:rPr>
          <w:rFonts w:cstheme="minorHAnsi"/>
          <w:sz w:val="20"/>
          <w:szCs w:val="20"/>
          <w:lang w:eastAsia="en-US"/>
        </w:rPr>
        <w:t xml:space="preserve">mil </w:t>
      </w:r>
      <w:r w:rsidR="005F6131" w:rsidRPr="005F6131">
        <w:rPr>
          <w:rFonts w:cstheme="minorHAnsi"/>
          <w:sz w:val="20"/>
          <w:szCs w:val="20"/>
          <w:lang w:eastAsia="en-US"/>
        </w:rPr>
        <w:t>oitocentos</w:t>
      </w:r>
      <w:r w:rsidR="00940BA6" w:rsidRPr="005F6131">
        <w:rPr>
          <w:rFonts w:cstheme="minorHAnsi"/>
          <w:sz w:val="20"/>
          <w:szCs w:val="20"/>
          <w:lang w:eastAsia="en-US"/>
        </w:rPr>
        <w:t xml:space="preserve"> e </w:t>
      </w:r>
      <w:r w:rsidR="00FA6930">
        <w:rPr>
          <w:rFonts w:cstheme="minorHAnsi"/>
          <w:sz w:val="20"/>
          <w:szCs w:val="20"/>
          <w:lang w:eastAsia="en-US"/>
        </w:rPr>
        <w:t>treze</w:t>
      </w:r>
      <w:r w:rsidR="005F6131" w:rsidRPr="005F6131">
        <w:rPr>
          <w:rFonts w:cstheme="minorHAnsi"/>
          <w:sz w:val="20"/>
          <w:szCs w:val="20"/>
          <w:lang w:eastAsia="en-US"/>
        </w:rPr>
        <w:t xml:space="preserve"> </w:t>
      </w:r>
      <w:r w:rsidR="00FF404D" w:rsidRPr="005F6131">
        <w:rPr>
          <w:rFonts w:cstheme="minorHAnsi"/>
          <w:sz w:val="20"/>
          <w:szCs w:val="20"/>
          <w:lang w:eastAsia="en-US"/>
        </w:rPr>
        <w:t xml:space="preserve">reais e </w:t>
      </w:r>
      <w:r w:rsidR="00FA6930">
        <w:rPr>
          <w:rFonts w:cstheme="minorHAnsi"/>
          <w:sz w:val="20"/>
          <w:szCs w:val="20"/>
          <w:lang w:eastAsia="en-US"/>
        </w:rPr>
        <w:t>cinco</w:t>
      </w:r>
      <w:r w:rsidR="005F6131" w:rsidRPr="005F6131">
        <w:rPr>
          <w:rFonts w:cstheme="minorHAnsi"/>
          <w:sz w:val="20"/>
          <w:szCs w:val="20"/>
          <w:lang w:eastAsia="en-US"/>
        </w:rPr>
        <w:t xml:space="preserve"> </w:t>
      </w:r>
      <w:r w:rsidR="007E1281" w:rsidRPr="005F6131">
        <w:rPr>
          <w:rFonts w:cstheme="minorHAnsi"/>
          <w:sz w:val="20"/>
          <w:szCs w:val="20"/>
          <w:lang w:eastAsia="en-US"/>
        </w:rPr>
        <w:t>centavos</w:t>
      </w:r>
      <w:r w:rsidR="00AD1A0B" w:rsidRPr="005F6131">
        <w:rPr>
          <w:rFonts w:cstheme="minorHAnsi"/>
          <w:sz w:val="20"/>
          <w:szCs w:val="20"/>
          <w:lang w:eastAsia="en-US"/>
        </w:rPr>
        <w:t>)</w:t>
      </w:r>
      <w:r w:rsidR="004475EB" w:rsidRPr="005F6131">
        <w:rPr>
          <w:rFonts w:cstheme="minorHAnsi"/>
          <w:sz w:val="20"/>
          <w:szCs w:val="20"/>
        </w:rPr>
        <w:t>.</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Valores unitários: conforme planilha de composição de preços anexa ao edital.</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w:t>
      </w:r>
      <w:r w:rsidR="000F18D7" w:rsidRPr="004031E3">
        <w:rPr>
          <w:rFonts w:cstheme="minorHAnsi"/>
          <w:sz w:val="20"/>
          <w:szCs w:val="20"/>
        </w:rPr>
        <w:t>ao</w:t>
      </w:r>
      <w:r w:rsidRPr="004031E3">
        <w:rPr>
          <w:rFonts w:cstheme="minorHAnsi"/>
          <w:sz w:val="20"/>
          <w:szCs w:val="20"/>
        </w:rPr>
        <w:t xml:space="preserve">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 critério de julgamento da proposta </w:t>
      </w:r>
      <w:r w:rsidR="00C578EE" w:rsidRPr="004031E3">
        <w:rPr>
          <w:rFonts w:cstheme="minorHAnsi"/>
          <w:sz w:val="20"/>
          <w:szCs w:val="20"/>
        </w:rPr>
        <w:t>está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regras de desempate entre propostas são as discriminadas no edital.</w:t>
      </w:r>
    </w:p>
    <w:p w:rsidR="00332A8E" w:rsidRPr="004031E3" w:rsidRDefault="00332A8E" w:rsidP="00FD5272">
      <w:pPr>
        <w:spacing w:after="0" w:line="360" w:lineRule="auto"/>
        <w:ind w:left="567" w:right="-30" w:hanging="567"/>
        <w:jc w:val="both"/>
        <w:rPr>
          <w:rFonts w:cstheme="minorHAnsi"/>
          <w:sz w:val="20"/>
          <w:szCs w:val="20"/>
        </w:rPr>
      </w:pPr>
    </w:p>
    <w:p w:rsidR="001B6B5E" w:rsidRPr="004031E3" w:rsidRDefault="001B6B5E" w:rsidP="00043B4E">
      <w:pPr>
        <w:pStyle w:val="Cabealho1"/>
      </w:pPr>
      <w:r w:rsidRPr="004031E3">
        <w:t>ESTIMATIVA DE PREÇOS E PREÇOS REFERENCIAIS.</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custo estimado da contratação é o previsto no valor global máximo.</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Tal valor foi obtido a partir de </w:t>
      </w:r>
      <w:r w:rsidR="00C578EE" w:rsidRPr="004031E3">
        <w:rPr>
          <w:rFonts w:cstheme="minorHAnsi"/>
          <w:sz w:val="20"/>
          <w:szCs w:val="20"/>
        </w:rPr>
        <w:t>orçamento analítico para obras de Engenharia, conforme o Decreto 7.983, de 2013.</w:t>
      </w:r>
    </w:p>
    <w:p w:rsidR="00FB0E3D" w:rsidRPr="004031E3" w:rsidRDefault="00FB0E3D" w:rsidP="00FB0E3D">
      <w:pPr>
        <w:spacing w:after="0" w:line="360" w:lineRule="auto"/>
        <w:ind w:left="567" w:right="-30"/>
        <w:jc w:val="both"/>
        <w:rPr>
          <w:rFonts w:cstheme="minorHAnsi"/>
          <w:sz w:val="20"/>
          <w:szCs w:val="20"/>
        </w:rPr>
      </w:pPr>
    </w:p>
    <w:p w:rsidR="001B6B5E" w:rsidRPr="004031E3" w:rsidRDefault="007E7E3F" w:rsidP="00043B4E">
      <w:pPr>
        <w:pStyle w:val="Cabealho1"/>
      </w:pPr>
      <w:r w:rsidRPr="004031E3">
        <w:t>DOS RECURSOS ORÇAMENTÁRIOS</w:t>
      </w:r>
    </w:p>
    <w:p w:rsidR="00FF404D" w:rsidRPr="005F6131" w:rsidRDefault="00F12413" w:rsidP="00FF404D">
      <w:pPr>
        <w:numPr>
          <w:ilvl w:val="1"/>
          <w:numId w:val="12"/>
        </w:numPr>
        <w:spacing w:after="0" w:line="360" w:lineRule="auto"/>
        <w:ind w:left="567" w:right="-30" w:hanging="567"/>
        <w:jc w:val="both"/>
        <w:rPr>
          <w:rFonts w:cstheme="minorHAnsi"/>
          <w:sz w:val="20"/>
          <w:szCs w:val="20"/>
        </w:rPr>
      </w:pPr>
      <w:r w:rsidRPr="005F6131">
        <w:rPr>
          <w:rFonts w:cstheme="minorHAnsi"/>
          <w:sz w:val="20"/>
          <w:szCs w:val="20"/>
        </w:rPr>
        <w:t>Quanto ao aspecto econômico</w:t>
      </w:r>
      <w:r w:rsidR="00FF404D" w:rsidRPr="005F6131">
        <w:rPr>
          <w:rFonts w:cstheme="minorHAnsi"/>
          <w:sz w:val="20"/>
          <w:szCs w:val="20"/>
        </w:rPr>
        <w:t xml:space="preserve"> para a contratação em questão, </w:t>
      </w:r>
      <w:r w:rsidRPr="005F6131">
        <w:rPr>
          <w:rFonts w:cstheme="minorHAnsi"/>
          <w:sz w:val="20"/>
          <w:szCs w:val="20"/>
        </w:rPr>
        <w:t xml:space="preserve">a </w:t>
      </w:r>
      <w:r w:rsidR="00FF404D" w:rsidRPr="005F6131">
        <w:rPr>
          <w:rFonts w:cstheme="minorHAnsi"/>
          <w:sz w:val="20"/>
          <w:szCs w:val="20"/>
        </w:rPr>
        <w:t>P</w:t>
      </w:r>
      <w:r w:rsidR="008B48DE" w:rsidRPr="005F6131">
        <w:rPr>
          <w:rFonts w:cstheme="minorHAnsi"/>
          <w:sz w:val="20"/>
          <w:szCs w:val="20"/>
        </w:rPr>
        <w:t>ROPLAN</w:t>
      </w:r>
      <w:r w:rsidRPr="005F6131">
        <w:rPr>
          <w:rFonts w:cstheme="minorHAnsi"/>
          <w:sz w:val="20"/>
          <w:szCs w:val="20"/>
        </w:rPr>
        <w:t xml:space="preserve"> indica</w:t>
      </w:r>
      <w:r w:rsidR="00FF404D" w:rsidRPr="005F6131">
        <w:rPr>
          <w:rFonts w:cstheme="minorHAnsi"/>
          <w:sz w:val="20"/>
          <w:szCs w:val="20"/>
        </w:rPr>
        <w:t>rá</w:t>
      </w:r>
      <w:r w:rsidRPr="005F6131">
        <w:rPr>
          <w:rFonts w:cstheme="minorHAnsi"/>
          <w:sz w:val="20"/>
          <w:szCs w:val="20"/>
        </w:rPr>
        <w:t xml:space="preserve"> a disponibilidade de fonte de recursos</w:t>
      </w:r>
      <w:r w:rsidR="00FF404D" w:rsidRPr="005F6131">
        <w:rPr>
          <w:rFonts w:cstheme="minorHAnsi"/>
          <w:sz w:val="20"/>
          <w:szCs w:val="20"/>
        </w:rPr>
        <w:t>.</w:t>
      </w:r>
    </w:p>
    <w:p w:rsidR="00B871B9" w:rsidRPr="004031E3" w:rsidRDefault="00B871B9" w:rsidP="00FF404D">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Integram este </w:t>
      </w:r>
      <w:r w:rsidR="00E743AB">
        <w:rPr>
          <w:rFonts w:cstheme="minorHAnsi"/>
          <w:sz w:val="20"/>
          <w:szCs w:val="20"/>
        </w:rPr>
        <w:t>Termo de Referência</w:t>
      </w:r>
      <w:r w:rsidRPr="004031E3">
        <w:rPr>
          <w:rFonts w:cstheme="minorHAnsi"/>
          <w:sz w:val="20"/>
          <w:szCs w:val="20"/>
        </w:rPr>
        <w:t xml:space="preserve">, para todos os fins e efeitos, os seguintes </w:t>
      </w:r>
      <w:r w:rsidRPr="004031E3">
        <w:rPr>
          <w:rFonts w:cstheme="minorHAnsi"/>
          <w:b/>
          <w:sz w:val="20"/>
          <w:szCs w:val="20"/>
        </w:rPr>
        <w:t>Anexos</w:t>
      </w:r>
      <w:r w:rsidRPr="004031E3">
        <w:rPr>
          <w:rFonts w:cstheme="minorHAnsi"/>
          <w:sz w:val="20"/>
          <w:szCs w:val="20"/>
        </w:rPr>
        <w:t>:</w:t>
      </w:r>
    </w:p>
    <w:p w:rsidR="00B871B9" w:rsidRPr="00895821" w:rsidRDefault="00D146E0" w:rsidP="00827828">
      <w:pPr>
        <w:numPr>
          <w:ilvl w:val="0"/>
          <w:numId w:val="3"/>
        </w:numPr>
        <w:suppressAutoHyphens/>
        <w:spacing w:after="0" w:line="360" w:lineRule="auto"/>
        <w:ind w:left="567" w:right="-15" w:hanging="567"/>
        <w:jc w:val="both"/>
        <w:rPr>
          <w:rFonts w:cstheme="minorHAnsi"/>
          <w:sz w:val="20"/>
          <w:szCs w:val="20"/>
        </w:rPr>
      </w:pPr>
      <w:r w:rsidRPr="00895821">
        <w:rPr>
          <w:rFonts w:cstheme="minorHAnsi"/>
          <w:sz w:val="20"/>
          <w:szCs w:val="20"/>
        </w:rPr>
        <w:t xml:space="preserve">Anexo I - </w:t>
      </w:r>
      <w:r w:rsidR="00127E06" w:rsidRPr="00895821">
        <w:rPr>
          <w:rFonts w:cstheme="minorHAnsi"/>
          <w:sz w:val="20"/>
          <w:szCs w:val="20"/>
        </w:rPr>
        <w:t>Descrição de serviços</w:t>
      </w:r>
      <w:r w:rsidR="00B871B9" w:rsidRPr="00895821">
        <w:rPr>
          <w:rFonts w:cstheme="minorHAnsi"/>
          <w:sz w:val="20"/>
          <w:szCs w:val="20"/>
        </w:rPr>
        <w:t>;</w:t>
      </w:r>
    </w:p>
    <w:p w:rsidR="00B871B9" w:rsidRPr="004031E3" w:rsidRDefault="005E61F5" w:rsidP="004E2D6F">
      <w:pPr>
        <w:rPr>
          <w:rFonts w:cstheme="minorHAnsi"/>
          <w:sz w:val="20"/>
          <w:szCs w:val="20"/>
        </w:rPr>
      </w:pPr>
      <w:r w:rsidRPr="004031E3">
        <w:rPr>
          <w:rFonts w:cstheme="minorHAnsi"/>
          <w:sz w:val="20"/>
          <w:szCs w:val="20"/>
        </w:rPr>
        <w:lastRenderedPageBreak/>
        <w:t xml:space="preserve">Anexo </w:t>
      </w:r>
      <w:r w:rsidR="001F732F">
        <w:rPr>
          <w:rFonts w:cstheme="minorHAnsi"/>
          <w:sz w:val="20"/>
          <w:szCs w:val="20"/>
        </w:rPr>
        <w:t>II</w:t>
      </w:r>
      <w:r w:rsidR="00B871B9" w:rsidRPr="004031E3">
        <w:rPr>
          <w:rFonts w:cstheme="minorHAnsi"/>
          <w:sz w:val="20"/>
          <w:szCs w:val="20"/>
        </w:rPr>
        <w:t xml:space="preserve"> – Planilha Estimativa de Custos e Formação de Preços;</w:t>
      </w:r>
    </w:p>
    <w:p w:rsidR="00B871B9" w:rsidRPr="0000224B" w:rsidRDefault="00B871B9" w:rsidP="00827828">
      <w:pPr>
        <w:numPr>
          <w:ilvl w:val="0"/>
          <w:numId w:val="3"/>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III</w:t>
      </w:r>
      <w:r w:rsidRPr="0000224B">
        <w:rPr>
          <w:rFonts w:cstheme="minorHAnsi"/>
          <w:sz w:val="20"/>
          <w:szCs w:val="20"/>
        </w:rPr>
        <w:t xml:space="preserve"> – Planilha Estimativa de Composição de BDI;</w:t>
      </w:r>
    </w:p>
    <w:p w:rsidR="00B871B9" w:rsidRPr="0000224B" w:rsidRDefault="00B871B9"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IV</w:t>
      </w:r>
      <w:r w:rsidRPr="0000224B">
        <w:rPr>
          <w:rFonts w:cstheme="minorHAnsi"/>
          <w:sz w:val="20"/>
          <w:szCs w:val="20"/>
        </w:rPr>
        <w:t xml:space="preserve"> – Cronograma físico-financeiro</w:t>
      </w:r>
      <w:r w:rsidR="009B3AD6">
        <w:rPr>
          <w:rFonts w:cstheme="minorHAnsi"/>
          <w:sz w:val="20"/>
          <w:szCs w:val="20"/>
        </w:rPr>
        <w:t xml:space="preserve"> de Projeto e</w:t>
      </w:r>
      <w:r w:rsidR="00525EAD" w:rsidRPr="0000224B">
        <w:rPr>
          <w:rFonts w:cstheme="minorHAnsi"/>
          <w:sz w:val="20"/>
          <w:szCs w:val="20"/>
        </w:rPr>
        <w:t xml:space="preserve"> da obra</w:t>
      </w:r>
      <w:r w:rsidRPr="0000224B">
        <w:rPr>
          <w:rFonts w:cstheme="minorHAnsi"/>
          <w:sz w:val="20"/>
          <w:szCs w:val="20"/>
        </w:rPr>
        <w:t>;</w:t>
      </w:r>
    </w:p>
    <w:p w:rsidR="005E61F5" w:rsidRPr="0000224B" w:rsidRDefault="005E61F5"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 xml:space="preserve">V </w:t>
      </w:r>
      <w:r w:rsidR="00B871B9" w:rsidRPr="0000224B">
        <w:rPr>
          <w:rFonts w:cstheme="minorHAnsi"/>
          <w:sz w:val="20"/>
          <w:szCs w:val="20"/>
        </w:rPr>
        <w:t xml:space="preserve">– </w:t>
      </w:r>
      <w:r w:rsidR="0028679F">
        <w:rPr>
          <w:rFonts w:cstheme="minorHAnsi"/>
          <w:sz w:val="20"/>
          <w:szCs w:val="20"/>
        </w:rPr>
        <w:t xml:space="preserve">Projeto Básico de Arquitetura, </w:t>
      </w:r>
      <w:r w:rsidR="0028679F" w:rsidRPr="005F6131">
        <w:rPr>
          <w:rFonts w:cstheme="minorHAnsi"/>
          <w:sz w:val="20"/>
          <w:szCs w:val="20"/>
        </w:rPr>
        <w:t>Hidráulica</w:t>
      </w:r>
      <w:r w:rsidR="00254B1A">
        <w:rPr>
          <w:rFonts w:cstheme="minorHAnsi"/>
          <w:sz w:val="20"/>
          <w:szCs w:val="20"/>
        </w:rPr>
        <w:t>,</w:t>
      </w:r>
      <w:r w:rsidR="0028679F" w:rsidRPr="005F6131">
        <w:rPr>
          <w:rFonts w:cstheme="minorHAnsi"/>
          <w:sz w:val="20"/>
          <w:szCs w:val="20"/>
        </w:rPr>
        <w:t xml:space="preserve"> </w:t>
      </w:r>
      <w:r w:rsidR="00254B1A">
        <w:rPr>
          <w:rFonts w:cstheme="minorHAnsi"/>
          <w:sz w:val="20"/>
          <w:szCs w:val="20"/>
        </w:rPr>
        <w:t xml:space="preserve">Águas Pluviais, </w:t>
      </w:r>
      <w:r w:rsidR="00494DFA">
        <w:rPr>
          <w:rFonts w:cstheme="minorHAnsi"/>
          <w:sz w:val="20"/>
          <w:szCs w:val="20"/>
        </w:rPr>
        <w:t xml:space="preserve">Instalações de </w:t>
      </w:r>
      <w:r w:rsidR="00254B1A">
        <w:rPr>
          <w:rFonts w:cstheme="minorHAnsi"/>
          <w:sz w:val="20"/>
          <w:szCs w:val="20"/>
        </w:rPr>
        <w:t>Gás,</w:t>
      </w:r>
      <w:r w:rsidR="00A5719E">
        <w:rPr>
          <w:rFonts w:cstheme="minorHAnsi"/>
          <w:sz w:val="20"/>
          <w:szCs w:val="20"/>
        </w:rPr>
        <w:t xml:space="preserve"> </w:t>
      </w:r>
      <w:r w:rsidR="00B871B9" w:rsidRPr="0000224B">
        <w:rPr>
          <w:rFonts w:cstheme="minorHAnsi"/>
          <w:sz w:val="20"/>
          <w:szCs w:val="20"/>
        </w:rPr>
        <w:t xml:space="preserve">Projeto </w:t>
      </w:r>
      <w:r w:rsidR="0028679F">
        <w:rPr>
          <w:rFonts w:cstheme="minorHAnsi"/>
          <w:sz w:val="20"/>
          <w:szCs w:val="20"/>
        </w:rPr>
        <w:t>Executivo de Elétrica</w:t>
      </w:r>
      <w:r w:rsidR="00C7414F">
        <w:rPr>
          <w:rFonts w:cstheme="minorHAnsi"/>
          <w:sz w:val="20"/>
          <w:szCs w:val="20"/>
        </w:rPr>
        <w:t>, E</w:t>
      </w:r>
      <w:r w:rsidR="001D0353">
        <w:rPr>
          <w:rFonts w:cstheme="minorHAnsi"/>
          <w:sz w:val="20"/>
          <w:szCs w:val="20"/>
        </w:rPr>
        <w:t xml:space="preserve">strutural </w:t>
      </w:r>
      <w:r w:rsidR="00C7414F">
        <w:rPr>
          <w:rFonts w:cstheme="minorHAnsi"/>
          <w:sz w:val="20"/>
          <w:szCs w:val="20"/>
        </w:rPr>
        <w:t>e de Incêndio (PCIP)</w:t>
      </w:r>
      <w:r w:rsidR="00525EAD" w:rsidRPr="0000224B">
        <w:rPr>
          <w:rFonts w:cstheme="minorHAnsi"/>
          <w:sz w:val="20"/>
          <w:szCs w:val="20"/>
        </w:rPr>
        <w:t>;</w:t>
      </w:r>
    </w:p>
    <w:p w:rsidR="000B2603" w:rsidRPr="0000224B" w:rsidRDefault="000B2603"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Anexo V</w:t>
      </w:r>
      <w:r w:rsidR="00525EAD" w:rsidRPr="0000224B">
        <w:rPr>
          <w:rFonts w:cstheme="minorHAnsi"/>
          <w:sz w:val="20"/>
          <w:szCs w:val="20"/>
        </w:rPr>
        <w:t>I</w:t>
      </w:r>
      <w:r w:rsidRPr="0000224B">
        <w:rPr>
          <w:rFonts w:cstheme="minorHAnsi"/>
          <w:sz w:val="20"/>
          <w:szCs w:val="20"/>
        </w:rPr>
        <w:t xml:space="preserve"> – Caderno de procedimentos para desenho em CAD</w:t>
      </w:r>
      <w:r w:rsidR="007E1281">
        <w:rPr>
          <w:rFonts w:cstheme="minorHAnsi"/>
          <w:sz w:val="20"/>
          <w:szCs w:val="20"/>
        </w:rPr>
        <w:t>;</w:t>
      </w:r>
    </w:p>
    <w:p w:rsidR="000B2603" w:rsidRPr="0000224B" w:rsidRDefault="00550667"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A</w:t>
      </w:r>
      <w:r w:rsidR="001E2C41" w:rsidRPr="0000224B">
        <w:rPr>
          <w:rFonts w:cstheme="minorHAnsi"/>
          <w:sz w:val="20"/>
          <w:szCs w:val="20"/>
        </w:rPr>
        <w:t xml:space="preserve">nexo </w:t>
      </w:r>
      <w:r w:rsidR="001F732F" w:rsidRPr="0000224B">
        <w:rPr>
          <w:rFonts w:cstheme="minorHAnsi"/>
          <w:sz w:val="20"/>
          <w:szCs w:val="20"/>
        </w:rPr>
        <w:t>V</w:t>
      </w:r>
      <w:r w:rsidR="00525EAD" w:rsidRPr="0000224B">
        <w:rPr>
          <w:rFonts w:cstheme="minorHAnsi"/>
          <w:sz w:val="20"/>
          <w:szCs w:val="20"/>
        </w:rPr>
        <w:t>I</w:t>
      </w:r>
      <w:r w:rsidR="009B3AD6">
        <w:rPr>
          <w:rFonts w:cstheme="minorHAnsi"/>
          <w:sz w:val="20"/>
          <w:szCs w:val="20"/>
        </w:rPr>
        <w:t>I</w:t>
      </w:r>
      <w:r w:rsidRPr="0000224B">
        <w:rPr>
          <w:rFonts w:cstheme="minorHAnsi"/>
          <w:sz w:val="20"/>
          <w:szCs w:val="20"/>
        </w:rPr>
        <w:t xml:space="preserve"> –</w:t>
      </w:r>
      <w:r w:rsidR="00EB2383">
        <w:rPr>
          <w:rFonts w:cstheme="minorHAnsi"/>
          <w:sz w:val="20"/>
          <w:szCs w:val="20"/>
        </w:rPr>
        <w:t xml:space="preserve"> </w:t>
      </w:r>
      <w:r w:rsidR="00EB2383" w:rsidRPr="00EB2383">
        <w:rPr>
          <w:rFonts w:cstheme="minorHAnsi"/>
          <w:sz w:val="20"/>
          <w:szCs w:val="20"/>
        </w:rPr>
        <w:t>Relação de documentos mínimos obrigatórios</w:t>
      </w:r>
    </w:p>
    <w:p w:rsidR="00190966" w:rsidRPr="0000224B" w:rsidRDefault="00190966" w:rsidP="00190966">
      <w:pPr>
        <w:suppressAutoHyphens/>
        <w:spacing w:after="0" w:line="360" w:lineRule="auto"/>
        <w:ind w:right="-15"/>
        <w:jc w:val="both"/>
        <w:rPr>
          <w:rFonts w:cstheme="minorHAnsi"/>
          <w:sz w:val="20"/>
          <w:szCs w:val="20"/>
        </w:rPr>
      </w:pPr>
    </w:p>
    <w:p w:rsidR="008042EE" w:rsidRPr="0000224B" w:rsidRDefault="008042EE" w:rsidP="003A583A">
      <w:pPr>
        <w:jc w:val="center"/>
        <w:rPr>
          <w:rFonts w:ascii="Calibri" w:eastAsia="Calibri" w:hAnsi="Calibri" w:cs="Calibri"/>
          <w:sz w:val="20"/>
          <w:szCs w:val="20"/>
        </w:rPr>
      </w:pPr>
    </w:p>
    <w:p w:rsidR="003A583A" w:rsidRPr="000814FA" w:rsidRDefault="003A583A" w:rsidP="003A583A">
      <w:pPr>
        <w:jc w:val="center"/>
        <w:rPr>
          <w:rFonts w:ascii="Calibri" w:eastAsia="Calibri" w:hAnsi="Calibri" w:cs="Calibri"/>
          <w:sz w:val="20"/>
          <w:szCs w:val="20"/>
        </w:rPr>
      </w:pPr>
      <w:r w:rsidRPr="000814FA">
        <w:rPr>
          <w:rFonts w:ascii="Calibri" w:eastAsia="Calibri" w:hAnsi="Calibri" w:cs="Calibri"/>
          <w:sz w:val="20"/>
          <w:szCs w:val="20"/>
        </w:rPr>
        <w:t xml:space="preserve">Niterói, </w:t>
      </w:r>
      <w:r w:rsidR="00FF404D" w:rsidRPr="005F6131">
        <w:rPr>
          <w:rFonts w:ascii="Calibri" w:eastAsia="Calibri" w:hAnsi="Calibri" w:cs="Calibri"/>
          <w:sz w:val="20"/>
          <w:szCs w:val="20"/>
        </w:rPr>
        <w:t>0</w:t>
      </w:r>
      <w:r w:rsidR="005F6131" w:rsidRPr="005F6131">
        <w:rPr>
          <w:rFonts w:ascii="Calibri" w:eastAsia="Calibri" w:hAnsi="Calibri" w:cs="Calibri"/>
          <w:sz w:val="20"/>
          <w:szCs w:val="20"/>
        </w:rPr>
        <w:t>2</w:t>
      </w:r>
      <w:r w:rsidR="005F6131">
        <w:rPr>
          <w:rFonts w:ascii="Calibri" w:eastAsia="Calibri" w:hAnsi="Calibri" w:cs="Calibri"/>
          <w:sz w:val="20"/>
          <w:szCs w:val="20"/>
        </w:rPr>
        <w:t xml:space="preserve"> </w:t>
      </w:r>
      <w:r w:rsidRPr="000814FA">
        <w:rPr>
          <w:rFonts w:ascii="Calibri" w:eastAsia="Calibri" w:hAnsi="Calibri" w:cs="Calibri"/>
          <w:sz w:val="20"/>
          <w:szCs w:val="20"/>
        </w:rPr>
        <w:t xml:space="preserve">de </w:t>
      </w:r>
      <w:r w:rsidR="005F6131">
        <w:rPr>
          <w:rFonts w:ascii="Calibri" w:eastAsia="Calibri" w:hAnsi="Calibri" w:cs="Calibri"/>
          <w:sz w:val="20"/>
          <w:szCs w:val="20"/>
        </w:rPr>
        <w:t xml:space="preserve">fevereiro </w:t>
      </w:r>
      <w:r w:rsidRPr="000814FA">
        <w:rPr>
          <w:rFonts w:ascii="Calibri" w:eastAsia="Calibri" w:hAnsi="Calibri" w:cs="Calibri"/>
          <w:sz w:val="20"/>
          <w:szCs w:val="20"/>
        </w:rPr>
        <w:t>de 20</w:t>
      </w:r>
      <w:r w:rsidR="001D0353">
        <w:rPr>
          <w:rFonts w:ascii="Calibri" w:eastAsia="Calibri" w:hAnsi="Calibri" w:cs="Calibri"/>
          <w:sz w:val="20"/>
          <w:szCs w:val="20"/>
        </w:rPr>
        <w:t>20</w:t>
      </w:r>
    </w:p>
    <w:p w:rsidR="003A583A" w:rsidRPr="00D73D7A" w:rsidRDefault="003A583A" w:rsidP="003A583A">
      <w:pPr>
        <w:jc w:val="both"/>
        <w:rPr>
          <w:rFonts w:ascii="Calibri" w:eastAsia="Calibri" w:hAnsi="Calibri" w:cs="Calibri"/>
          <w:sz w:val="20"/>
          <w:szCs w:val="20"/>
        </w:rPr>
      </w:pPr>
    </w:p>
    <w:p w:rsidR="00FF404D" w:rsidRDefault="00FF404D" w:rsidP="003A583A">
      <w:pPr>
        <w:jc w:val="both"/>
        <w:rPr>
          <w:rFonts w:ascii="Calibri" w:eastAsia="Calibri" w:hAnsi="Calibri" w:cs="Calibri"/>
          <w:sz w:val="20"/>
          <w:szCs w:val="20"/>
        </w:rPr>
      </w:pPr>
    </w:p>
    <w:p w:rsidR="00FF404D" w:rsidRDefault="00FF404D" w:rsidP="003A583A">
      <w:pPr>
        <w:jc w:val="both"/>
        <w:rPr>
          <w:rFonts w:ascii="Calibri" w:eastAsia="Calibri" w:hAnsi="Calibri" w:cs="Calibri"/>
          <w:sz w:val="20"/>
          <w:szCs w:val="20"/>
        </w:rPr>
      </w:pPr>
    </w:p>
    <w:p w:rsidR="003A583A" w:rsidRPr="00D73D7A" w:rsidRDefault="0003243E" w:rsidP="003A583A">
      <w:pPr>
        <w:jc w:val="both"/>
        <w:rPr>
          <w:rFonts w:ascii="Calibri" w:eastAsia="Calibri" w:hAnsi="Calibri" w:cs="Calibri"/>
          <w:sz w:val="20"/>
          <w:szCs w:val="20"/>
        </w:rPr>
      </w:pPr>
      <w:r>
        <w:rPr>
          <w:rFonts w:ascii="Calibri" w:eastAsia="Calibri" w:hAnsi="Calibri" w:cs="Calibri"/>
          <w:bCs/>
          <w:noProof/>
          <w:color w:val="000000"/>
          <w:sz w:val="20"/>
          <w:szCs w:val="20"/>
        </w:rPr>
        <w:pict>
          <v:shapetype id="_x0000_t202" coordsize="21600,21600" o:spt="202" path="m,l,21600r21600,l21600,xe">
            <v:stroke joinstyle="miter"/>
            <v:path gradientshapeok="t" o:connecttype="rect"/>
          </v:shapetype>
          <v:shape id="_x0000_s1028" type="#_x0000_t202" style="position:absolute;left:0;text-align:left;margin-left:290.75pt;margin-top:20.8pt;width:194.95pt;height:66.8pt;z-index:251660288;mso-width-relative:margin;mso-height-relative:margin" stroked="f">
            <v:textbox style="mso-next-textbox:#_x0000_s1028">
              <w:txbxContent>
                <w:p w:rsidR="009435B8" w:rsidRPr="00FF404D" w:rsidRDefault="009435B8" w:rsidP="00FF404D">
                  <w:pPr>
                    <w:spacing w:line="240" w:lineRule="auto"/>
                    <w:ind w:left="357"/>
                    <w:jc w:val="center"/>
                    <w:rPr>
                      <w:rFonts w:cstheme="minorHAnsi"/>
                      <w:sz w:val="20"/>
                      <w:szCs w:val="20"/>
                    </w:rPr>
                  </w:pPr>
                  <w:r w:rsidRPr="00FF404D">
                    <w:rPr>
                      <w:rFonts w:cstheme="minorHAnsi"/>
                      <w:sz w:val="20"/>
                      <w:szCs w:val="20"/>
                    </w:rPr>
                    <w:t>Leonardo Fávaro Rocha de Almeida</w:t>
                  </w:r>
                </w:p>
                <w:p w:rsidR="009435B8" w:rsidRPr="00FF404D" w:rsidRDefault="009435B8" w:rsidP="00FF404D">
                  <w:pPr>
                    <w:spacing w:line="240" w:lineRule="auto"/>
                    <w:ind w:left="357"/>
                    <w:jc w:val="center"/>
                    <w:rPr>
                      <w:rFonts w:cstheme="minorHAnsi"/>
                      <w:sz w:val="20"/>
                      <w:szCs w:val="20"/>
                    </w:rPr>
                  </w:pPr>
                  <w:r w:rsidRPr="00FF404D">
                    <w:rPr>
                      <w:rFonts w:cstheme="minorHAnsi"/>
                      <w:sz w:val="20"/>
                      <w:szCs w:val="20"/>
                    </w:rPr>
                    <w:t>Engenheiro Eletricista</w:t>
                  </w:r>
                </w:p>
                <w:p w:rsidR="009435B8" w:rsidRPr="00FF404D" w:rsidRDefault="009435B8" w:rsidP="00FF404D">
                  <w:pPr>
                    <w:ind w:left="357"/>
                    <w:jc w:val="center"/>
                    <w:rPr>
                      <w:rFonts w:cstheme="minorHAnsi"/>
                      <w:sz w:val="20"/>
                      <w:szCs w:val="20"/>
                    </w:rPr>
                  </w:pPr>
                  <w:r w:rsidRPr="00FF404D">
                    <w:rPr>
                      <w:rFonts w:cstheme="minorHAnsi"/>
                      <w:sz w:val="20"/>
                      <w:szCs w:val="20"/>
                    </w:rPr>
                    <w:t>UFF SIAPE 1882317</w:t>
                  </w:r>
                </w:p>
                <w:p w:rsidR="009435B8" w:rsidRDefault="009435B8" w:rsidP="00FF404D"/>
              </w:txbxContent>
            </v:textbox>
          </v:shape>
        </w:pict>
      </w:r>
      <w:r>
        <w:rPr>
          <w:rFonts w:ascii="Calibri" w:eastAsia="Calibri" w:hAnsi="Calibri" w:cs="Calibri"/>
          <w:noProof/>
          <w:sz w:val="20"/>
          <w:szCs w:val="20"/>
        </w:rPr>
        <w:pict>
          <v:shape id="_x0000_s1027" type="#_x0000_t202" style="position:absolute;left:0;text-align:left;margin-left:120.55pt;margin-top:19.55pt;width:175.9pt;height:66.8pt;z-index:251659264;mso-width-relative:margin;mso-height-relative:margin" stroked="f">
            <v:textbox style="mso-next-textbox:#_x0000_s1027">
              <w:txbxContent>
                <w:p w:rsidR="009435B8" w:rsidRPr="005F6131" w:rsidRDefault="009435B8" w:rsidP="00FF404D">
                  <w:pPr>
                    <w:spacing w:line="240" w:lineRule="auto"/>
                    <w:ind w:left="357"/>
                    <w:jc w:val="center"/>
                    <w:rPr>
                      <w:rFonts w:cstheme="minorHAnsi"/>
                      <w:sz w:val="20"/>
                      <w:szCs w:val="20"/>
                    </w:rPr>
                  </w:pPr>
                  <w:r w:rsidRPr="005F6131">
                    <w:rPr>
                      <w:rFonts w:cstheme="minorHAnsi"/>
                      <w:sz w:val="20"/>
                      <w:szCs w:val="20"/>
                    </w:rPr>
                    <w:t>Marcus Vinícius Portela Pereira</w:t>
                  </w:r>
                </w:p>
                <w:p w:rsidR="009435B8" w:rsidRPr="005F6131" w:rsidRDefault="009435B8" w:rsidP="00FF404D">
                  <w:pPr>
                    <w:spacing w:line="240" w:lineRule="auto"/>
                    <w:ind w:left="357"/>
                    <w:jc w:val="center"/>
                    <w:rPr>
                      <w:rFonts w:cstheme="minorHAnsi"/>
                      <w:sz w:val="20"/>
                      <w:szCs w:val="20"/>
                    </w:rPr>
                  </w:pPr>
                  <w:r w:rsidRPr="005F6131">
                    <w:rPr>
                      <w:rFonts w:cstheme="minorHAnsi"/>
                      <w:sz w:val="20"/>
                      <w:szCs w:val="20"/>
                    </w:rPr>
                    <w:t>Engenheiro Civil</w:t>
                  </w:r>
                </w:p>
                <w:p w:rsidR="009435B8" w:rsidRPr="00FF404D" w:rsidRDefault="009435B8" w:rsidP="00FF404D">
                  <w:pPr>
                    <w:spacing w:line="240" w:lineRule="auto"/>
                    <w:ind w:left="357"/>
                    <w:jc w:val="center"/>
                    <w:rPr>
                      <w:rFonts w:cstheme="minorHAnsi"/>
                      <w:sz w:val="20"/>
                      <w:szCs w:val="20"/>
                    </w:rPr>
                  </w:pPr>
                  <w:r w:rsidRPr="005F6131">
                    <w:rPr>
                      <w:rFonts w:cstheme="minorHAnsi"/>
                      <w:sz w:val="20"/>
                      <w:szCs w:val="20"/>
                    </w:rPr>
                    <w:t>UFF SIAPE 2426746</w:t>
                  </w:r>
                </w:p>
                <w:p w:rsidR="009435B8" w:rsidRDefault="009435B8" w:rsidP="00FF404D"/>
              </w:txbxContent>
            </v:textbox>
          </v:shape>
        </w:pict>
      </w:r>
      <w:r>
        <w:rPr>
          <w:rFonts w:ascii="Calibri" w:eastAsia="Calibri" w:hAnsi="Calibri" w:cs="Calibri"/>
          <w:noProof/>
          <w:sz w:val="20"/>
          <w:szCs w:val="20"/>
        </w:rPr>
        <w:pict>
          <v:shape id="_x0000_s1026" type="#_x0000_t202" style="position:absolute;left:0;text-align:left;margin-left:-29.75pt;margin-top:19.55pt;width:138.95pt;height:88.85pt;z-index:251658240;mso-width-relative:margin;mso-height-relative:margin" stroked="f">
            <v:textbox style="mso-next-textbox:#_x0000_s1026">
              <w:txbxContent>
                <w:p w:rsidR="009435B8" w:rsidRPr="00FF404D" w:rsidRDefault="009435B8" w:rsidP="00FF404D">
                  <w:pPr>
                    <w:spacing w:line="240" w:lineRule="auto"/>
                    <w:ind w:left="357"/>
                    <w:jc w:val="center"/>
                    <w:rPr>
                      <w:rFonts w:cstheme="minorHAnsi"/>
                      <w:sz w:val="20"/>
                      <w:szCs w:val="20"/>
                    </w:rPr>
                  </w:pPr>
                  <w:r w:rsidRPr="00FF404D">
                    <w:rPr>
                      <w:rFonts w:cstheme="minorHAnsi"/>
                      <w:sz w:val="20"/>
                      <w:szCs w:val="20"/>
                    </w:rPr>
                    <w:t>Elen Silva Ataíde</w:t>
                  </w:r>
                </w:p>
                <w:p w:rsidR="009435B8" w:rsidRPr="00FF404D" w:rsidRDefault="009435B8" w:rsidP="00FF404D">
                  <w:pPr>
                    <w:spacing w:line="240" w:lineRule="auto"/>
                    <w:ind w:left="357"/>
                    <w:jc w:val="center"/>
                    <w:rPr>
                      <w:rFonts w:cstheme="minorHAnsi"/>
                      <w:sz w:val="20"/>
                      <w:szCs w:val="20"/>
                    </w:rPr>
                  </w:pPr>
                  <w:r w:rsidRPr="00FF404D">
                    <w:rPr>
                      <w:rFonts w:cstheme="minorHAnsi"/>
                      <w:sz w:val="20"/>
                      <w:szCs w:val="20"/>
                    </w:rPr>
                    <w:t>Arquiteta e Urbanista</w:t>
                  </w:r>
                </w:p>
                <w:p w:rsidR="009435B8" w:rsidRPr="00FF404D" w:rsidRDefault="009435B8" w:rsidP="00FF404D">
                  <w:pPr>
                    <w:spacing w:line="240" w:lineRule="auto"/>
                    <w:ind w:left="357"/>
                    <w:jc w:val="center"/>
                    <w:rPr>
                      <w:rFonts w:cstheme="minorHAnsi"/>
                      <w:sz w:val="20"/>
                      <w:szCs w:val="20"/>
                    </w:rPr>
                  </w:pPr>
                  <w:r w:rsidRPr="00FF404D">
                    <w:rPr>
                      <w:rFonts w:cstheme="minorHAnsi"/>
                      <w:sz w:val="20"/>
                      <w:szCs w:val="20"/>
                    </w:rPr>
                    <w:t>UFF SIAPE 1702745</w:t>
                  </w:r>
                </w:p>
                <w:p w:rsidR="009435B8" w:rsidRDefault="009435B8" w:rsidP="00FF404D"/>
              </w:txbxContent>
            </v:textbox>
          </v:shape>
        </w:pict>
      </w:r>
    </w:p>
    <w:p w:rsidR="003A583A" w:rsidRPr="00D73D7A" w:rsidRDefault="003A583A" w:rsidP="00121579">
      <w:pPr>
        <w:jc w:val="center"/>
        <w:rPr>
          <w:rFonts w:ascii="Calibri" w:eastAsia="Calibri" w:hAnsi="Calibri" w:cs="Calibri"/>
          <w:sz w:val="20"/>
          <w:szCs w:val="20"/>
        </w:rPr>
      </w:pPr>
    </w:p>
    <w:tbl>
      <w:tblPr>
        <w:tblW w:w="8363" w:type="dxa"/>
        <w:tblInd w:w="1853" w:type="dxa"/>
        <w:tblLayout w:type="fixed"/>
        <w:tblLook w:val="0400" w:firstRow="0" w:lastRow="0" w:firstColumn="0" w:lastColumn="0" w:noHBand="0" w:noVBand="1"/>
      </w:tblPr>
      <w:tblGrid>
        <w:gridCol w:w="4111"/>
        <w:gridCol w:w="709"/>
        <w:gridCol w:w="3543"/>
      </w:tblGrid>
      <w:tr w:rsidR="00121579" w:rsidRPr="00D73D7A" w:rsidTr="00640508">
        <w:trPr>
          <w:trHeight w:val="880"/>
        </w:trPr>
        <w:tc>
          <w:tcPr>
            <w:tcW w:w="4111" w:type="dxa"/>
            <w:shd w:val="clear" w:color="auto" w:fill="auto"/>
            <w:vAlign w:val="center"/>
          </w:tcPr>
          <w:p w:rsidR="00121579" w:rsidRPr="00D73D7A" w:rsidRDefault="00121579" w:rsidP="00FF404D">
            <w:pPr>
              <w:rPr>
                <w:rFonts w:ascii="Calibri" w:eastAsia="Calibri" w:hAnsi="Calibri" w:cs="Calibri"/>
                <w:bCs/>
                <w:color w:val="000000"/>
                <w:sz w:val="20"/>
                <w:szCs w:val="20"/>
              </w:rPr>
            </w:pPr>
          </w:p>
        </w:tc>
        <w:tc>
          <w:tcPr>
            <w:tcW w:w="709" w:type="dxa"/>
          </w:tcPr>
          <w:p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3543" w:type="dxa"/>
            <w:shd w:val="clear" w:color="auto" w:fill="auto"/>
            <w:vAlign w:val="center"/>
          </w:tcPr>
          <w:p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r>
      <w:tr w:rsidR="00640508" w:rsidRPr="00D73D7A" w:rsidTr="00640508">
        <w:trPr>
          <w:gridAfter w:val="2"/>
          <w:wAfter w:w="4252" w:type="dxa"/>
          <w:trHeight w:val="1540"/>
        </w:trPr>
        <w:tc>
          <w:tcPr>
            <w:tcW w:w="4111" w:type="dxa"/>
            <w:shd w:val="clear" w:color="auto" w:fill="auto"/>
          </w:tcPr>
          <w:p w:rsidR="00640508" w:rsidRPr="00D73D7A" w:rsidRDefault="00640508"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r>
    </w:tbl>
    <w:p w:rsidR="00190966" w:rsidRPr="004031E3" w:rsidRDefault="00190966" w:rsidP="00121579">
      <w:pPr>
        <w:spacing w:after="120"/>
        <w:ind w:left="360"/>
        <w:jc w:val="center"/>
        <w:rPr>
          <w:rFonts w:cstheme="minorHAnsi"/>
          <w:sz w:val="20"/>
          <w:szCs w:val="20"/>
        </w:rPr>
      </w:pPr>
    </w:p>
    <w:sectPr w:rsidR="00190966" w:rsidRPr="004031E3" w:rsidSect="00425786">
      <w:headerReference w:type="default" r:id="rId14"/>
      <w:footerReference w:type="default" r:id="rId15"/>
      <w:pgSz w:w="11906" w:h="16838"/>
      <w:pgMar w:top="1103" w:right="1134" w:bottom="851" w:left="1418" w:header="426"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3E" w:rsidRDefault="0003243E" w:rsidP="00961476">
      <w:pPr>
        <w:spacing w:after="0" w:line="240" w:lineRule="auto"/>
      </w:pPr>
      <w:r>
        <w:separator/>
      </w:r>
    </w:p>
  </w:endnote>
  <w:endnote w:type="continuationSeparator" w:id="0">
    <w:p w:rsidR="0003243E" w:rsidRDefault="0003243E"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FuturaStd-Ligh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9435B8" w:rsidRDefault="009435B8" w:rsidP="00425786">
        <w:pPr>
          <w:jc w:val="right"/>
        </w:pPr>
        <w:r w:rsidRPr="00425786">
          <w:rPr>
            <w:sz w:val="16"/>
            <w:szCs w:val="16"/>
          </w:rPr>
          <w:t xml:space="preserve">Página </w:t>
        </w:r>
        <w:r w:rsidR="00075555" w:rsidRPr="00425786">
          <w:rPr>
            <w:sz w:val="16"/>
            <w:szCs w:val="16"/>
          </w:rPr>
          <w:fldChar w:fldCharType="begin"/>
        </w:r>
        <w:r w:rsidRPr="00425786">
          <w:rPr>
            <w:sz w:val="16"/>
            <w:szCs w:val="16"/>
          </w:rPr>
          <w:instrText xml:space="preserve"> PAGE </w:instrText>
        </w:r>
        <w:r w:rsidR="00075555" w:rsidRPr="00425786">
          <w:rPr>
            <w:sz w:val="16"/>
            <w:szCs w:val="16"/>
          </w:rPr>
          <w:fldChar w:fldCharType="separate"/>
        </w:r>
        <w:r w:rsidR="00277FBA">
          <w:rPr>
            <w:noProof/>
            <w:sz w:val="16"/>
            <w:szCs w:val="16"/>
          </w:rPr>
          <w:t>1</w:t>
        </w:r>
        <w:r w:rsidR="00075555" w:rsidRPr="00425786">
          <w:rPr>
            <w:sz w:val="16"/>
            <w:szCs w:val="16"/>
          </w:rPr>
          <w:fldChar w:fldCharType="end"/>
        </w:r>
        <w:r w:rsidRPr="00425786">
          <w:rPr>
            <w:sz w:val="16"/>
            <w:szCs w:val="16"/>
          </w:rPr>
          <w:t xml:space="preserve"> de </w:t>
        </w:r>
        <w:r w:rsidR="00075555" w:rsidRPr="00425786">
          <w:rPr>
            <w:sz w:val="16"/>
            <w:szCs w:val="16"/>
          </w:rPr>
          <w:fldChar w:fldCharType="begin"/>
        </w:r>
        <w:r w:rsidRPr="00425786">
          <w:rPr>
            <w:sz w:val="16"/>
            <w:szCs w:val="16"/>
          </w:rPr>
          <w:instrText xml:space="preserve"> NUMPAGES  </w:instrText>
        </w:r>
        <w:r w:rsidR="00075555" w:rsidRPr="00425786">
          <w:rPr>
            <w:sz w:val="16"/>
            <w:szCs w:val="16"/>
          </w:rPr>
          <w:fldChar w:fldCharType="separate"/>
        </w:r>
        <w:r w:rsidR="00277FBA">
          <w:rPr>
            <w:noProof/>
            <w:sz w:val="16"/>
            <w:szCs w:val="16"/>
          </w:rPr>
          <w:t>32</w:t>
        </w:r>
        <w:r w:rsidR="00075555" w:rsidRPr="00425786">
          <w:rPr>
            <w:sz w:val="16"/>
            <w:szCs w:val="16"/>
          </w:rPr>
          <w:fldChar w:fldCharType="end"/>
        </w:r>
      </w:p>
    </w:sdtContent>
  </w:sdt>
  <w:p w:rsidR="009435B8" w:rsidRDefault="009435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3E" w:rsidRDefault="0003243E" w:rsidP="00961476">
      <w:pPr>
        <w:spacing w:after="0" w:line="240" w:lineRule="auto"/>
      </w:pPr>
      <w:r>
        <w:separator/>
      </w:r>
    </w:p>
  </w:footnote>
  <w:footnote w:type="continuationSeparator" w:id="0">
    <w:p w:rsidR="0003243E" w:rsidRDefault="0003243E"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B8" w:rsidRDefault="009435B8" w:rsidP="00C529B2">
    <w:pPr>
      <w:pStyle w:val="Cabealho"/>
      <w:jc w:val="right"/>
      <w:rPr>
        <w:rFonts w:ascii="Arial" w:hAnsi="Arial" w:cs="Arial"/>
        <w:sz w:val="16"/>
        <w:szCs w:val="16"/>
      </w:rPr>
    </w:pPr>
    <w:r>
      <w:rPr>
        <w:rFonts w:ascii="Arial" w:hAnsi="Arial" w:cs="Arial"/>
        <w:sz w:val="16"/>
        <w:szCs w:val="16"/>
      </w:rPr>
      <w:t>Folha n.º:_____</w:t>
    </w:r>
  </w:p>
  <w:p w:rsidR="009435B8" w:rsidRPr="00961476" w:rsidRDefault="009435B8" w:rsidP="00C529B2">
    <w:pPr>
      <w:pStyle w:val="Cabealho"/>
      <w:jc w:val="right"/>
      <w:rPr>
        <w:rFonts w:ascii="Times New Roman" w:eastAsia="Times New Roman" w:hAnsi="Times New Roman" w:cs="Times New Roman"/>
        <w:lang w:eastAsia="ar-SA"/>
      </w:rPr>
    </w:pPr>
    <w:r>
      <w:rPr>
        <w:rFonts w:ascii="Arial" w:hAnsi="Arial" w:cs="Arial"/>
        <w:sz w:val="16"/>
        <w:szCs w:val="16"/>
      </w:rPr>
      <w:t>Processo n.º 23069.</w:t>
    </w:r>
    <w:r w:rsidR="00277FBA">
      <w:rPr>
        <w:rFonts w:ascii="Arial" w:hAnsi="Arial" w:cs="Arial"/>
        <w:sz w:val="16"/>
        <w:szCs w:val="16"/>
      </w:rPr>
      <w:t>153750/2020-46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abealh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Cabealh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224B"/>
    <w:rsid w:val="00005AD3"/>
    <w:rsid w:val="00011B38"/>
    <w:rsid w:val="00015AEF"/>
    <w:rsid w:val="000174A1"/>
    <w:rsid w:val="00020416"/>
    <w:rsid w:val="00021916"/>
    <w:rsid w:val="00024246"/>
    <w:rsid w:val="00027B56"/>
    <w:rsid w:val="00027C09"/>
    <w:rsid w:val="00031D30"/>
    <w:rsid w:val="0003243E"/>
    <w:rsid w:val="00033307"/>
    <w:rsid w:val="0003529C"/>
    <w:rsid w:val="00035F68"/>
    <w:rsid w:val="00037D7A"/>
    <w:rsid w:val="00043B4E"/>
    <w:rsid w:val="0004525E"/>
    <w:rsid w:val="000472AF"/>
    <w:rsid w:val="00050BC3"/>
    <w:rsid w:val="00053DBD"/>
    <w:rsid w:val="00063A89"/>
    <w:rsid w:val="00065545"/>
    <w:rsid w:val="00065946"/>
    <w:rsid w:val="00067068"/>
    <w:rsid w:val="00067B6E"/>
    <w:rsid w:val="00067E8F"/>
    <w:rsid w:val="00070F94"/>
    <w:rsid w:val="000711A5"/>
    <w:rsid w:val="000742AE"/>
    <w:rsid w:val="00075555"/>
    <w:rsid w:val="000814FA"/>
    <w:rsid w:val="00082221"/>
    <w:rsid w:val="00083AAF"/>
    <w:rsid w:val="00084BB7"/>
    <w:rsid w:val="00085C50"/>
    <w:rsid w:val="000862CD"/>
    <w:rsid w:val="00091301"/>
    <w:rsid w:val="00092133"/>
    <w:rsid w:val="00094F8A"/>
    <w:rsid w:val="0009633B"/>
    <w:rsid w:val="000A3F86"/>
    <w:rsid w:val="000A506C"/>
    <w:rsid w:val="000A6FB9"/>
    <w:rsid w:val="000B07C6"/>
    <w:rsid w:val="000B2206"/>
    <w:rsid w:val="000B235E"/>
    <w:rsid w:val="000B2603"/>
    <w:rsid w:val="000B4FB1"/>
    <w:rsid w:val="000B5395"/>
    <w:rsid w:val="000B6E2D"/>
    <w:rsid w:val="000C14A2"/>
    <w:rsid w:val="000C34F5"/>
    <w:rsid w:val="000C3D6A"/>
    <w:rsid w:val="000C6623"/>
    <w:rsid w:val="000D223A"/>
    <w:rsid w:val="000D42DA"/>
    <w:rsid w:val="000D5D6B"/>
    <w:rsid w:val="000D5D9C"/>
    <w:rsid w:val="000E2B98"/>
    <w:rsid w:val="000E2ECF"/>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58E7"/>
    <w:rsid w:val="00126825"/>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63893"/>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118B"/>
    <w:rsid w:val="001A6119"/>
    <w:rsid w:val="001B252B"/>
    <w:rsid w:val="001B3B7D"/>
    <w:rsid w:val="001B4DE8"/>
    <w:rsid w:val="001B587B"/>
    <w:rsid w:val="001B6B5E"/>
    <w:rsid w:val="001B74C8"/>
    <w:rsid w:val="001C2C64"/>
    <w:rsid w:val="001C3383"/>
    <w:rsid w:val="001C630A"/>
    <w:rsid w:val="001C63C0"/>
    <w:rsid w:val="001D0353"/>
    <w:rsid w:val="001D5369"/>
    <w:rsid w:val="001D673B"/>
    <w:rsid w:val="001E0303"/>
    <w:rsid w:val="001E2C41"/>
    <w:rsid w:val="001E319C"/>
    <w:rsid w:val="001E6E06"/>
    <w:rsid w:val="001E7913"/>
    <w:rsid w:val="001F732F"/>
    <w:rsid w:val="002004A8"/>
    <w:rsid w:val="002022FA"/>
    <w:rsid w:val="00203B8F"/>
    <w:rsid w:val="00203D28"/>
    <w:rsid w:val="002067C4"/>
    <w:rsid w:val="00211DE4"/>
    <w:rsid w:val="00214B24"/>
    <w:rsid w:val="00215409"/>
    <w:rsid w:val="0022089B"/>
    <w:rsid w:val="00230EAC"/>
    <w:rsid w:val="0023621A"/>
    <w:rsid w:val="002402D7"/>
    <w:rsid w:val="00243B7B"/>
    <w:rsid w:val="0024706F"/>
    <w:rsid w:val="002470B6"/>
    <w:rsid w:val="00250215"/>
    <w:rsid w:val="00250991"/>
    <w:rsid w:val="0025237A"/>
    <w:rsid w:val="00252EA1"/>
    <w:rsid w:val="00254B1A"/>
    <w:rsid w:val="00255850"/>
    <w:rsid w:val="00256360"/>
    <w:rsid w:val="00257FA6"/>
    <w:rsid w:val="002627BE"/>
    <w:rsid w:val="00264BFF"/>
    <w:rsid w:val="0026720A"/>
    <w:rsid w:val="0027361A"/>
    <w:rsid w:val="00276AB9"/>
    <w:rsid w:val="00276B98"/>
    <w:rsid w:val="00277AD9"/>
    <w:rsid w:val="00277FBA"/>
    <w:rsid w:val="00285EE9"/>
    <w:rsid w:val="0028679F"/>
    <w:rsid w:val="00286901"/>
    <w:rsid w:val="00286DED"/>
    <w:rsid w:val="00290B5F"/>
    <w:rsid w:val="00294FBE"/>
    <w:rsid w:val="00297EE7"/>
    <w:rsid w:val="002A05B0"/>
    <w:rsid w:val="002A3A0E"/>
    <w:rsid w:val="002A6D31"/>
    <w:rsid w:val="002B531B"/>
    <w:rsid w:val="002C0FE3"/>
    <w:rsid w:val="002C29AF"/>
    <w:rsid w:val="002C523D"/>
    <w:rsid w:val="002C613E"/>
    <w:rsid w:val="002C7217"/>
    <w:rsid w:val="002D0684"/>
    <w:rsid w:val="002D3E14"/>
    <w:rsid w:val="002D599F"/>
    <w:rsid w:val="002E47E9"/>
    <w:rsid w:val="002E4A02"/>
    <w:rsid w:val="002F0C8C"/>
    <w:rsid w:val="002F1CA1"/>
    <w:rsid w:val="002F2892"/>
    <w:rsid w:val="002F643E"/>
    <w:rsid w:val="002F6D8F"/>
    <w:rsid w:val="0030219E"/>
    <w:rsid w:val="003021CA"/>
    <w:rsid w:val="00305887"/>
    <w:rsid w:val="00310B3F"/>
    <w:rsid w:val="003114C2"/>
    <w:rsid w:val="00311DFE"/>
    <w:rsid w:val="003155AD"/>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A8B"/>
    <w:rsid w:val="00387E01"/>
    <w:rsid w:val="00391989"/>
    <w:rsid w:val="0039383E"/>
    <w:rsid w:val="00396D8B"/>
    <w:rsid w:val="00397B15"/>
    <w:rsid w:val="00397C27"/>
    <w:rsid w:val="003A3685"/>
    <w:rsid w:val="003A583A"/>
    <w:rsid w:val="003A6390"/>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4735"/>
    <w:rsid w:val="003D59A5"/>
    <w:rsid w:val="003D6ADA"/>
    <w:rsid w:val="003E5A8F"/>
    <w:rsid w:val="003F2229"/>
    <w:rsid w:val="003F25E2"/>
    <w:rsid w:val="003F6DAB"/>
    <w:rsid w:val="00400E35"/>
    <w:rsid w:val="004022FC"/>
    <w:rsid w:val="004031E3"/>
    <w:rsid w:val="004033D2"/>
    <w:rsid w:val="00407851"/>
    <w:rsid w:val="004078E4"/>
    <w:rsid w:val="0041122A"/>
    <w:rsid w:val="00412F10"/>
    <w:rsid w:val="004130A3"/>
    <w:rsid w:val="00414DD9"/>
    <w:rsid w:val="00417E45"/>
    <w:rsid w:val="00420017"/>
    <w:rsid w:val="00421BE3"/>
    <w:rsid w:val="0042495F"/>
    <w:rsid w:val="00425786"/>
    <w:rsid w:val="004300C8"/>
    <w:rsid w:val="00434B80"/>
    <w:rsid w:val="00435838"/>
    <w:rsid w:val="00436AF4"/>
    <w:rsid w:val="00436C88"/>
    <w:rsid w:val="00445D7B"/>
    <w:rsid w:val="0044697A"/>
    <w:rsid w:val="00446B89"/>
    <w:rsid w:val="004475EB"/>
    <w:rsid w:val="004503CE"/>
    <w:rsid w:val="0045092D"/>
    <w:rsid w:val="004512BA"/>
    <w:rsid w:val="00454702"/>
    <w:rsid w:val="00455991"/>
    <w:rsid w:val="00457835"/>
    <w:rsid w:val="00457B32"/>
    <w:rsid w:val="004609D2"/>
    <w:rsid w:val="0047163A"/>
    <w:rsid w:val="00473167"/>
    <w:rsid w:val="004801AB"/>
    <w:rsid w:val="0048147F"/>
    <w:rsid w:val="00481D1C"/>
    <w:rsid w:val="00483DF0"/>
    <w:rsid w:val="00485587"/>
    <w:rsid w:val="004915AD"/>
    <w:rsid w:val="00491690"/>
    <w:rsid w:val="00492426"/>
    <w:rsid w:val="00493342"/>
    <w:rsid w:val="00493FBA"/>
    <w:rsid w:val="00494DFA"/>
    <w:rsid w:val="0049727D"/>
    <w:rsid w:val="004A1221"/>
    <w:rsid w:val="004A1347"/>
    <w:rsid w:val="004A251A"/>
    <w:rsid w:val="004A25B9"/>
    <w:rsid w:val="004A7508"/>
    <w:rsid w:val="004A7DEC"/>
    <w:rsid w:val="004B638C"/>
    <w:rsid w:val="004C00FF"/>
    <w:rsid w:val="004C299B"/>
    <w:rsid w:val="004C4903"/>
    <w:rsid w:val="004C7518"/>
    <w:rsid w:val="004D2375"/>
    <w:rsid w:val="004D63C8"/>
    <w:rsid w:val="004D6D65"/>
    <w:rsid w:val="004E070C"/>
    <w:rsid w:val="004E2D6F"/>
    <w:rsid w:val="004E3F48"/>
    <w:rsid w:val="004F05D0"/>
    <w:rsid w:val="004F1CA1"/>
    <w:rsid w:val="004F2285"/>
    <w:rsid w:val="004F5648"/>
    <w:rsid w:val="00500A63"/>
    <w:rsid w:val="00501A84"/>
    <w:rsid w:val="00502C93"/>
    <w:rsid w:val="00503205"/>
    <w:rsid w:val="0050448B"/>
    <w:rsid w:val="00506EB3"/>
    <w:rsid w:val="00506F92"/>
    <w:rsid w:val="005123FA"/>
    <w:rsid w:val="00512C6F"/>
    <w:rsid w:val="00520288"/>
    <w:rsid w:val="005220DD"/>
    <w:rsid w:val="005229DC"/>
    <w:rsid w:val="005251F0"/>
    <w:rsid w:val="005254DB"/>
    <w:rsid w:val="00525EAD"/>
    <w:rsid w:val="0052767F"/>
    <w:rsid w:val="00530DE1"/>
    <w:rsid w:val="005332BE"/>
    <w:rsid w:val="00533682"/>
    <w:rsid w:val="005364CA"/>
    <w:rsid w:val="005433E6"/>
    <w:rsid w:val="00545BF7"/>
    <w:rsid w:val="00547076"/>
    <w:rsid w:val="00550667"/>
    <w:rsid w:val="00551599"/>
    <w:rsid w:val="005639A2"/>
    <w:rsid w:val="00570D05"/>
    <w:rsid w:val="005713D2"/>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33BA"/>
    <w:rsid w:val="005A4FB1"/>
    <w:rsid w:val="005B1CD7"/>
    <w:rsid w:val="005C5674"/>
    <w:rsid w:val="005C6B97"/>
    <w:rsid w:val="005D367F"/>
    <w:rsid w:val="005D44AC"/>
    <w:rsid w:val="005D4B34"/>
    <w:rsid w:val="005E2043"/>
    <w:rsid w:val="005E3087"/>
    <w:rsid w:val="005E38C6"/>
    <w:rsid w:val="005E450C"/>
    <w:rsid w:val="005E4DFD"/>
    <w:rsid w:val="005E61F5"/>
    <w:rsid w:val="005F3933"/>
    <w:rsid w:val="005F44FB"/>
    <w:rsid w:val="005F4B59"/>
    <w:rsid w:val="005F6131"/>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40508"/>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493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EA0"/>
    <w:rsid w:val="006F43E7"/>
    <w:rsid w:val="006F79FE"/>
    <w:rsid w:val="00701B16"/>
    <w:rsid w:val="007054C0"/>
    <w:rsid w:val="00705FCB"/>
    <w:rsid w:val="00706627"/>
    <w:rsid w:val="00710210"/>
    <w:rsid w:val="007114C5"/>
    <w:rsid w:val="00711817"/>
    <w:rsid w:val="00713B2D"/>
    <w:rsid w:val="00714813"/>
    <w:rsid w:val="0071654B"/>
    <w:rsid w:val="00720826"/>
    <w:rsid w:val="00721852"/>
    <w:rsid w:val="00721D1D"/>
    <w:rsid w:val="00721D95"/>
    <w:rsid w:val="0072405B"/>
    <w:rsid w:val="0072476F"/>
    <w:rsid w:val="007250A9"/>
    <w:rsid w:val="00726730"/>
    <w:rsid w:val="007270C0"/>
    <w:rsid w:val="007324CB"/>
    <w:rsid w:val="00733B48"/>
    <w:rsid w:val="00734BE3"/>
    <w:rsid w:val="00735646"/>
    <w:rsid w:val="00740DBA"/>
    <w:rsid w:val="007441F5"/>
    <w:rsid w:val="00744F61"/>
    <w:rsid w:val="007460B7"/>
    <w:rsid w:val="007474FB"/>
    <w:rsid w:val="00747B1B"/>
    <w:rsid w:val="00751FEB"/>
    <w:rsid w:val="00753683"/>
    <w:rsid w:val="00753A89"/>
    <w:rsid w:val="00754BAE"/>
    <w:rsid w:val="007606E8"/>
    <w:rsid w:val="007619AA"/>
    <w:rsid w:val="00763839"/>
    <w:rsid w:val="00771175"/>
    <w:rsid w:val="007733FF"/>
    <w:rsid w:val="00775685"/>
    <w:rsid w:val="007808F7"/>
    <w:rsid w:val="007817BD"/>
    <w:rsid w:val="0078242E"/>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B1837"/>
    <w:rsid w:val="007B3569"/>
    <w:rsid w:val="007C0C0F"/>
    <w:rsid w:val="007C131F"/>
    <w:rsid w:val="007C1DD6"/>
    <w:rsid w:val="007C317A"/>
    <w:rsid w:val="007C4D4D"/>
    <w:rsid w:val="007C7877"/>
    <w:rsid w:val="007D14B7"/>
    <w:rsid w:val="007D190D"/>
    <w:rsid w:val="007E03D8"/>
    <w:rsid w:val="007E1281"/>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33A5"/>
    <w:rsid w:val="0083448E"/>
    <w:rsid w:val="008350EF"/>
    <w:rsid w:val="00842116"/>
    <w:rsid w:val="00844148"/>
    <w:rsid w:val="00845F07"/>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20D"/>
    <w:rsid w:val="0087545C"/>
    <w:rsid w:val="00877C38"/>
    <w:rsid w:val="00882454"/>
    <w:rsid w:val="00883B02"/>
    <w:rsid w:val="008845D0"/>
    <w:rsid w:val="00885724"/>
    <w:rsid w:val="00890231"/>
    <w:rsid w:val="0089088D"/>
    <w:rsid w:val="008922DB"/>
    <w:rsid w:val="00892F3A"/>
    <w:rsid w:val="00893015"/>
    <w:rsid w:val="0089363F"/>
    <w:rsid w:val="00894A59"/>
    <w:rsid w:val="00894E93"/>
    <w:rsid w:val="00895821"/>
    <w:rsid w:val="008A0F4F"/>
    <w:rsid w:val="008A10FC"/>
    <w:rsid w:val="008A3D14"/>
    <w:rsid w:val="008A4316"/>
    <w:rsid w:val="008A4317"/>
    <w:rsid w:val="008A4768"/>
    <w:rsid w:val="008A599F"/>
    <w:rsid w:val="008A7FDA"/>
    <w:rsid w:val="008B0D8B"/>
    <w:rsid w:val="008B12E0"/>
    <w:rsid w:val="008B1D3D"/>
    <w:rsid w:val="008B348B"/>
    <w:rsid w:val="008B48DE"/>
    <w:rsid w:val="008B55BE"/>
    <w:rsid w:val="008C4229"/>
    <w:rsid w:val="008C477E"/>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0BA6"/>
    <w:rsid w:val="0094358D"/>
    <w:rsid w:val="009435B8"/>
    <w:rsid w:val="009457EF"/>
    <w:rsid w:val="009522B4"/>
    <w:rsid w:val="00954466"/>
    <w:rsid w:val="0095736B"/>
    <w:rsid w:val="00957E91"/>
    <w:rsid w:val="009605AC"/>
    <w:rsid w:val="009607EB"/>
    <w:rsid w:val="00961476"/>
    <w:rsid w:val="00962228"/>
    <w:rsid w:val="0096223A"/>
    <w:rsid w:val="0096312C"/>
    <w:rsid w:val="009642B6"/>
    <w:rsid w:val="00965815"/>
    <w:rsid w:val="00971BC5"/>
    <w:rsid w:val="00974503"/>
    <w:rsid w:val="009819A3"/>
    <w:rsid w:val="00981B40"/>
    <w:rsid w:val="00982E41"/>
    <w:rsid w:val="009847E7"/>
    <w:rsid w:val="00986C0C"/>
    <w:rsid w:val="00986C12"/>
    <w:rsid w:val="00986D4E"/>
    <w:rsid w:val="00995A18"/>
    <w:rsid w:val="00997100"/>
    <w:rsid w:val="009A03EA"/>
    <w:rsid w:val="009A11B4"/>
    <w:rsid w:val="009A18DE"/>
    <w:rsid w:val="009A2F23"/>
    <w:rsid w:val="009A4479"/>
    <w:rsid w:val="009A4BDD"/>
    <w:rsid w:val="009A5A01"/>
    <w:rsid w:val="009A7B5C"/>
    <w:rsid w:val="009B1336"/>
    <w:rsid w:val="009B18AE"/>
    <w:rsid w:val="009B2700"/>
    <w:rsid w:val="009B3AD6"/>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178"/>
    <w:rsid w:val="009E5573"/>
    <w:rsid w:val="009E5E8D"/>
    <w:rsid w:val="009E7AD2"/>
    <w:rsid w:val="009F1A25"/>
    <w:rsid w:val="009F28F5"/>
    <w:rsid w:val="009F4ACC"/>
    <w:rsid w:val="009F50E8"/>
    <w:rsid w:val="00A03CD6"/>
    <w:rsid w:val="00A07EFC"/>
    <w:rsid w:val="00A10AAE"/>
    <w:rsid w:val="00A17CE0"/>
    <w:rsid w:val="00A2114B"/>
    <w:rsid w:val="00A2375D"/>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50705"/>
    <w:rsid w:val="00A51C04"/>
    <w:rsid w:val="00A54A84"/>
    <w:rsid w:val="00A55FBF"/>
    <w:rsid w:val="00A56F31"/>
    <w:rsid w:val="00A5719E"/>
    <w:rsid w:val="00A64DB2"/>
    <w:rsid w:val="00A6523F"/>
    <w:rsid w:val="00A6529D"/>
    <w:rsid w:val="00A653F8"/>
    <w:rsid w:val="00A6612B"/>
    <w:rsid w:val="00A67F01"/>
    <w:rsid w:val="00A71F70"/>
    <w:rsid w:val="00A777DA"/>
    <w:rsid w:val="00A8011C"/>
    <w:rsid w:val="00A8264B"/>
    <w:rsid w:val="00A8426A"/>
    <w:rsid w:val="00A85A24"/>
    <w:rsid w:val="00A91212"/>
    <w:rsid w:val="00A9523F"/>
    <w:rsid w:val="00A95DED"/>
    <w:rsid w:val="00A968A6"/>
    <w:rsid w:val="00A972EF"/>
    <w:rsid w:val="00AA0206"/>
    <w:rsid w:val="00AA054C"/>
    <w:rsid w:val="00AA1453"/>
    <w:rsid w:val="00AA35A8"/>
    <w:rsid w:val="00AA4243"/>
    <w:rsid w:val="00AA569A"/>
    <w:rsid w:val="00AA56C1"/>
    <w:rsid w:val="00AA5CC3"/>
    <w:rsid w:val="00AB11A6"/>
    <w:rsid w:val="00AB5539"/>
    <w:rsid w:val="00AC0C9D"/>
    <w:rsid w:val="00AC3E02"/>
    <w:rsid w:val="00AC4188"/>
    <w:rsid w:val="00AD153A"/>
    <w:rsid w:val="00AD1A0B"/>
    <w:rsid w:val="00AD2081"/>
    <w:rsid w:val="00AD3B7B"/>
    <w:rsid w:val="00AD5325"/>
    <w:rsid w:val="00AE2AE2"/>
    <w:rsid w:val="00AE352F"/>
    <w:rsid w:val="00AE3B19"/>
    <w:rsid w:val="00AF14E9"/>
    <w:rsid w:val="00AF26E7"/>
    <w:rsid w:val="00AF3F36"/>
    <w:rsid w:val="00AF4F48"/>
    <w:rsid w:val="00AF593F"/>
    <w:rsid w:val="00B11164"/>
    <w:rsid w:val="00B11657"/>
    <w:rsid w:val="00B11A9C"/>
    <w:rsid w:val="00B14BCE"/>
    <w:rsid w:val="00B1563E"/>
    <w:rsid w:val="00B157F6"/>
    <w:rsid w:val="00B1612B"/>
    <w:rsid w:val="00B164C6"/>
    <w:rsid w:val="00B208EA"/>
    <w:rsid w:val="00B21108"/>
    <w:rsid w:val="00B22269"/>
    <w:rsid w:val="00B22903"/>
    <w:rsid w:val="00B255F1"/>
    <w:rsid w:val="00B263E3"/>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597"/>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3B6F"/>
    <w:rsid w:val="00C241C7"/>
    <w:rsid w:val="00C25541"/>
    <w:rsid w:val="00C2721F"/>
    <w:rsid w:val="00C348E8"/>
    <w:rsid w:val="00C417A7"/>
    <w:rsid w:val="00C42051"/>
    <w:rsid w:val="00C42CB8"/>
    <w:rsid w:val="00C45091"/>
    <w:rsid w:val="00C506DC"/>
    <w:rsid w:val="00C52050"/>
    <w:rsid w:val="00C522D6"/>
    <w:rsid w:val="00C529B2"/>
    <w:rsid w:val="00C5700F"/>
    <w:rsid w:val="00C578EE"/>
    <w:rsid w:val="00C60E45"/>
    <w:rsid w:val="00C610B5"/>
    <w:rsid w:val="00C6361E"/>
    <w:rsid w:val="00C64E1E"/>
    <w:rsid w:val="00C655FE"/>
    <w:rsid w:val="00C71084"/>
    <w:rsid w:val="00C71448"/>
    <w:rsid w:val="00C71500"/>
    <w:rsid w:val="00C71EFE"/>
    <w:rsid w:val="00C7211F"/>
    <w:rsid w:val="00C7414F"/>
    <w:rsid w:val="00C75FA8"/>
    <w:rsid w:val="00C75FF8"/>
    <w:rsid w:val="00C770DE"/>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2A68"/>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208C0"/>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D8A"/>
    <w:rsid w:val="00D95D10"/>
    <w:rsid w:val="00D96A6F"/>
    <w:rsid w:val="00D9746F"/>
    <w:rsid w:val="00D975E5"/>
    <w:rsid w:val="00DA2344"/>
    <w:rsid w:val="00DA478D"/>
    <w:rsid w:val="00DA60FF"/>
    <w:rsid w:val="00DB0D23"/>
    <w:rsid w:val="00DB0D83"/>
    <w:rsid w:val="00DB4AB7"/>
    <w:rsid w:val="00DC3D26"/>
    <w:rsid w:val="00DC559B"/>
    <w:rsid w:val="00DC582F"/>
    <w:rsid w:val="00DD1C3D"/>
    <w:rsid w:val="00DD7AB5"/>
    <w:rsid w:val="00DE0E4E"/>
    <w:rsid w:val="00DE33D7"/>
    <w:rsid w:val="00DE3618"/>
    <w:rsid w:val="00DE3C64"/>
    <w:rsid w:val="00DE3CA3"/>
    <w:rsid w:val="00DE40AB"/>
    <w:rsid w:val="00DE4E88"/>
    <w:rsid w:val="00DE5A59"/>
    <w:rsid w:val="00DF274F"/>
    <w:rsid w:val="00DF2756"/>
    <w:rsid w:val="00DF5BAD"/>
    <w:rsid w:val="00E0345D"/>
    <w:rsid w:val="00E12066"/>
    <w:rsid w:val="00E15B5B"/>
    <w:rsid w:val="00E15FD5"/>
    <w:rsid w:val="00E224DF"/>
    <w:rsid w:val="00E26F65"/>
    <w:rsid w:val="00E30BA0"/>
    <w:rsid w:val="00E3441A"/>
    <w:rsid w:val="00E35A58"/>
    <w:rsid w:val="00E402CE"/>
    <w:rsid w:val="00E42B25"/>
    <w:rsid w:val="00E45DC5"/>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9A1"/>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16A"/>
    <w:rsid w:val="00F25A1F"/>
    <w:rsid w:val="00F25DC0"/>
    <w:rsid w:val="00F27F0E"/>
    <w:rsid w:val="00F54986"/>
    <w:rsid w:val="00F56377"/>
    <w:rsid w:val="00F57AB8"/>
    <w:rsid w:val="00F6035E"/>
    <w:rsid w:val="00F634FC"/>
    <w:rsid w:val="00F64873"/>
    <w:rsid w:val="00F6615C"/>
    <w:rsid w:val="00F721EA"/>
    <w:rsid w:val="00F74379"/>
    <w:rsid w:val="00F76157"/>
    <w:rsid w:val="00F7640E"/>
    <w:rsid w:val="00F80C25"/>
    <w:rsid w:val="00F80D4B"/>
    <w:rsid w:val="00F84598"/>
    <w:rsid w:val="00F859F3"/>
    <w:rsid w:val="00F85FEB"/>
    <w:rsid w:val="00F864DF"/>
    <w:rsid w:val="00F87FFB"/>
    <w:rsid w:val="00F92540"/>
    <w:rsid w:val="00F9341D"/>
    <w:rsid w:val="00F9343C"/>
    <w:rsid w:val="00F943E5"/>
    <w:rsid w:val="00F96257"/>
    <w:rsid w:val="00F96A06"/>
    <w:rsid w:val="00F97AAF"/>
    <w:rsid w:val="00FA1E95"/>
    <w:rsid w:val="00FA2C5B"/>
    <w:rsid w:val="00FA37F0"/>
    <w:rsid w:val="00FA6930"/>
    <w:rsid w:val="00FB0B4D"/>
    <w:rsid w:val="00FB0E3D"/>
    <w:rsid w:val="00FB1164"/>
    <w:rsid w:val="00FB12E5"/>
    <w:rsid w:val="00FB5689"/>
    <w:rsid w:val="00FB7E63"/>
    <w:rsid w:val="00FB7ECA"/>
    <w:rsid w:val="00FC0348"/>
    <w:rsid w:val="00FC05B9"/>
    <w:rsid w:val="00FC38BF"/>
    <w:rsid w:val="00FC4C7E"/>
    <w:rsid w:val="00FC4E55"/>
    <w:rsid w:val="00FC6C43"/>
    <w:rsid w:val="00FC7A8C"/>
    <w:rsid w:val="00FD028A"/>
    <w:rsid w:val="00FD5272"/>
    <w:rsid w:val="00FE66A8"/>
    <w:rsid w:val="00FE7016"/>
    <w:rsid w:val="00FE761F"/>
    <w:rsid w:val="00FF3A4D"/>
    <w:rsid w:val="00FF404D"/>
    <w:rsid w:val="00FF417E"/>
    <w:rsid w:val="00FF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862CD"/>
  </w:style>
  <w:style w:type="paragraph" w:styleId="Cabealho1">
    <w:name w:val="heading 1"/>
    <w:basedOn w:val="Normal"/>
    <w:next w:val="Normal"/>
    <w:link w:val="Cabealho1Carcte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Cabealho2">
    <w:name w:val="heading 2"/>
    <w:basedOn w:val="Normal"/>
    <w:next w:val="Normal"/>
    <w:link w:val="Cabealho2Carcte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Cabealho4">
    <w:name w:val="heading 4"/>
    <w:basedOn w:val="Normal"/>
    <w:next w:val="Normal"/>
    <w:link w:val="Cabealho4Carcte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61476"/>
  </w:style>
  <w:style w:type="paragraph" w:styleId="Rodap">
    <w:name w:val="footer"/>
    <w:basedOn w:val="Normal"/>
    <w:link w:val="RodapCarcter"/>
    <w:unhideWhenUsed/>
    <w:rsid w:val="0096147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Avanço de corpo de texto Carácte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arácte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arácte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e comentário Carácte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Cabeçalho 1 Carácter"/>
    <w:basedOn w:val="Tipodeletrapredefinidodopargrafo"/>
    <w:link w:val="Cabealho1"/>
    <w:rsid w:val="00043B4E"/>
    <w:rPr>
      <w:rFonts w:ascii="Calibri" w:hAnsi="Calibri" w:cs="Arial"/>
      <w:b/>
      <w:bCs/>
      <w:szCs w:val="20"/>
      <w:lang w:eastAsia="ar-SA"/>
    </w:rPr>
  </w:style>
  <w:style w:type="character" w:customStyle="1" w:styleId="Cabealho2Carcter">
    <w:name w:val="Cabeçalho 2 Carácte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Cabeçalho 3 Carácter"/>
    <w:basedOn w:val="Tipodeletrapredefinidodopargrafo"/>
    <w:link w:val="Cabealho3"/>
    <w:rsid w:val="00FB12E5"/>
    <w:rPr>
      <w:rFonts w:ascii="Arial" w:eastAsia="Times New Roman" w:hAnsi="Arial" w:cs="Arial"/>
      <w:b/>
      <w:bCs/>
      <w:lang w:eastAsia="ar-SA"/>
    </w:rPr>
  </w:style>
  <w:style w:type="character" w:customStyle="1" w:styleId="Cabealho4Carcter">
    <w:name w:val="Cabeçalho 4 Carácter"/>
    <w:basedOn w:val="Tipodeletrapredefinidodopargrafo"/>
    <w:link w:val="Cabealho4"/>
    <w:rsid w:val="00FB12E5"/>
    <w:rPr>
      <w:rFonts w:ascii="Arial" w:eastAsia="Times New Roman" w:hAnsi="Arial" w:cs="Arial"/>
      <w:b/>
      <w:u w:val="single"/>
      <w:lang w:eastAsia="ar-SA"/>
    </w:rPr>
  </w:style>
  <w:style w:type="character" w:customStyle="1" w:styleId="Cabealho5Carcter">
    <w:name w:val="Cabeçalho 5 Carácte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Cabeçalho 6 Carácte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Cabeçalho 7 Carácte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Cabeçalho 8 Carácte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Cabeçalho 9 Carácte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arácte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arcte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arcter">
    <w:name w:val="Título Carácte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arcter"/>
    <w:qFormat/>
    <w:rsid w:val="00FB12E5"/>
    <w:pPr>
      <w:jc w:val="center"/>
    </w:pPr>
    <w:rPr>
      <w:i/>
      <w:iCs/>
    </w:rPr>
  </w:style>
  <w:style w:type="character" w:customStyle="1" w:styleId="SubttuloCarcter">
    <w:name w:val="Subtítulo Carácte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arcter">
    <w:name w:val="Citação Carácter"/>
    <w:basedOn w:val="Tipodeletrapredefinidodopargraf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C529B2"/>
    <w:pPr>
      <w:spacing w:after="0" w:line="240" w:lineRule="auto"/>
    </w:pPr>
    <w:rPr>
      <w:rFonts w:ascii="Times New Roman" w:eastAsia="Times New Roman" w:hAnsi="Times New Roman" w:cs="Times New Roman"/>
      <w:sz w:val="20"/>
      <w:szCs w:val="20"/>
    </w:rPr>
  </w:style>
  <w:style w:type="paragraph" w:styleId="SemEspaamento">
    <w:name w:val="No Spacing"/>
    <w:link w:val="SemEspaamentoCarcter"/>
    <w:uiPriority w:val="1"/>
    <w:qFormat/>
    <w:rsid w:val="00C529B2"/>
    <w:pPr>
      <w:spacing w:after="0" w:line="240" w:lineRule="auto"/>
    </w:pPr>
    <w:rPr>
      <w:lang w:eastAsia="en-US"/>
    </w:rPr>
  </w:style>
  <w:style w:type="character" w:customStyle="1" w:styleId="SemEspaamentoCarcter">
    <w:name w:val="Sem Espaçamento Carácter"/>
    <w:basedOn w:val="Tipodeletrapredefinidodopargrafo"/>
    <w:link w:val="SemEspaamento"/>
    <w:uiPriority w:val="1"/>
    <w:rsid w:val="00C529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Cabealho2">
    <w:name w:val="heading 2"/>
    <w:basedOn w:val="Normal"/>
    <w:next w:val="Normal"/>
    <w:link w:val="Cabealho2Carcte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Cabealho4">
    <w:name w:val="heading 4"/>
    <w:basedOn w:val="Normal"/>
    <w:next w:val="Normal"/>
    <w:link w:val="Cabealho4Carcte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har"/>
    <w:basedOn w:val="Tipodeletrapredefinidodopargrafo"/>
    <w:link w:val="Cabealho"/>
    <w:uiPriority w:val="99"/>
    <w:rsid w:val="00961476"/>
  </w:style>
  <w:style w:type="paragraph" w:styleId="Rodap">
    <w:name w:val="footer"/>
    <w:basedOn w:val="Normal"/>
    <w:link w:val="RodapCarcter"/>
    <w:unhideWhenUsed/>
    <w:rsid w:val="00961476"/>
    <w:pPr>
      <w:tabs>
        <w:tab w:val="center" w:pos="4252"/>
        <w:tab w:val="right" w:pos="8504"/>
      </w:tabs>
      <w:spacing w:after="0" w:line="240" w:lineRule="auto"/>
    </w:pPr>
  </w:style>
  <w:style w:type="character" w:customStyle="1" w:styleId="RodapCarcter">
    <w:name w:val="Rodapé Cha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ha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Recuo de corpo de texto Cha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ha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ha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ha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o comentário Cha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lang w:val="x-none"/>
    </w:rPr>
  </w:style>
  <w:style w:type="table" w:styleId="GrelhaMdia2-Cor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Título 1 Char"/>
    <w:basedOn w:val="Tipodeletrapredefinidodopargrafo"/>
    <w:link w:val="Cabealho1"/>
    <w:rsid w:val="00043B4E"/>
    <w:rPr>
      <w:rFonts w:ascii="Calibri" w:hAnsi="Calibri" w:cs="Arial"/>
      <w:b/>
      <w:bCs/>
      <w:szCs w:val="20"/>
      <w:lang w:eastAsia="ar-SA"/>
    </w:rPr>
  </w:style>
  <w:style w:type="character" w:customStyle="1" w:styleId="Cabealho2Carcter">
    <w:name w:val="Título 2 Cha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Título 3 Char"/>
    <w:basedOn w:val="Tipodeletrapredefinidodopargrafo"/>
    <w:link w:val="Cabealho3"/>
    <w:rsid w:val="00FB12E5"/>
    <w:rPr>
      <w:rFonts w:ascii="Arial" w:eastAsia="Times New Roman" w:hAnsi="Arial" w:cs="Arial"/>
      <w:b/>
      <w:bCs/>
      <w:lang w:eastAsia="ar-SA"/>
    </w:rPr>
  </w:style>
  <w:style w:type="character" w:customStyle="1" w:styleId="Cabealho4Carcter">
    <w:name w:val="Título 4 Char"/>
    <w:basedOn w:val="Tipodeletrapredefinidodopargrafo"/>
    <w:link w:val="Cabealho4"/>
    <w:rsid w:val="00FB12E5"/>
    <w:rPr>
      <w:rFonts w:ascii="Arial" w:eastAsia="Times New Roman" w:hAnsi="Arial" w:cs="Arial"/>
      <w:b/>
      <w:u w:val="single"/>
      <w:lang w:eastAsia="ar-SA"/>
    </w:rPr>
  </w:style>
  <w:style w:type="character" w:customStyle="1" w:styleId="Cabealho5Carcter">
    <w:name w:val="Título 5 Cha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Título 6 Cha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Título 7 Cha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Título 8 Cha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Título 9 Cha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ha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arcte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arcter">
    <w:name w:val="Título Cha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arcter"/>
    <w:qFormat/>
    <w:rsid w:val="00FB12E5"/>
    <w:pPr>
      <w:jc w:val="center"/>
    </w:pPr>
    <w:rPr>
      <w:i/>
      <w:iCs/>
    </w:rPr>
  </w:style>
  <w:style w:type="character" w:customStyle="1" w:styleId="SubttuloCarcter">
    <w:name w:val="Subtítulo Cha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ha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arcter">
    <w:name w:val="Citação Char"/>
    <w:basedOn w:val="Tipodeletrapredefinidodopargraf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CF7A94CDE643E5A64DF40406D082BA"/>
        <w:category>
          <w:name w:val="Geral"/>
          <w:gallery w:val="placeholder"/>
        </w:category>
        <w:types>
          <w:type w:val="bbPlcHdr"/>
        </w:types>
        <w:behaviors>
          <w:behavior w:val="content"/>
        </w:behaviors>
        <w:guid w:val="{E4FA4686-1E25-4357-ACB8-8E6077FF0A21}"/>
      </w:docPartPr>
      <w:docPartBody>
        <w:p w:rsidR="000F0815" w:rsidRDefault="000F0815" w:rsidP="000F0815">
          <w:pPr>
            <w:pStyle w:val="B5CF7A94CDE643E5A64DF40406D082BA"/>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FuturaStd-Light">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0F0815"/>
    <w:rsid w:val="000F0815"/>
    <w:rsid w:val="00292D5C"/>
    <w:rsid w:val="003A6BFB"/>
    <w:rsid w:val="008B24A5"/>
    <w:rsid w:val="00CF2F41"/>
    <w:rsid w:val="00E20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5CF7A94CDE643E5A64DF40406D082BA">
    <w:name w:val="B5CF7A94CDE643E5A64DF40406D082BA"/>
    <w:rsid w:val="000F08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Execução de Obra, com desenvolvimento de Projeto Executivo de Arquitetura, Instalações de Água, Esgoto, Águas Pluviais e Instalações de Gás, para reforma do Galpão da Faculdade de Farmácia da Universidade Federal Fluminense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FB8A8-D21A-4CBC-8480-CC6C257F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14322</Words>
  <Characters>77342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91482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Proad</cp:lastModifiedBy>
  <cp:revision>13</cp:revision>
  <cp:lastPrinted>2020-05-11T16:58:00Z</cp:lastPrinted>
  <dcterms:created xsi:type="dcterms:W3CDTF">2020-04-28T16:12:00Z</dcterms:created>
  <dcterms:modified xsi:type="dcterms:W3CDTF">2020-05-11T16:58:00Z</dcterms:modified>
</cp:coreProperties>
</file>