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811DD3" w:rsidRDefault="00317E71" w:rsidP="00FC4707">
      <w:pPr>
        <w:pStyle w:val="Heading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46589D9" w:rsidR="00811DD3" w:rsidRPr="00FC4707" w:rsidRDefault="00811DD3" w:rsidP="00FC4707">
      <w:pPr>
        <w:pStyle w:val="Title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5D29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itle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itle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itle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647599E6" w:rsidR="00FC4707" w:rsidRPr="00FC4707" w:rsidRDefault="00FC4707" w:rsidP="00FC4707">
      <w:pPr>
        <w:pStyle w:val="Title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</w:t>
      </w:r>
      <w:r w:rsidR="00705209">
        <w:rPr>
          <w:rFonts w:asciiTheme="minorHAnsi" w:hAnsiTheme="minorHAnsi" w:cstheme="minorHAnsi"/>
          <w:sz w:val="22"/>
          <w:szCs w:val="22"/>
        </w:rPr>
        <w:t>Telefone (DDD)............................</w:t>
      </w:r>
      <w:r w:rsidRPr="00FC4707">
        <w:rPr>
          <w:rFonts w:asciiTheme="minorHAnsi" w:hAnsiTheme="minorHAnsi" w:cstheme="minorHAnsi"/>
          <w:sz w:val="22"/>
          <w:szCs w:val="22"/>
        </w:rPr>
        <w:t xml:space="preserve">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itle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itle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C4707">
        <w:rPr>
          <w:rFonts w:asciiTheme="minorHAnsi" w:hAnsiTheme="minorHAnsi" w:cstheme="minorHAnsi"/>
          <w:sz w:val="22"/>
          <w:szCs w:val="22"/>
        </w:rPr>
        <w:t>Niterói, __ de _______ de 2023.</w:t>
      </w:r>
    </w:p>
    <w:p w14:paraId="72C4C09F" w14:textId="0D692339" w:rsidR="00FC4707" w:rsidRPr="00FC4707" w:rsidRDefault="00FC4707" w:rsidP="00FC4707">
      <w:pPr>
        <w:pStyle w:val="Title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...(nome da empresa)...</w:t>
      </w:r>
    </w:p>
    <w:p w14:paraId="01CBFAE7" w14:textId="5E9C0423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...(nome do representante legal – confirmar poderes)...</w:t>
      </w:r>
    </w:p>
    <w:p w14:paraId="61BA24E4" w14:textId="77777777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...(qualidade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itle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...(nome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5F20" w14:textId="77777777" w:rsidR="00D13BB0" w:rsidRDefault="00D13BB0" w:rsidP="00195787">
      <w:r>
        <w:separator/>
      </w:r>
    </w:p>
  </w:endnote>
  <w:endnote w:type="continuationSeparator" w:id="0">
    <w:p w14:paraId="3F444398" w14:textId="77777777" w:rsidR="00D13BB0" w:rsidRDefault="00D13BB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582F934" w:rsidR="00317E71" w:rsidRPr="007D1C2C" w:rsidRDefault="008F6D74" w:rsidP="00BB598F">
    <w:pPr>
      <w:pStyle w:val="Footer"/>
      <w:jc w:val="center"/>
      <w:rPr>
        <w:i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 w:rsidR="00172BB6">
      <w:rPr>
        <w:noProof/>
        <w:sz w:val="12"/>
        <w:szCs w:val="12"/>
      </w:rPr>
      <w:t>10. Anexo VI - PE 61-2023 - Modelo de Termo de Preposto</w:t>
    </w:r>
    <w:r>
      <w:rPr>
        <w:sz w:val="12"/>
        <w:szCs w:val="12"/>
      </w:rPr>
      <w:fldChar w:fldCharType="end"/>
    </w:r>
    <w:r w:rsidR="006E762E">
      <w:rPr>
        <w:sz w:val="12"/>
        <w:szCs w:val="12"/>
      </w:rPr>
      <w:tab/>
    </w:r>
    <w:r w:rsidR="006E762E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172BB6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172BB6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A4B55" w14:textId="77777777" w:rsidR="00D13BB0" w:rsidRDefault="00D13BB0" w:rsidP="00195787">
      <w:r>
        <w:separator/>
      </w:r>
    </w:p>
  </w:footnote>
  <w:footnote w:type="continuationSeparator" w:id="0">
    <w:p w14:paraId="2A249CF1" w14:textId="77777777" w:rsidR="00D13BB0" w:rsidRDefault="00D13BB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7276" w14:textId="402047A7" w:rsidR="00FC4707" w:rsidRDefault="00D13BB0">
    <w:pPr>
      <w:pStyle w:val="Header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2050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40734C74" w:rsidR="00317E71" w:rsidRDefault="00D13BB0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2051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F85C5" w14:textId="3DEB6F83" w:rsidR="00FC4707" w:rsidRDefault="00D13BB0">
    <w:pPr>
      <w:pStyle w:val="Header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2049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72BB6"/>
    <w:rsid w:val="001807AD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716B"/>
    <w:rsid w:val="00266078"/>
    <w:rsid w:val="00275798"/>
    <w:rsid w:val="0027641D"/>
    <w:rsid w:val="00291BDA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7BB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1DF9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29C9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05209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8F6D74"/>
    <w:rsid w:val="0090037C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67FF0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2C12"/>
    <w:rsid w:val="00BC4F69"/>
    <w:rsid w:val="00BD646E"/>
    <w:rsid w:val="00BE2F47"/>
    <w:rsid w:val="00BE53BB"/>
    <w:rsid w:val="00BE591B"/>
    <w:rsid w:val="00BF0117"/>
    <w:rsid w:val="00C01D97"/>
    <w:rsid w:val="00C0241D"/>
    <w:rsid w:val="00C069F8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C62F2"/>
    <w:rsid w:val="00CD2701"/>
    <w:rsid w:val="00CE00C9"/>
    <w:rsid w:val="00CE1A91"/>
    <w:rsid w:val="00CE4C58"/>
    <w:rsid w:val="00CE6F3D"/>
    <w:rsid w:val="00CE7B83"/>
    <w:rsid w:val="00D03194"/>
    <w:rsid w:val="00D115D3"/>
    <w:rsid w:val="00D11FB6"/>
    <w:rsid w:val="00D13BB0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C5652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link w:val="Title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E9E4-AA5B-40EB-8F24-68396C29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8</cp:revision>
  <cp:lastPrinted>2023-07-18T18:00:00Z</cp:lastPrinted>
  <dcterms:created xsi:type="dcterms:W3CDTF">2023-06-25T00:29:00Z</dcterms:created>
  <dcterms:modified xsi:type="dcterms:W3CDTF">2023-07-18T18:00:00Z</dcterms:modified>
  <dc:language>pt-BR</dc:language>
</cp:coreProperties>
</file>