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4BFD6" w14:textId="1BF3A327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AC62F1">
        <w:rPr>
          <w:rFonts w:asciiTheme="minorHAnsi" w:hAnsiTheme="minorHAnsi" w:cstheme="minorHAnsi"/>
          <w:b/>
          <w:sz w:val="24"/>
        </w:rPr>
        <w:t>53</w:t>
      </w:r>
      <w:bookmarkStart w:id="0" w:name="_GoBack"/>
      <w:bookmarkEnd w:id="0"/>
      <w:r w:rsidR="003379C7">
        <w:rPr>
          <w:rFonts w:asciiTheme="minorHAnsi" w:hAnsiTheme="minorHAnsi" w:cstheme="minorHAnsi"/>
          <w:b/>
          <w:sz w:val="24"/>
        </w:rPr>
        <w:t>/2023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5A1C57A5" w14:textId="113EE358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114689">
        <w:rPr>
          <w:rFonts w:asciiTheme="minorHAnsi" w:hAnsiTheme="minorHAnsi" w:cstheme="minorHAnsi"/>
          <w:b/>
        </w:rPr>
        <w:t>53</w:t>
      </w:r>
      <w:r w:rsidR="003379C7">
        <w:rPr>
          <w:rFonts w:asciiTheme="minorHAnsi" w:hAnsiTheme="minorHAnsi" w:cstheme="minorHAnsi"/>
          <w:b/>
        </w:rPr>
        <w:t>/2023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</w:t>
      </w:r>
      <w:r w:rsidRPr="004D3576">
        <w:rPr>
          <w:rFonts w:asciiTheme="minorHAnsi" w:hAnsiTheme="minorHAnsi" w:cstheme="minorHAnsi"/>
          <w:sz w:val="24"/>
        </w:rPr>
        <w:lastRenderedPageBreak/>
        <w:t>Instrução 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BodyText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BodyText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82A48" w14:textId="77777777" w:rsidR="00790063" w:rsidRDefault="00790063" w:rsidP="00195787">
      <w:r>
        <w:separator/>
      </w:r>
    </w:p>
  </w:endnote>
  <w:endnote w:type="continuationSeparator" w:id="0">
    <w:p w14:paraId="6A50D096" w14:textId="77777777" w:rsidR="00790063" w:rsidRDefault="00790063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CB4D" w14:textId="77777777" w:rsidR="00317E71" w:rsidRDefault="00317E7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Footer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DE012B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DE012B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68340" w14:textId="77777777" w:rsidR="00790063" w:rsidRDefault="00790063" w:rsidP="00195787">
      <w:r>
        <w:separator/>
      </w:r>
    </w:p>
  </w:footnote>
  <w:footnote w:type="continuationSeparator" w:id="0">
    <w:p w14:paraId="4CDD6E13" w14:textId="77777777" w:rsidR="00790063" w:rsidRDefault="00790063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2D8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3C0DF694" w:rsidR="00317E71" w:rsidRPr="00325FA0" w:rsidRDefault="00317E71" w:rsidP="007D1562">
    <w:pPr>
      <w:pStyle w:val="Header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114689" w:rsidRPr="00114689">
      <w:rPr>
        <w:rFonts w:ascii="Verdana" w:hAnsi="Verdana"/>
        <w:i/>
        <w:iCs/>
        <w:sz w:val="16"/>
        <w:szCs w:val="16"/>
      </w:rPr>
      <w:t>23069.192278/2022-29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0A7E"/>
    <w:rsid w:val="000A5C63"/>
    <w:rsid w:val="000B5CD5"/>
    <w:rsid w:val="000D13E3"/>
    <w:rsid w:val="000D1838"/>
    <w:rsid w:val="000D62E0"/>
    <w:rsid w:val="000E0BB9"/>
    <w:rsid w:val="000F0145"/>
    <w:rsid w:val="0010119F"/>
    <w:rsid w:val="00114689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27957"/>
    <w:rsid w:val="00230969"/>
    <w:rsid w:val="00230E72"/>
    <w:rsid w:val="002318EE"/>
    <w:rsid w:val="00242E92"/>
    <w:rsid w:val="002444B6"/>
    <w:rsid w:val="002509FF"/>
    <w:rsid w:val="00252014"/>
    <w:rsid w:val="00252EE9"/>
    <w:rsid w:val="0025380C"/>
    <w:rsid w:val="00254F46"/>
    <w:rsid w:val="002556E5"/>
    <w:rsid w:val="00261849"/>
    <w:rsid w:val="00266078"/>
    <w:rsid w:val="00275798"/>
    <w:rsid w:val="0027641D"/>
    <w:rsid w:val="00287188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379C7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A4C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02969"/>
    <w:rsid w:val="00513C95"/>
    <w:rsid w:val="005156AC"/>
    <w:rsid w:val="005262A8"/>
    <w:rsid w:val="0053014E"/>
    <w:rsid w:val="00561155"/>
    <w:rsid w:val="005807EC"/>
    <w:rsid w:val="005853CE"/>
    <w:rsid w:val="005A0B33"/>
    <w:rsid w:val="005B2A46"/>
    <w:rsid w:val="005B345F"/>
    <w:rsid w:val="005B3CB4"/>
    <w:rsid w:val="005C41B6"/>
    <w:rsid w:val="005D0708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0063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0310"/>
    <w:rsid w:val="008540D8"/>
    <w:rsid w:val="008566DD"/>
    <w:rsid w:val="00892576"/>
    <w:rsid w:val="00893A39"/>
    <w:rsid w:val="00897A27"/>
    <w:rsid w:val="008C23FF"/>
    <w:rsid w:val="008C54E4"/>
    <w:rsid w:val="008C6744"/>
    <w:rsid w:val="008F1354"/>
    <w:rsid w:val="008F3BD8"/>
    <w:rsid w:val="0090037C"/>
    <w:rsid w:val="00912689"/>
    <w:rsid w:val="0091554F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648E2"/>
    <w:rsid w:val="00A738FA"/>
    <w:rsid w:val="00A84E34"/>
    <w:rsid w:val="00A85110"/>
    <w:rsid w:val="00A87093"/>
    <w:rsid w:val="00A93E08"/>
    <w:rsid w:val="00A942C3"/>
    <w:rsid w:val="00A96F2E"/>
    <w:rsid w:val="00AB336E"/>
    <w:rsid w:val="00AB41B5"/>
    <w:rsid w:val="00AC3B53"/>
    <w:rsid w:val="00AC62F1"/>
    <w:rsid w:val="00AD321A"/>
    <w:rsid w:val="00AD3225"/>
    <w:rsid w:val="00AE0675"/>
    <w:rsid w:val="00AE0A71"/>
    <w:rsid w:val="00AF32BC"/>
    <w:rsid w:val="00AF3581"/>
    <w:rsid w:val="00AF781E"/>
    <w:rsid w:val="00AF7DA7"/>
    <w:rsid w:val="00B071ED"/>
    <w:rsid w:val="00B1609A"/>
    <w:rsid w:val="00B36DC8"/>
    <w:rsid w:val="00B42F3E"/>
    <w:rsid w:val="00B525B8"/>
    <w:rsid w:val="00B54C7E"/>
    <w:rsid w:val="00B66F19"/>
    <w:rsid w:val="00B67441"/>
    <w:rsid w:val="00B72EE9"/>
    <w:rsid w:val="00B82EC1"/>
    <w:rsid w:val="00B85C8F"/>
    <w:rsid w:val="00B946BF"/>
    <w:rsid w:val="00B94C1B"/>
    <w:rsid w:val="00B9643D"/>
    <w:rsid w:val="00BA5BCA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1A9C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18B1"/>
    <w:rsid w:val="00DB435A"/>
    <w:rsid w:val="00DB6F67"/>
    <w:rsid w:val="00DC6924"/>
    <w:rsid w:val="00DE012B"/>
    <w:rsid w:val="00DE596B"/>
    <w:rsid w:val="00DE7C2C"/>
    <w:rsid w:val="00DF5E89"/>
    <w:rsid w:val="00E00FB5"/>
    <w:rsid w:val="00E03B99"/>
    <w:rsid w:val="00E1163C"/>
    <w:rsid w:val="00E23909"/>
    <w:rsid w:val="00E44B0C"/>
    <w:rsid w:val="00E52524"/>
    <w:rsid w:val="00E578A6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36BD7"/>
    <w:rsid w:val="00F43482"/>
    <w:rsid w:val="00F4673F"/>
    <w:rsid w:val="00F559A1"/>
    <w:rsid w:val="00F6478A"/>
    <w:rsid w:val="00F672BD"/>
    <w:rsid w:val="00F713B3"/>
    <w:rsid w:val="00F74382"/>
    <w:rsid w:val="00F7797B"/>
    <w:rsid w:val="00F807DF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D31D3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7402CE46-85FC-4D12-800E-408828E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610FF-08B8-4154-BA11-93B9A213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João Aranha</cp:lastModifiedBy>
  <cp:revision>25</cp:revision>
  <cp:lastPrinted>2023-06-26T18:35:00Z</cp:lastPrinted>
  <dcterms:created xsi:type="dcterms:W3CDTF">2022-11-16T18:13:00Z</dcterms:created>
  <dcterms:modified xsi:type="dcterms:W3CDTF">2023-06-26T18:35:00Z</dcterms:modified>
  <dc:language>pt-BR</dc:language>
</cp:coreProperties>
</file>