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5A89B" w14:textId="313BA876" w:rsidR="006E4496" w:rsidRPr="00811DD3" w:rsidRDefault="00317E71" w:rsidP="00FC4707">
      <w:pPr>
        <w:pStyle w:val="Ttulo1"/>
        <w:spacing w:before="0"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29BEDFB2" wp14:editId="5395B488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11DD3">
        <w:rPr>
          <w:rFonts w:asciiTheme="minorHAnsi" w:hAnsiTheme="minorHAnsi" w:cstheme="minorHAnsi"/>
          <w:sz w:val="22"/>
          <w:szCs w:val="22"/>
        </w:rPr>
        <w:tab/>
      </w:r>
    </w:p>
    <w:p w14:paraId="72D20E5C" w14:textId="77777777" w:rsidR="006E4496" w:rsidRPr="00811DD3" w:rsidRDefault="006E4496" w:rsidP="00FC4707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11DD3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7F7DC745" w14:textId="77777777" w:rsidR="006E4496" w:rsidRPr="00811DD3" w:rsidRDefault="006E4496" w:rsidP="00FC4707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11DD3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175298FB" w14:textId="77777777" w:rsidR="006E4496" w:rsidRPr="00811DD3" w:rsidRDefault="00E23909" w:rsidP="00FC470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11DD3"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14:paraId="3A650E74" w14:textId="51E853ED" w:rsidR="00811DD3" w:rsidRPr="00811DD3" w:rsidRDefault="00811DD3" w:rsidP="00FC4707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882108B" w14:textId="7B9BBE21" w:rsidR="00811DD3" w:rsidRPr="00FC4707" w:rsidRDefault="00811DD3" w:rsidP="00FC4707">
      <w:pPr>
        <w:pStyle w:val="Ttulo"/>
        <w:spacing w:before="0"/>
        <w:ind w:right="-109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FC4707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ANEXO </w:t>
      </w:r>
      <w:r w:rsidR="00E47EFC">
        <w:rPr>
          <w:rFonts w:asciiTheme="minorHAnsi" w:hAnsiTheme="minorHAnsi" w:cstheme="minorHAnsi"/>
          <w:b/>
          <w:bCs/>
          <w:color w:val="FF0000"/>
          <w:sz w:val="22"/>
          <w:szCs w:val="22"/>
        </w:rPr>
        <w:t>V</w:t>
      </w:r>
      <w:r w:rsidRPr="00FC4707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FC4707" w:rsidRPr="00FC4707">
        <w:rPr>
          <w:rFonts w:asciiTheme="minorHAnsi" w:hAnsiTheme="minorHAnsi" w:cstheme="minorHAnsi"/>
          <w:b/>
          <w:bCs/>
          <w:color w:val="FF0000"/>
          <w:sz w:val="22"/>
          <w:szCs w:val="22"/>
        </w:rPr>
        <w:t>–</w:t>
      </w:r>
      <w:r w:rsidRPr="00FC4707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FC4707" w:rsidRPr="00FC4707">
        <w:rPr>
          <w:rFonts w:asciiTheme="minorHAnsi" w:hAnsiTheme="minorHAnsi" w:cstheme="minorHAnsi"/>
          <w:b/>
          <w:bCs/>
          <w:color w:val="FF0000"/>
          <w:sz w:val="22"/>
          <w:szCs w:val="22"/>
        </w:rPr>
        <w:t>Modelo de Termo de Nomeação de Preposto</w:t>
      </w:r>
    </w:p>
    <w:p w14:paraId="30C1A42D" w14:textId="77777777" w:rsidR="00811DD3" w:rsidRPr="00811DD3" w:rsidRDefault="00811DD3" w:rsidP="00FC4707">
      <w:pPr>
        <w:rPr>
          <w:rFonts w:asciiTheme="minorHAnsi" w:hAnsiTheme="minorHAnsi" w:cstheme="minorHAnsi"/>
          <w:sz w:val="22"/>
          <w:szCs w:val="22"/>
        </w:rPr>
      </w:pPr>
    </w:p>
    <w:p w14:paraId="220C9D82" w14:textId="77777777" w:rsidR="00FC4707" w:rsidRPr="00FC4707" w:rsidRDefault="00FC4707" w:rsidP="00FC4707">
      <w:pPr>
        <w:pStyle w:val="Ttulo"/>
        <w:spacing w:before="0" w:line="360" w:lineRule="auto"/>
        <w:ind w:right="-109"/>
        <w:jc w:val="both"/>
        <w:rPr>
          <w:rFonts w:asciiTheme="minorHAnsi" w:hAnsiTheme="minorHAnsi" w:cstheme="minorHAnsi"/>
          <w:sz w:val="22"/>
          <w:szCs w:val="22"/>
        </w:rPr>
      </w:pPr>
      <w:r w:rsidRPr="00FC4707">
        <w:rPr>
          <w:rFonts w:asciiTheme="minorHAnsi" w:hAnsiTheme="minorHAnsi" w:cstheme="minorHAnsi"/>
          <w:sz w:val="22"/>
          <w:szCs w:val="22"/>
        </w:rPr>
        <w:t xml:space="preserve">Contrato nº______________ </w:t>
      </w:r>
    </w:p>
    <w:p w14:paraId="6D48B15E" w14:textId="77777777" w:rsidR="00FC4707" w:rsidRPr="00FC4707" w:rsidRDefault="00FC4707" w:rsidP="00FC4707">
      <w:pPr>
        <w:pStyle w:val="Ttulo"/>
        <w:spacing w:before="0" w:line="360" w:lineRule="auto"/>
        <w:ind w:right="-109"/>
        <w:jc w:val="both"/>
        <w:rPr>
          <w:rFonts w:asciiTheme="minorHAnsi" w:hAnsiTheme="minorHAnsi" w:cstheme="minorHAnsi"/>
          <w:sz w:val="22"/>
          <w:szCs w:val="22"/>
        </w:rPr>
      </w:pPr>
      <w:r w:rsidRPr="00FC4707">
        <w:rPr>
          <w:rFonts w:asciiTheme="minorHAnsi" w:hAnsiTheme="minorHAnsi" w:cstheme="minorHAnsi"/>
          <w:sz w:val="22"/>
          <w:szCs w:val="22"/>
        </w:rPr>
        <w:t xml:space="preserve">Objeto:__________________ </w:t>
      </w:r>
    </w:p>
    <w:p w14:paraId="7FD012A1" w14:textId="77777777" w:rsidR="00FC4707" w:rsidRPr="00FC4707" w:rsidRDefault="00FC4707" w:rsidP="00FC4707">
      <w:pPr>
        <w:pStyle w:val="Ttulo"/>
        <w:spacing w:before="0" w:line="360" w:lineRule="auto"/>
        <w:ind w:right="-109"/>
        <w:jc w:val="both"/>
        <w:rPr>
          <w:rFonts w:asciiTheme="minorHAnsi" w:hAnsiTheme="minorHAnsi" w:cstheme="minorHAnsi"/>
          <w:sz w:val="22"/>
          <w:szCs w:val="22"/>
        </w:rPr>
      </w:pPr>
    </w:p>
    <w:p w14:paraId="54BBB091" w14:textId="77777777" w:rsidR="00FC4707" w:rsidRPr="00FC4707" w:rsidRDefault="00FC4707" w:rsidP="00FC4707">
      <w:pPr>
        <w:pStyle w:val="Ttulo"/>
        <w:spacing w:before="0" w:line="360" w:lineRule="auto"/>
        <w:ind w:right="-109"/>
        <w:jc w:val="both"/>
        <w:rPr>
          <w:rFonts w:asciiTheme="minorHAnsi" w:hAnsiTheme="minorHAnsi" w:cstheme="minorHAnsi"/>
          <w:sz w:val="22"/>
          <w:szCs w:val="22"/>
        </w:rPr>
      </w:pPr>
      <w:r w:rsidRPr="00FC4707">
        <w:rPr>
          <w:rFonts w:asciiTheme="minorHAnsi" w:hAnsiTheme="minorHAnsi" w:cstheme="minorHAnsi"/>
          <w:sz w:val="22"/>
          <w:szCs w:val="22"/>
        </w:rPr>
        <w:t xml:space="preserve">Por meio deste instrumento, a ...(nome da empresa) ... nomeia e constitui seu(sua) preposto(a) o(a) Sr.(a) ...(nome do preposto)..., carteira de identidade nº........., expedida pela ..........,inscrito(a) no Cadastro de Pessoas Físicas (CPF) sob o nº ................................, com endereço na................................................, para exercer a representação legal junto à Universidade Federal Fluminense, com poderes para receber ofícios, representar a contratada em reuniões e assinar respectivas atas - obrigando a contratada nos termos nela constantes, receber solicitações e orientações para o cumprimento do contrato, notificações de descumprimento, de aplicação de penalidades, de rescisão, de convocação ou tomada de providências para ajustes e aditivos contratuais, e todas as demais que imponham ou não abertura de processo administrativo ou prazo para a contratada responder ou tomar providências, e para representá-la em todos os demais atos que se relacionem à finalidade específica desta nomeação, que é a condução do contrato acima identificado. </w:t>
      </w:r>
    </w:p>
    <w:p w14:paraId="52C08B40" w14:textId="77777777" w:rsidR="00FC4707" w:rsidRDefault="00FC4707" w:rsidP="00FC4707">
      <w:pPr>
        <w:pStyle w:val="Ttulo"/>
        <w:spacing w:before="0" w:line="360" w:lineRule="auto"/>
        <w:ind w:right="-109"/>
        <w:jc w:val="center"/>
        <w:rPr>
          <w:rFonts w:asciiTheme="minorHAnsi" w:hAnsiTheme="minorHAnsi" w:cstheme="minorHAnsi"/>
          <w:sz w:val="22"/>
          <w:szCs w:val="22"/>
        </w:rPr>
      </w:pPr>
    </w:p>
    <w:p w14:paraId="3521C2D3" w14:textId="7DEB9BAF" w:rsidR="00FC4707" w:rsidRPr="00FC4707" w:rsidRDefault="00FC4707" w:rsidP="00FC4707">
      <w:pPr>
        <w:pStyle w:val="Ttulo"/>
        <w:spacing w:before="0" w:line="360" w:lineRule="auto"/>
        <w:ind w:right="-109"/>
        <w:jc w:val="right"/>
        <w:rPr>
          <w:rFonts w:asciiTheme="minorHAnsi" w:hAnsiTheme="minorHAnsi" w:cstheme="minorHAnsi"/>
          <w:sz w:val="22"/>
          <w:szCs w:val="22"/>
        </w:rPr>
      </w:pPr>
      <w:r w:rsidRPr="00FC4707">
        <w:rPr>
          <w:rFonts w:asciiTheme="minorHAnsi" w:hAnsiTheme="minorHAnsi" w:cstheme="minorHAnsi"/>
          <w:sz w:val="22"/>
          <w:szCs w:val="22"/>
        </w:rPr>
        <w:t xml:space="preserve">Niterói, __ de _______ </w:t>
      </w:r>
      <w:proofErr w:type="spellStart"/>
      <w:r w:rsidRPr="00FC4707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Pr="00FC4707">
        <w:rPr>
          <w:rFonts w:asciiTheme="minorHAnsi" w:hAnsiTheme="minorHAnsi" w:cstheme="minorHAnsi"/>
          <w:sz w:val="22"/>
          <w:szCs w:val="22"/>
        </w:rPr>
        <w:t xml:space="preserve"> 2023.</w:t>
      </w:r>
    </w:p>
    <w:p w14:paraId="72C4C09F" w14:textId="0D692339" w:rsidR="00FC4707" w:rsidRPr="00FC4707" w:rsidRDefault="00FC4707" w:rsidP="00FC4707">
      <w:pPr>
        <w:pStyle w:val="Ttulo"/>
        <w:spacing w:before="0"/>
        <w:ind w:right="-109"/>
        <w:jc w:val="center"/>
        <w:rPr>
          <w:rFonts w:asciiTheme="minorHAnsi" w:hAnsiTheme="minorHAnsi" w:cstheme="minorHAnsi"/>
          <w:sz w:val="22"/>
          <w:szCs w:val="22"/>
        </w:rPr>
      </w:pPr>
      <w:r w:rsidRPr="00FC4707">
        <w:rPr>
          <w:rFonts w:asciiTheme="minorHAnsi" w:hAnsiTheme="minorHAnsi" w:cstheme="minorHAnsi"/>
          <w:sz w:val="22"/>
          <w:szCs w:val="22"/>
        </w:rPr>
        <w:t>________________________________________</w:t>
      </w:r>
    </w:p>
    <w:p w14:paraId="33C91CA6" w14:textId="15790406" w:rsidR="00FC4707" w:rsidRPr="00FC4707" w:rsidRDefault="00FC4707" w:rsidP="00FC4707">
      <w:pPr>
        <w:pStyle w:val="Ttulo"/>
        <w:spacing w:before="0" w:after="0"/>
        <w:ind w:right="-109"/>
        <w:jc w:val="center"/>
        <w:rPr>
          <w:rFonts w:asciiTheme="minorHAnsi" w:hAnsiTheme="minorHAnsi" w:cstheme="minorHAnsi"/>
          <w:sz w:val="22"/>
          <w:szCs w:val="22"/>
        </w:rPr>
      </w:pPr>
      <w:proofErr w:type="gramStart"/>
      <w:r w:rsidRPr="00FC4707">
        <w:rPr>
          <w:rFonts w:asciiTheme="minorHAnsi" w:hAnsiTheme="minorHAnsi" w:cstheme="minorHAnsi"/>
          <w:sz w:val="22"/>
          <w:szCs w:val="22"/>
        </w:rPr>
        <w:t>...(</w:t>
      </w:r>
      <w:proofErr w:type="gramEnd"/>
      <w:r w:rsidRPr="00FC4707">
        <w:rPr>
          <w:rFonts w:asciiTheme="minorHAnsi" w:hAnsiTheme="minorHAnsi" w:cstheme="minorHAnsi"/>
          <w:sz w:val="22"/>
          <w:szCs w:val="22"/>
        </w:rPr>
        <w:t>nome da empresa)...</w:t>
      </w:r>
    </w:p>
    <w:p w14:paraId="01CBFAE7" w14:textId="5E9C0423" w:rsidR="00FC4707" w:rsidRPr="00FC4707" w:rsidRDefault="00FC4707" w:rsidP="00FC4707">
      <w:pPr>
        <w:pStyle w:val="Ttulo"/>
        <w:spacing w:before="0" w:after="0"/>
        <w:ind w:right="-109"/>
        <w:jc w:val="center"/>
        <w:rPr>
          <w:rFonts w:asciiTheme="minorHAnsi" w:hAnsiTheme="minorHAnsi" w:cstheme="minorHAnsi"/>
          <w:sz w:val="22"/>
          <w:szCs w:val="22"/>
        </w:rPr>
      </w:pPr>
      <w:proofErr w:type="gramStart"/>
      <w:r w:rsidRPr="00FC4707">
        <w:rPr>
          <w:rFonts w:asciiTheme="minorHAnsi" w:hAnsiTheme="minorHAnsi" w:cstheme="minorHAnsi"/>
          <w:sz w:val="22"/>
          <w:szCs w:val="22"/>
        </w:rPr>
        <w:t>...(</w:t>
      </w:r>
      <w:proofErr w:type="gramEnd"/>
      <w:r w:rsidRPr="00FC4707">
        <w:rPr>
          <w:rFonts w:asciiTheme="minorHAnsi" w:hAnsiTheme="minorHAnsi" w:cstheme="minorHAnsi"/>
          <w:sz w:val="22"/>
          <w:szCs w:val="22"/>
        </w:rPr>
        <w:t>nome do representante legal – confirmar poderes)...</w:t>
      </w:r>
    </w:p>
    <w:p w14:paraId="61BA24E4" w14:textId="77777777" w:rsidR="00FC4707" w:rsidRPr="00FC4707" w:rsidRDefault="00FC4707" w:rsidP="00FC4707">
      <w:pPr>
        <w:pStyle w:val="Ttulo"/>
        <w:spacing w:before="0" w:after="0"/>
        <w:ind w:right="-109"/>
        <w:jc w:val="center"/>
        <w:rPr>
          <w:rFonts w:asciiTheme="minorHAnsi" w:hAnsiTheme="minorHAnsi" w:cstheme="minorHAnsi"/>
          <w:sz w:val="22"/>
          <w:szCs w:val="22"/>
        </w:rPr>
      </w:pPr>
      <w:proofErr w:type="gramStart"/>
      <w:r w:rsidRPr="00FC4707">
        <w:rPr>
          <w:rFonts w:asciiTheme="minorHAnsi" w:hAnsiTheme="minorHAnsi" w:cstheme="minorHAnsi"/>
          <w:sz w:val="22"/>
          <w:szCs w:val="22"/>
        </w:rPr>
        <w:t>...(</w:t>
      </w:r>
      <w:proofErr w:type="gramEnd"/>
      <w:r w:rsidRPr="00FC4707">
        <w:rPr>
          <w:rFonts w:asciiTheme="minorHAnsi" w:hAnsiTheme="minorHAnsi" w:cstheme="minorHAnsi"/>
          <w:sz w:val="22"/>
          <w:szCs w:val="22"/>
        </w:rPr>
        <w:t xml:space="preserve">qualidade do representante legal – sócio-gerente, diretor, procurador...) </w:t>
      </w:r>
    </w:p>
    <w:p w14:paraId="7A8CFE48" w14:textId="77777777" w:rsidR="00FC4707" w:rsidRPr="00FC4707" w:rsidRDefault="00FC4707" w:rsidP="00FC4707">
      <w:pPr>
        <w:pStyle w:val="Ttulo"/>
        <w:spacing w:before="0" w:after="0"/>
        <w:ind w:right="-109"/>
        <w:jc w:val="center"/>
        <w:rPr>
          <w:rFonts w:asciiTheme="minorHAnsi" w:hAnsiTheme="minorHAnsi" w:cstheme="minorHAnsi"/>
          <w:sz w:val="22"/>
          <w:szCs w:val="22"/>
        </w:rPr>
      </w:pPr>
    </w:p>
    <w:p w14:paraId="49AA3123" w14:textId="77777777" w:rsidR="00FC4707" w:rsidRPr="00FC4707" w:rsidRDefault="00FC4707" w:rsidP="00FC4707">
      <w:pPr>
        <w:pStyle w:val="Ttulo"/>
        <w:spacing w:before="0" w:after="0"/>
        <w:ind w:right="-109"/>
        <w:jc w:val="center"/>
        <w:rPr>
          <w:rFonts w:asciiTheme="minorHAnsi" w:hAnsiTheme="minorHAnsi" w:cstheme="minorHAnsi"/>
          <w:sz w:val="22"/>
          <w:szCs w:val="22"/>
        </w:rPr>
      </w:pPr>
    </w:p>
    <w:p w14:paraId="08B263DE" w14:textId="0E03FA68" w:rsidR="00FC4707" w:rsidRPr="00FC4707" w:rsidRDefault="00FC4707" w:rsidP="00FC4707">
      <w:pPr>
        <w:pStyle w:val="Ttulo"/>
        <w:spacing w:before="0" w:after="0"/>
        <w:ind w:right="-109"/>
        <w:jc w:val="center"/>
        <w:rPr>
          <w:rFonts w:asciiTheme="minorHAnsi" w:hAnsiTheme="minorHAnsi" w:cstheme="minorHAnsi"/>
          <w:sz w:val="22"/>
          <w:szCs w:val="22"/>
        </w:rPr>
      </w:pPr>
      <w:r w:rsidRPr="00FC4707">
        <w:rPr>
          <w:rFonts w:asciiTheme="minorHAnsi" w:hAnsiTheme="minorHAnsi" w:cstheme="minorHAnsi"/>
          <w:sz w:val="22"/>
          <w:szCs w:val="22"/>
        </w:rPr>
        <w:t>________________________________________</w:t>
      </w:r>
    </w:p>
    <w:p w14:paraId="07E268E8" w14:textId="096527BE" w:rsidR="00811DD3" w:rsidRPr="00FC4707" w:rsidRDefault="00FC4707" w:rsidP="00FC4707">
      <w:pPr>
        <w:pStyle w:val="Ttulo"/>
        <w:spacing w:before="0" w:line="360" w:lineRule="auto"/>
        <w:ind w:right="-109"/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FC4707">
        <w:rPr>
          <w:rFonts w:asciiTheme="minorHAnsi" w:hAnsiTheme="minorHAnsi" w:cstheme="minorHAnsi"/>
          <w:sz w:val="22"/>
          <w:szCs w:val="22"/>
        </w:rPr>
        <w:t>...(</w:t>
      </w:r>
      <w:proofErr w:type="gramEnd"/>
      <w:r w:rsidRPr="00FC4707">
        <w:rPr>
          <w:rFonts w:asciiTheme="minorHAnsi" w:hAnsiTheme="minorHAnsi" w:cstheme="minorHAnsi"/>
          <w:sz w:val="22"/>
          <w:szCs w:val="22"/>
        </w:rPr>
        <w:t>nome do preposto)...</w:t>
      </w:r>
    </w:p>
    <w:p w14:paraId="0BA80B8F" w14:textId="77777777" w:rsidR="00811DD3" w:rsidRPr="00811DD3" w:rsidRDefault="00811DD3" w:rsidP="00FC4707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44AB2B3" w14:textId="50B65D29" w:rsidR="00811DD3" w:rsidRPr="00811DD3" w:rsidRDefault="00811DD3" w:rsidP="00FC4707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F20C974" w14:textId="77777777" w:rsidR="00811DD3" w:rsidRPr="00811DD3" w:rsidRDefault="00811DD3" w:rsidP="00FC4707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811DD3" w:rsidRPr="00811DD3" w:rsidSect="00317E71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A9509" w14:textId="77777777" w:rsidR="002133B0" w:rsidRDefault="002133B0" w:rsidP="00195787">
      <w:r>
        <w:separator/>
      </w:r>
    </w:p>
  </w:endnote>
  <w:endnote w:type="continuationSeparator" w:id="0">
    <w:p w14:paraId="1F79C7FE" w14:textId="77777777" w:rsidR="002133B0" w:rsidRDefault="002133B0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BCB4D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2F0845D5" w:rsidR="00317E71" w:rsidRPr="007D1C2C" w:rsidRDefault="008F6D74" w:rsidP="00BB598F">
    <w:pPr>
      <w:pStyle w:val="Rodap"/>
      <w:jc w:val="center"/>
      <w:rPr>
        <w:i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\* MERGEFORMAT </w:instrText>
    </w:r>
    <w:r>
      <w:rPr>
        <w:sz w:val="12"/>
        <w:szCs w:val="12"/>
      </w:rPr>
      <w:fldChar w:fldCharType="separate"/>
    </w:r>
    <w:r w:rsidR="00214F0F">
      <w:rPr>
        <w:noProof/>
        <w:sz w:val="12"/>
        <w:szCs w:val="12"/>
      </w:rPr>
      <w:t>Anexo V PE 54.2023 -Modelo de Termo de Preposto</w:t>
    </w:r>
    <w:r>
      <w:rPr>
        <w:sz w:val="12"/>
        <w:szCs w:val="12"/>
      </w:rPr>
      <w:fldChar w:fldCharType="end"/>
    </w:r>
    <w:r w:rsidR="006E762E">
      <w:rPr>
        <w:sz w:val="12"/>
        <w:szCs w:val="12"/>
      </w:rPr>
      <w:tab/>
    </w:r>
    <w:r w:rsidR="006E762E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E52524">
      <w:rPr>
        <w:rStyle w:val="Nmerodepgina"/>
        <w:rFonts w:ascii="Verdana" w:eastAsia="MS Gothic" w:hAnsi="Verdana"/>
        <w:noProof/>
        <w:sz w:val="16"/>
        <w:szCs w:val="16"/>
      </w:rPr>
      <w:t>14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E52524">
      <w:rPr>
        <w:rStyle w:val="Nmerodepgina"/>
        <w:rFonts w:ascii="Verdana" w:eastAsia="MS Gothic" w:hAnsi="Verdana"/>
        <w:noProof/>
        <w:sz w:val="16"/>
        <w:szCs w:val="16"/>
      </w:rPr>
      <w:t>39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9E75F66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59B2F" w14:textId="77777777" w:rsidR="002133B0" w:rsidRDefault="002133B0" w:rsidP="00195787">
      <w:r>
        <w:separator/>
      </w:r>
    </w:p>
  </w:footnote>
  <w:footnote w:type="continuationSeparator" w:id="0">
    <w:p w14:paraId="4D8E38E2" w14:textId="77777777" w:rsidR="002133B0" w:rsidRDefault="002133B0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67276" w14:textId="402047A7" w:rsidR="00FC4707" w:rsidRDefault="00000000">
    <w:pPr>
      <w:pStyle w:val="Cabealho"/>
    </w:pPr>
    <w:r>
      <w:rPr>
        <w:noProof/>
      </w:rPr>
      <w:pict w14:anchorId="4777205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640282" o:spid="_x0000_s1026" type="#_x0000_t136" style="position:absolute;margin-left:0;margin-top:0;width:562.1pt;height:124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ODE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272D8" w14:textId="40734C74" w:rsidR="00317E71" w:rsidRDefault="00000000" w:rsidP="006E4496">
    <w:pPr>
      <w:pStyle w:val="Cabealho"/>
      <w:jc w:val="right"/>
      <w:rPr>
        <w:rFonts w:ascii="Verdana" w:hAnsi="Verdana"/>
        <w:sz w:val="16"/>
        <w:szCs w:val="16"/>
      </w:rPr>
    </w:pPr>
    <w:r>
      <w:rPr>
        <w:noProof/>
      </w:rPr>
      <w:pict w14:anchorId="254E1B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640283" o:spid="_x0000_s1027" type="#_x0000_t136" style="position:absolute;left:0;text-align:left;margin-left:0;margin-top:0;width:562.1pt;height:124.9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ODELO"/>
          <w10:wrap anchorx="margin" anchory="margin"/>
        </v:shape>
      </w:pict>
    </w:r>
  </w:p>
  <w:p w14:paraId="68ECA8D3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09534C64" w14:textId="3EC3EC64" w:rsidR="00317E71" w:rsidRDefault="00317E71" w:rsidP="007D1562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3CF985F" wp14:editId="5E154D60">
          <wp:simplePos x="0" y="0"/>
          <wp:positionH relativeFrom="column">
            <wp:posOffset>5269230</wp:posOffset>
          </wp:positionH>
          <wp:positionV relativeFrom="paragraph">
            <wp:posOffset>69850</wp:posOffset>
          </wp:positionV>
          <wp:extent cx="1120140" cy="383298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FE14947" w14:textId="77777777" w:rsidR="00A17C91" w:rsidRDefault="00A17C9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F85C5" w14:textId="3DEB6F83" w:rsidR="00FC4707" w:rsidRDefault="00000000">
    <w:pPr>
      <w:pStyle w:val="Cabealho"/>
    </w:pPr>
    <w:r>
      <w:rPr>
        <w:noProof/>
      </w:rPr>
      <w:pict w14:anchorId="0AA6D94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640281" o:spid="_x0000_s1025" type="#_x0000_t136" style="position:absolute;margin-left:0;margin-top:0;width:562.1pt;height:124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ODEL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4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6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37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56824489">
    <w:abstractNumId w:val="30"/>
  </w:num>
  <w:num w:numId="2" w16cid:durableId="407458240">
    <w:abstractNumId w:val="33"/>
  </w:num>
  <w:num w:numId="3" w16cid:durableId="1172374104">
    <w:abstractNumId w:val="34"/>
  </w:num>
  <w:num w:numId="4" w16cid:durableId="508522047">
    <w:abstractNumId w:val="28"/>
  </w:num>
  <w:num w:numId="5" w16cid:durableId="698361315">
    <w:abstractNumId w:val="23"/>
  </w:num>
  <w:num w:numId="6" w16cid:durableId="12853042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63505879">
    <w:abstractNumId w:val="27"/>
  </w:num>
  <w:num w:numId="8" w16cid:durableId="794563559">
    <w:abstractNumId w:val="22"/>
  </w:num>
  <w:num w:numId="9" w16cid:durableId="130824934">
    <w:abstractNumId w:val="32"/>
  </w:num>
  <w:num w:numId="10" w16cid:durableId="1631863168">
    <w:abstractNumId w:val="36"/>
  </w:num>
  <w:num w:numId="11" w16cid:durableId="1500803163">
    <w:abstractNumId w:val="24"/>
  </w:num>
  <w:num w:numId="12" w16cid:durableId="2066370042">
    <w:abstractNumId w:val="20"/>
  </w:num>
  <w:num w:numId="13" w16cid:durableId="1510174851">
    <w:abstractNumId w:val="25"/>
  </w:num>
  <w:num w:numId="14" w16cid:durableId="261497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07201594">
    <w:abstractNumId w:val="1"/>
  </w:num>
  <w:num w:numId="16" w16cid:durableId="1565214833">
    <w:abstractNumId w:val="2"/>
  </w:num>
  <w:num w:numId="17" w16cid:durableId="325980254">
    <w:abstractNumId w:val="4"/>
  </w:num>
  <w:num w:numId="18" w16cid:durableId="2043893803">
    <w:abstractNumId w:val="5"/>
  </w:num>
  <w:num w:numId="19" w16cid:durableId="120731242">
    <w:abstractNumId w:val="6"/>
  </w:num>
  <w:num w:numId="20" w16cid:durableId="249507858">
    <w:abstractNumId w:val="8"/>
  </w:num>
  <w:num w:numId="21" w16cid:durableId="203715391">
    <w:abstractNumId w:val="10"/>
  </w:num>
  <w:num w:numId="22" w16cid:durableId="113326329">
    <w:abstractNumId w:val="14"/>
  </w:num>
  <w:num w:numId="23" w16cid:durableId="1090664338">
    <w:abstractNumId w:val="15"/>
  </w:num>
  <w:num w:numId="24" w16cid:durableId="192884298">
    <w:abstractNumId w:val="17"/>
  </w:num>
  <w:num w:numId="25" w16cid:durableId="2015449678">
    <w:abstractNumId w:val="29"/>
  </w:num>
  <w:num w:numId="26" w16cid:durableId="754322785">
    <w:abstractNumId w:val="38"/>
  </w:num>
  <w:num w:numId="27" w16cid:durableId="833641540">
    <w:abstractNumId w:val="26"/>
  </w:num>
  <w:num w:numId="28" w16cid:durableId="735855679">
    <w:abstractNumId w:val="21"/>
  </w:num>
  <w:num w:numId="29" w16cid:durableId="2010214672">
    <w:abstractNumId w:val="3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87"/>
    <w:rsid w:val="00002D2A"/>
    <w:rsid w:val="00003966"/>
    <w:rsid w:val="0001159C"/>
    <w:rsid w:val="00014E4D"/>
    <w:rsid w:val="00025406"/>
    <w:rsid w:val="00040D39"/>
    <w:rsid w:val="000425AB"/>
    <w:rsid w:val="00054A82"/>
    <w:rsid w:val="00064935"/>
    <w:rsid w:val="00073A80"/>
    <w:rsid w:val="000A5C63"/>
    <w:rsid w:val="000B5CD5"/>
    <w:rsid w:val="000C27ED"/>
    <w:rsid w:val="000D13E3"/>
    <w:rsid w:val="000D1838"/>
    <w:rsid w:val="000D62E0"/>
    <w:rsid w:val="000E0BB9"/>
    <w:rsid w:val="000F0145"/>
    <w:rsid w:val="0010119F"/>
    <w:rsid w:val="00112773"/>
    <w:rsid w:val="00122A72"/>
    <w:rsid w:val="00131CC6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051"/>
    <w:rsid w:val="001C723F"/>
    <w:rsid w:val="001F293E"/>
    <w:rsid w:val="00210941"/>
    <w:rsid w:val="002133B0"/>
    <w:rsid w:val="00214F0F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94DC0"/>
    <w:rsid w:val="002A29F6"/>
    <w:rsid w:val="002A48AB"/>
    <w:rsid w:val="002A62F2"/>
    <w:rsid w:val="002B2C22"/>
    <w:rsid w:val="002B7D60"/>
    <w:rsid w:val="002D35D6"/>
    <w:rsid w:val="002D7E78"/>
    <w:rsid w:val="002E549D"/>
    <w:rsid w:val="002E7AB5"/>
    <w:rsid w:val="002F47BB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3BC9"/>
    <w:rsid w:val="00335697"/>
    <w:rsid w:val="003369A6"/>
    <w:rsid w:val="00337554"/>
    <w:rsid w:val="00345DC9"/>
    <w:rsid w:val="003570DA"/>
    <w:rsid w:val="0037576D"/>
    <w:rsid w:val="003804AE"/>
    <w:rsid w:val="003A5295"/>
    <w:rsid w:val="003B11E3"/>
    <w:rsid w:val="003C32A4"/>
    <w:rsid w:val="003D2CA2"/>
    <w:rsid w:val="003D2F80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3564B"/>
    <w:rsid w:val="0044315D"/>
    <w:rsid w:val="00444406"/>
    <w:rsid w:val="0044702E"/>
    <w:rsid w:val="00447BEF"/>
    <w:rsid w:val="00450266"/>
    <w:rsid w:val="004607D4"/>
    <w:rsid w:val="004629C6"/>
    <w:rsid w:val="0047074A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4F7437"/>
    <w:rsid w:val="005006DB"/>
    <w:rsid w:val="00513C95"/>
    <w:rsid w:val="005156AC"/>
    <w:rsid w:val="005262A8"/>
    <w:rsid w:val="00561155"/>
    <w:rsid w:val="005807EC"/>
    <w:rsid w:val="005810D7"/>
    <w:rsid w:val="005853CE"/>
    <w:rsid w:val="0058607A"/>
    <w:rsid w:val="005A0B33"/>
    <w:rsid w:val="005B345F"/>
    <w:rsid w:val="005B3CB4"/>
    <w:rsid w:val="005C41B6"/>
    <w:rsid w:val="005D29C9"/>
    <w:rsid w:val="005D7737"/>
    <w:rsid w:val="005E4505"/>
    <w:rsid w:val="005E4FA7"/>
    <w:rsid w:val="005E6517"/>
    <w:rsid w:val="005F39EB"/>
    <w:rsid w:val="005F6D6E"/>
    <w:rsid w:val="00602349"/>
    <w:rsid w:val="00603A3E"/>
    <w:rsid w:val="0061397F"/>
    <w:rsid w:val="006146CF"/>
    <w:rsid w:val="006151BA"/>
    <w:rsid w:val="00617698"/>
    <w:rsid w:val="00624F58"/>
    <w:rsid w:val="006314E9"/>
    <w:rsid w:val="00632488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2DD1"/>
    <w:rsid w:val="006757D3"/>
    <w:rsid w:val="0069429E"/>
    <w:rsid w:val="00697869"/>
    <w:rsid w:val="006A16CA"/>
    <w:rsid w:val="006A50FF"/>
    <w:rsid w:val="006B0B2B"/>
    <w:rsid w:val="006C27E6"/>
    <w:rsid w:val="006C6992"/>
    <w:rsid w:val="006D2147"/>
    <w:rsid w:val="006D546C"/>
    <w:rsid w:val="006E0DA3"/>
    <w:rsid w:val="006E2B79"/>
    <w:rsid w:val="006E4496"/>
    <w:rsid w:val="006E6197"/>
    <w:rsid w:val="006E7396"/>
    <w:rsid w:val="006E762E"/>
    <w:rsid w:val="006F29AD"/>
    <w:rsid w:val="0070435E"/>
    <w:rsid w:val="00712E04"/>
    <w:rsid w:val="00720609"/>
    <w:rsid w:val="0072557C"/>
    <w:rsid w:val="007312B8"/>
    <w:rsid w:val="0074359C"/>
    <w:rsid w:val="007464EA"/>
    <w:rsid w:val="00747EBB"/>
    <w:rsid w:val="00750831"/>
    <w:rsid w:val="007535D5"/>
    <w:rsid w:val="00754691"/>
    <w:rsid w:val="00772F28"/>
    <w:rsid w:val="00782642"/>
    <w:rsid w:val="007828CF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3D65"/>
    <w:rsid w:val="007D4F40"/>
    <w:rsid w:val="007D5648"/>
    <w:rsid w:val="007D77AE"/>
    <w:rsid w:val="007E4F4D"/>
    <w:rsid w:val="007E50AD"/>
    <w:rsid w:val="00800F2B"/>
    <w:rsid w:val="008065EE"/>
    <w:rsid w:val="008078B0"/>
    <w:rsid w:val="00811DD3"/>
    <w:rsid w:val="00814931"/>
    <w:rsid w:val="008154F5"/>
    <w:rsid w:val="008227EC"/>
    <w:rsid w:val="00824928"/>
    <w:rsid w:val="008520BE"/>
    <w:rsid w:val="008540D8"/>
    <w:rsid w:val="008547A1"/>
    <w:rsid w:val="008566DD"/>
    <w:rsid w:val="00875B04"/>
    <w:rsid w:val="00892576"/>
    <w:rsid w:val="008C23FF"/>
    <w:rsid w:val="008C54E4"/>
    <w:rsid w:val="008C6744"/>
    <w:rsid w:val="008D76DD"/>
    <w:rsid w:val="008F2AD3"/>
    <w:rsid w:val="008F3BD8"/>
    <w:rsid w:val="008F6D74"/>
    <w:rsid w:val="0090037C"/>
    <w:rsid w:val="0090478E"/>
    <w:rsid w:val="00912689"/>
    <w:rsid w:val="009240B4"/>
    <w:rsid w:val="009350A3"/>
    <w:rsid w:val="00937A6A"/>
    <w:rsid w:val="00946A34"/>
    <w:rsid w:val="009502A0"/>
    <w:rsid w:val="00951247"/>
    <w:rsid w:val="009528E5"/>
    <w:rsid w:val="009573DF"/>
    <w:rsid w:val="00973203"/>
    <w:rsid w:val="00973FCA"/>
    <w:rsid w:val="009A4E8F"/>
    <w:rsid w:val="009A52AA"/>
    <w:rsid w:val="009A60CB"/>
    <w:rsid w:val="009C1A02"/>
    <w:rsid w:val="009E113C"/>
    <w:rsid w:val="009F2EB2"/>
    <w:rsid w:val="00A05241"/>
    <w:rsid w:val="00A17C91"/>
    <w:rsid w:val="00A21E8F"/>
    <w:rsid w:val="00A251E6"/>
    <w:rsid w:val="00A30A28"/>
    <w:rsid w:val="00A33729"/>
    <w:rsid w:val="00A45504"/>
    <w:rsid w:val="00A63005"/>
    <w:rsid w:val="00A738FA"/>
    <w:rsid w:val="00A85110"/>
    <w:rsid w:val="00A87093"/>
    <w:rsid w:val="00A87E64"/>
    <w:rsid w:val="00A93E08"/>
    <w:rsid w:val="00A942C3"/>
    <w:rsid w:val="00AB1745"/>
    <w:rsid w:val="00AB336E"/>
    <w:rsid w:val="00AC3B53"/>
    <w:rsid w:val="00AD321A"/>
    <w:rsid w:val="00AE0A71"/>
    <w:rsid w:val="00AF32BC"/>
    <w:rsid w:val="00AF3581"/>
    <w:rsid w:val="00AF781E"/>
    <w:rsid w:val="00AF7DA7"/>
    <w:rsid w:val="00B26B02"/>
    <w:rsid w:val="00B525B8"/>
    <w:rsid w:val="00B54C7E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C4F69"/>
    <w:rsid w:val="00BD646E"/>
    <w:rsid w:val="00BE2F47"/>
    <w:rsid w:val="00BE53BB"/>
    <w:rsid w:val="00BE591B"/>
    <w:rsid w:val="00BF0117"/>
    <w:rsid w:val="00C01D97"/>
    <w:rsid w:val="00C0241D"/>
    <w:rsid w:val="00C107EE"/>
    <w:rsid w:val="00C11C38"/>
    <w:rsid w:val="00C1435A"/>
    <w:rsid w:val="00C154AA"/>
    <w:rsid w:val="00C1654F"/>
    <w:rsid w:val="00C2046E"/>
    <w:rsid w:val="00C21D23"/>
    <w:rsid w:val="00C268A8"/>
    <w:rsid w:val="00C30204"/>
    <w:rsid w:val="00C3311E"/>
    <w:rsid w:val="00C433C3"/>
    <w:rsid w:val="00C44CC3"/>
    <w:rsid w:val="00C50DCE"/>
    <w:rsid w:val="00C5395D"/>
    <w:rsid w:val="00C54DB9"/>
    <w:rsid w:val="00C7600F"/>
    <w:rsid w:val="00C804D0"/>
    <w:rsid w:val="00CA594C"/>
    <w:rsid w:val="00CB59B2"/>
    <w:rsid w:val="00CB5F48"/>
    <w:rsid w:val="00CC59D6"/>
    <w:rsid w:val="00CC62F2"/>
    <w:rsid w:val="00CD2701"/>
    <w:rsid w:val="00CE00C9"/>
    <w:rsid w:val="00CE1A91"/>
    <w:rsid w:val="00CE4C58"/>
    <w:rsid w:val="00CE6F3D"/>
    <w:rsid w:val="00CE7B83"/>
    <w:rsid w:val="00D03194"/>
    <w:rsid w:val="00D11FB6"/>
    <w:rsid w:val="00D15CE1"/>
    <w:rsid w:val="00D166E7"/>
    <w:rsid w:val="00D20659"/>
    <w:rsid w:val="00D22A19"/>
    <w:rsid w:val="00D24004"/>
    <w:rsid w:val="00D371A7"/>
    <w:rsid w:val="00D40051"/>
    <w:rsid w:val="00D4570A"/>
    <w:rsid w:val="00D52F83"/>
    <w:rsid w:val="00D61EAA"/>
    <w:rsid w:val="00D72CFE"/>
    <w:rsid w:val="00D734D3"/>
    <w:rsid w:val="00D7605E"/>
    <w:rsid w:val="00D83B02"/>
    <w:rsid w:val="00D901EE"/>
    <w:rsid w:val="00D902D6"/>
    <w:rsid w:val="00D94256"/>
    <w:rsid w:val="00D945C1"/>
    <w:rsid w:val="00DA2BF8"/>
    <w:rsid w:val="00DB435A"/>
    <w:rsid w:val="00DB6F67"/>
    <w:rsid w:val="00DC6924"/>
    <w:rsid w:val="00DE2478"/>
    <w:rsid w:val="00DE596B"/>
    <w:rsid w:val="00DF5E89"/>
    <w:rsid w:val="00E03B99"/>
    <w:rsid w:val="00E1163C"/>
    <w:rsid w:val="00E23909"/>
    <w:rsid w:val="00E44B0C"/>
    <w:rsid w:val="00E47EFC"/>
    <w:rsid w:val="00E52524"/>
    <w:rsid w:val="00E578A6"/>
    <w:rsid w:val="00E62DCD"/>
    <w:rsid w:val="00EA06C5"/>
    <w:rsid w:val="00EB6AF5"/>
    <w:rsid w:val="00EB7F69"/>
    <w:rsid w:val="00ED4EB4"/>
    <w:rsid w:val="00ED5CF6"/>
    <w:rsid w:val="00F03D07"/>
    <w:rsid w:val="00F12161"/>
    <w:rsid w:val="00F12A88"/>
    <w:rsid w:val="00F147BA"/>
    <w:rsid w:val="00F233BA"/>
    <w:rsid w:val="00F33374"/>
    <w:rsid w:val="00F35B8E"/>
    <w:rsid w:val="00F409B2"/>
    <w:rsid w:val="00F43482"/>
    <w:rsid w:val="00F4673F"/>
    <w:rsid w:val="00F559A1"/>
    <w:rsid w:val="00F6478A"/>
    <w:rsid w:val="00F672BD"/>
    <w:rsid w:val="00F713B3"/>
    <w:rsid w:val="00F7264B"/>
    <w:rsid w:val="00F74382"/>
    <w:rsid w:val="00F7797B"/>
    <w:rsid w:val="00F840C2"/>
    <w:rsid w:val="00F9267B"/>
    <w:rsid w:val="00FA11BA"/>
    <w:rsid w:val="00FA37D5"/>
    <w:rsid w:val="00FA6B1D"/>
    <w:rsid w:val="00FC1C20"/>
    <w:rsid w:val="00FC2D21"/>
    <w:rsid w:val="00FC4618"/>
    <w:rsid w:val="00FC4707"/>
    <w:rsid w:val="00FE3C28"/>
    <w:rsid w:val="00FE7935"/>
    <w:rsid w:val="00FF4F73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FA22F6"/>
  <w15:docId w15:val="{48AF09D5-0F16-4D9D-9070-5C21359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link w:val="TtuloChar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TtuloChar">
    <w:name w:val="Título Char"/>
    <w:basedOn w:val="Fontepargpadro"/>
    <w:link w:val="Ttulo"/>
    <w:rsid w:val="00811DD3"/>
    <w:rPr>
      <w:rFonts w:ascii="Liberation Sans" w:eastAsia="Microsoft YaHei" w:hAnsi="Liberation Sans" w:cs="Mangal"/>
      <w:sz w:val="28"/>
      <w:szCs w:val="28"/>
    </w:rPr>
  </w:style>
  <w:style w:type="paragraph" w:customStyle="1" w:styleId="Default">
    <w:name w:val="Default"/>
    <w:rsid w:val="00811DD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90E4F-C7D2-407F-B0D5-8B58F40F1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Juliana Borsoi</cp:lastModifiedBy>
  <cp:revision>8</cp:revision>
  <cp:lastPrinted>2023-06-29T18:11:00Z</cp:lastPrinted>
  <dcterms:created xsi:type="dcterms:W3CDTF">2023-05-29T01:20:00Z</dcterms:created>
  <dcterms:modified xsi:type="dcterms:W3CDTF">2023-06-29T18:11:00Z</dcterms:modified>
  <dc:language>pt-BR</dc:language>
</cp:coreProperties>
</file>