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361F2A3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</w:t>
      </w:r>
      <w:r w:rsidR="00A429E8">
        <w:rPr>
          <w:rFonts w:asciiTheme="minorHAnsi" w:hAnsiTheme="minorHAnsi" w:cstheme="minorHAnsi"/>
          <w:b/>
          <w:sz w:val="24"/>
        </w:rPr>
        <w:t>VI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5644AB">
        <w:rPr>
          <w:rFonts w:asciiTheme="minorHAnsi" w:hAnsiTheme="minorHAnsi" w:cstheme="minorHAnsi"/>
          <w:b/>
          <w:sz w:val="24"/>
        </w:rPr>
        <w:t>4</w:t>
      </w:r>
      <w:r w:rsidR="00A429E8" w:rsidRPr="00A429E8">
        <w:rPr>
          <w:rFonts w:asciiTheme="minorHAnsi" w:hAnsiTheme="minorHAnsi" w:cstheme="minorHAnsi"/>
          <w:b/>
          <w:sz w:val="24"/>
        </w:rPr>
        <w:t>7</w:t>
      </w:r>
      <w:r w:rsidR="003379C7" w:rsidRPr="00A429E8">
        <w:rPr>
          <w:rFonts w:asciiTheme="minorHAnsi" w:hAnsiTheme="minorHAnsi" w:cstheme="minorHAnsi"/>
          <w:b/>
          <w:sz w:val="24"/>
        </w:rPr>
        <w:t>/2023</w:t>
      </w:r>
      <w:r w:rsidRPr="00A429E8">
        <w:rPr>
          <w:rFonts w:asciiTheme="minorHAnsi" w:hAnsiTheme="minorHAnsi" w:cstheme="minorHAnsi"/>
          <w:b/>
          <w:sz w:val="24"/>
        </w:rPr>
        <w:t>/AD</w:t>
      </w:r>
    </w:p>
    <w:p w14:paraId="42BAF316" w14:textId="7DED4DA6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</w:t>
      </w:r>
      <w:r w:rsidR="00635DAB">
        <w:rPr>
          <w:rFonts w:asciiTheme="minorHAnsi" w:hAnsiTheme="minorHAnsi" w:cstheme="minorHAnsi"/>
          <w:b/>
          <w:bCs/>
          <w:sz w:val="24"/>
        </w:rPr>
        <w:t>ÇÃO DE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635DAB">
        <w:rPr>
          <w:rFonts w:asciiTheme="minorHAnsi" w:hAnsiTheme="minorHAnsi" w:cstheme="minorHAnsi"/>
          <w:b/>
          <w:bCs/>
          <w:sz w:val="24"/>
        </w:rPr>
        <w:t>CONTRATO COM A ADMINISTRAÇÃO PÚBLICA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69972083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5644AB">
        <w:rPr>
          <w:rFonts w:asciiTheme="minorHAnsi" w:hAnsiTheme="minorHAnsi" w:cstheme="minorHAnsi"/>
          <w:b/>
        </w:rPr>
        <w:t>4</w:t>
      </w:r>
      <w:r w:rsidR="00A429E8" w:rsidRPr="00A429E8">
        <w:rPr>
          <w:rFonts w:asciiTheme="minorHAnsi" w:hAnsiTheme="minorHAnsi" w:cstheme="minorHAnsi"/>
          <w:b/>
        </w:rPr>
        <w:t>7</w:t>
      </w:r>
      <w:r w:rsidR="003379C7" w:rsidRPr="00A429E8">
        <w:rPr>
          <w:rFonts w:asciiTheme="minorHAnsi" w:hAnsiTheme="minorHAnsi" w:cstheme="minorHAnsi"/>
          <w:b/>
        </w:rPr>
        <w:t>/2023</w:t>
      </w:r>
      <w:r w:rsidRPr="00A429E8">
        <w:rPr>
          <w:rFonts w:asciiTheme="minorHAnsi" w:hAnsiTheme="minorHAnsi" w:cstheme="minorHAnsi"/>
          <w:b/>
        </w:rPr>
        <w:t>/AD</w:t>
      </w:r>
      <w:r w:rsidRPr="00E96D31">
        <w:rPr>
          <w:rFonts w:asciiTheme="minorHAnsi" w:hAnsiTheme="minorHAnsi" w:cstheme="minorHAnsi"/>
          <w:b/>
        </w:rPr>
        <w:t xml:space="preserve">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102A1AF5" w14:textId="45FB0B6B" w:rsidR="00E96D31" w:rsidRPr="00E6244F" w:rsidRDefault="00E96D31" w:rsidP="007745F7">
      <w:pPr>
        <w:pStyle w:val="BodyText"/>
        <w:rPr>
          <w:rFonts w:ascii="Arial" w:hAnsi="Arial" w:cs="Arial"/>
          <w:b/>
          <w:bCs/>
          <w:color w:val="000000"/>
          <w:sz w:val="20"/>
          <w:szCs w:val="20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</w:t>
      </w:r>
      <w:r w:rsidR="00635DAB">
        <w:rPr>
          <w:rFonts w:asciiTheme="minorHAnsi" w:hAnsiTheme="minorHAnsi" w:cstheme="minorHAnsi"/>
        </w:rPr>
        <w:t>art.4º, §§2º e 3º da Lei 14.133/2021</w:t>
      </w:r>
      <w:r>
        <w:rPr>
          <w:rFonts w:asciiTheme="minorHAnsi" w:hAnsiTheme="minorHAnsi" w:cstheme="minorHAnsi"/>
        </w:rPr>
        <w:t xml:space="preserve">, </w:t>
      </w:r>
      <w:r w:rsidR="00635DAB">
        <w:rPr>
          <w:rFonts w:asciiTheme="minorHAnsi" w:hAnsiTheme="minorHAnsi" w:cstheme="minorHAnsi"/>
        </w:rPr>
        <w:t>declaramos que:</w:t>
      </w:r>
      <w:r w:rsidR="00635DAB">
        <w:rPr>
          <w:rFonts w:asciiTheme="minorHAnsi" w:hAnsiTheme="minorHAnsi" w:cstheme="minorHAnsi"/>
        </w:rPr>
        <w:br/>
      </w:r>
      <w:r w:rsidR="00635DAB">
        <w:rPr>
          <w:rFonts w:asciiTheme="minorHAnsi" w:hAnsiTheme="minorHAnsi" w:cstheme="minorHAnsi"/>
        </w:rPr>
        <w:br/>
        <w:t>(   ) A</w:t>
      </w:r>
      <w:r w:rsidR="00635DAB">
        <w:rPr>
          <w:rFonts w:ascii="Arial" w:hAnsi="Arial" w:cs="Arial"/>
          <w:color w:val="000000"/>
          <w:sz w:val="20"/>
          <w:szCs w:val="20"/>
        </w:rPr>
        <w:t>inda não celebramos contratos com a Administração Pública, no ano-calendário de realização desta licitação</w:t>
      </w:r>
      <w:r w:rsidR="00E6244F">
        <w:rPr>
          <w:rFonts w:ascii="Arial" w:hAnsi="Arial" w:cs="Arial"/>
          <w:color w:val="000000"/>
          <w:sz w:val="20"/>
          <w:szCs w:val="20"/>
        </w:rPr>
        <w:t xml:space="preserve"> </w:t>
      </w:r>
      <w:r w:rsidR="00E6244F" w:rsidRPr="00E6244F">
        <w:rPr>
          <w:rFonts w:ascii="Arial" w:hAnsi="Arial" w:cs="Arial"/>
          <w:color w:val="000000"/>
          <w:sz w:val="20"/>
          <w:szCs w:val="20"/>
        </w:rPr>
        <w:t xml:space="preserve">e </w:t>
      </w:r>
      <w:r w:rsidR="00E6244F" w:rsidRPr="00E6244F">
        <w:rPr>
          <w:rFonts w:ascii="Arial" w:hAnsi="Arial" w:cs="Arial"/>
          <w:b/>
          <w:bCs/>
          <w:color w:val="000000"/>
          <w:sz w:val="20"/>
          <w:szCs w:val="20"/>
        </w:rPr>
        <w:t>temos ciência do disposto no §2º do Art. 4º da Lei 14.133/21</w:t>
      </w:r>
      <w:r w:rsidR="00E6244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71456C51" w14:textId="77777777" w:rsidR="00635DAB" w:rsidRDefault="00635DAB" w:rsidP="00E96D31">
      <w:pPr>
        <w:pStyle w:val="BodyText"/>
        <w:jc w:val="both"/>
        <w:rPr>
          <w:rFonts w:ascii="Arial" w:hAnsi="Arial" w:cs="Arial"/>
          <w:color w:val="000000"/>
          <w:sz w:val="20"/>
          <w:szCs w:val="20"/>
        </w:rPr>
      </w:pPr>
    </w:p>
    <w:p w14:paraId="7B08D529" w14:textId="77777777" w:rsidR="00635DAB" w:rsidRDefault="00635DAB" w:rsidP="00635DAB">
      <w:pPr>
        <w:pStyle w:val="BodyTex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   ) Celebramos os seguintes contratos com a Administração Pública, no ano-calendário de realização desta licitação;</w:t>
      </w:r>
    </w:p>
    <w:p w14:paraId="71CABFD6" w14:textId="1CE67E28" w:rsidR="00635DAB" w:rsidRDefault="00635DAB" w:rsidP="00E96D31">
      <w:pPr>
        <w:pStyle w:val="BodyText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635DAB" w14:paraId="43066816" w14:textId="77777777" w:rsidTr="00635DAB">
        <w:tc>
          <w:tcPr>
            <w:tcW w:w="1622" w:type="dxa"/>
          </w:tcPr>
          <w:p w14:paraId="5A26E1E2" w14:textId="34FFC7AA" w:rsidR="00635DAB" w:rsidRDefault="00E10E2D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Órgão/UASG</w:t>
            </w:r>
          </w:p>
        </w:tc>
        <w:tc>
          <w:tcPr>
            <w:tcW w:w="1622" w:type="dxa"/>
          </w:tcPr>
          <w:p w14:paraId="20B4802F" w14:textId="0F47741E" w:rsidR="00635DAB" w:rsidRDefault="00E10E2D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1623" w:type="dxa"/>
          </w:tcPr>
          <w:p w14:paraId="47A63FD3" w14:textId="3C92D291" w:rsidR="00635DAB" w:rsidRDefault="00E10E2D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 global</w:t>
            </w:r>
          </w:p>
        </w:tc>
        <w:tc>
          <w:tcPr>
            <w:tcW w:w="1623" w:type="dxa"/>
          </w:tcPr>
          <w:p w14:paraId="4FEB56B2" w14:textId="658CA9A1" w:rsidR="00635DAB" w:rsidRDefault="00E10E2D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 anual</w:t>
            </w:r>
          </w:p>
        </w:tc>
        <w:tc>
          <w:tcPr>
            <w:tcW w:w="1623" w:type="dxa"/>
          </w:tcPr>
          <w:p w14:paraId="1269CABA" w14:textId="21038C03" w:rsidR="00635DAB" w:rsidRDefault="00E10E2D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Prazo de duração</w:t>
            </w:r>
          </w:p>
        </w:tc>
        <w:tc>
          <w:tcPr>
            <w:tcW w:w="1623" w:type="dxa"/>
          </w:tcPr>
          <w:p w14:paraId="7F92EFCC" w14:textId="7A37EF9E" w:rsidR="00635DAB" w:rsidRDefault="00E10E2D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de assinatura</w:t>
            </w:r>
          </w:p>
        </w:tc>
      </w:tr>
      <w:tr w:rsidR="00635DAB" w14:paraId="23FE2B20" w14:textId="77777777" w:rsidTr="00635DAB">
        <w:tc>
          <w:tcPr>
            <w:tcW w:w="1622" w:type="dxa"/>
          </w:tcPr>
          <w:p w14:paraId="67D3DAF2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</w:tcPr>
          <w:p w14:paraId="458376A4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5F6B4DAA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328F55AA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3FD62B9B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1653B2C7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5DAB" w14:paraId="6E827A9C" w14:textId="77777777" w:rsidTr="00635DAB">
        <w:tc>
          <w:tcPr>
            <w:tcW w:w="1622" w:type="dxa"/>
          </w:tcPr>
          <w:p w14:paraId="68C93241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</w:tcPr>
          <w:p w14:paraId="0999DA55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6E59A5E0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003D68A8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4EE4A642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34CB18C8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5DAB" w14:paraId="384CAD6C" w14:textId="77777777" w:rsidTr="00635DAB">
        <w:tc>
          <w:tcPr>
            <w:tcW w:w="1622" w:type="dxa"/>
          </w:tcPr>
          <w:p w14:paraId="1EA6973A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</w:tcPr>
          <w:p w14:paraId="78045CEA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5A6D7CD6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355AF316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7D2C688F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2BB4206D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3893FF05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 xml:space="preserve">Declaro ainda, que temos pleno conhecimento </w:t>
      </w:r>
      <w:r w:rsidR="007745F7">
        <w:rPr>
          <w:rFonts w:asciiTheme="minorHAnsi" w:hAnsiTheme="minorHAnsi" w:cstheme="minorHAnsi"/>
          <w:sz w:val="24"/>
        </w:rPr>
        <w:t xml:space="preserve">do disposto no art.4º da Lei 14.133/2021, sobre a aplicabilidade dos </w:t>
      </w:r>
      <w:r w:rsidR="007745F7" w:rsidRPr="00855696">
        <w:rPr>
          <w:rFonts w:asciiTheme="minorHAnsi" w:hAnsiTheme="minorHAnsi" w:cstheme="minorHAnsi"/>
          <w:sz w:val="24"/>
        </w:rPr>
        <w:t>arts. 42 a 49 da Lei Complementar nº 123, de 14 de dezembro de 2006.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1823E" w14:textId="77777777" w:rsidR="00D71004" w:rsidRDefault="00D71004" w:rsidP="00195787">
      <w:r>
        <w:separator/>
      </w:r>
    </w:p>
  </w:endnote>
  <w:endnote w:type="continuationSeparator" w:id="0">
    <w:p w14:paraId="715F8D38" w14:textId="77777777" w:rsidR="00D71004" w:rsidRDefault="00D7100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3771B25D" w:rsidR="00317E71" w:rsidRPr="007D1C2C" w:rsidRDefault="005644AB" w:rsidP="00BB598F">
    <w:pPr>
      <w:pStyle w:val="Footer"/>
      <w:jc w:val="center"/>
      <w:rPr>
        <w:i/>
      </w:rPr>
    </w:pPr>
    <w:r>
      <w:rPr>
        <w:sz w:val="12"/>
        <w:szCs w:val="12"/>
      </w:rPr>
      <w:t>Anexo VI</w:t>
    </w:r>
    <w:r w:rsidR="00E96D31"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FC4DB0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FC4DB0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0A724" w14:textId="77777777" w:rsidR="00D71004" w:rsidRDefault="00D71004" w:rsidP="00195787">
      <w:r>
        <w:separator/>
      </w:r>
    </w:p>
  </w:footnote>
  <w:footnote w:type="continuationSeparator" w:id="0">
    <w:p w14:paraId="5EB7ED27" w14:textId="77777777" w:rsidR="00D71004" w:rsidRDefault="00D7100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4A3A15C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A429E8" w:rsidRPr="00A429E8">
      <w:rPr>
        <w:rFonts w:ascii="Verdana" w:hAnsi="Verdana"/>
        <w:i/>
        <w:iCs/>
        <w:sz w:val="16"/>
        <w:szCs w:val="16"/>
      </w:rPr>
      <w:t>23069.160162/2023-10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644AB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35DAB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745F7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5696"/>
    <w:rsid w:val="008566DD"/>
    <w:rsid w:val="00892576"/>
    <w:rsid w:val="00893A39"/>
    <w:rsid w:val="00897A27"/>
    <w:rsid w:val="008A1B55"/>
    <w:rsid w:val="008C23FF"/>
    <w:rsid w:val="008C54E4"/>
    <w:rsid w:val="008C6744"/>
    <w:rsid w:val="008E3759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29E8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6B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1004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098A"/>
    <w:rsid w:val="00DC6924"/>
    <w:rsid w:val="00DE596B"/>
    <w:rsid w:val="00DE7C2C"/>
    <w:rsid w:val="00DF5E89"/>
    <w:rsid w:val="00E00FB5"/>
    <w:rsid w:val="00E03B99"/>
    <w:rsid w:val="00E10E2D"/>
    <w:rsid w:val="00E1163C"/>
    <w:rsid w:val="00E11C29"/>
    <w:rsid w:val="00E23909"/>
    <w:rsid w:val="00E44B0C"/>
    <w:rsid w:val="00E52524"/>
    <w:rsid w:val="00E578A6"/>
    <w:rsid w:val="00E6244F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C4DB0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EE17-9B9A-4203-B6BB-4150B368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Rodrigo</cp:lastModifiedBy>
  <cp:revision>8</cp:revision>
  <cp:lastPrinted>2023-06-07T14:30:00Z</cp:lastPrinted>
  <dcterms:created xsi:type="dcterms:W3CDTF">2023-06-01T13:31:00Z</dcterms:created>
  <dcterms:modified xsi:type="dcterms:W3CDTF">2023-06-07T14:30:00Z</dcterms:modified>
  <dc:language>pt-BR</dc:language>
</cp:coreProperties>
</file>