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2D0D7DC2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621591" w:rsidRPr="00621591">
        <w:rPr>
          <w:rFonts w:asciiTheme="minorHAnsi" w:hAnsiTheme="minorHAnsi" w:cstheme="minorHAnsi"/>
          <w:b/>
        </w:rPr>
        <w:t>23069.164604/2023-99</w:t>
      </w:r>
    </w:p>
    <w:p w14:paraId="71171F2E" w14:textId="209CBEC4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A545AF">
        <w:rPr>
          <w:rFonts w:asciiTheme="minorHAnsi" w:hAnsiTheme="minorHAnsi" w:cstheme="minorHAnsi"/>
          <w:b/>
          <w:iCs/>
          <w:szCs w:val="20"/>
        </w:rPr>
        <w:t>41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C2C8" w14:textId="77777777" w:rsidR="00F85BEE" w:rsidRDefault="00F85BEE" w:rsidP="00195787">
      <w:r>
        <w:separator/>
      </w:r>
    </w:p>
  </w:endnote>
  <w:endnote w:type="continuationSeparator" w:id="0">
    <w:p w14:paraId="0372DF83" w14:textId="77777777" w:rsidR="00F85BEE" w:rsidRDefault="00F85BE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9375" w14:textId="77777777" w:rsidR="00F85BEE" w:rsidRDefault="00F85BEE" w:rsidP="00195787">
      <w:r>
        <w:separator/>
      </w:r>
    </w:p>
  </w:footnote>
  <w:footnote w:type="continuationSeparator" w:id="0">
    <w:p w14:paraId="4E818F9B" w14:textId="77777777" w:rsidR="00F85BEE" w:rsidRDefault="00F85BE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1591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648F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545AF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D5C1B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85BEE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2023-05-13T04:14:00Z</cp:lastPrinted>
  <dcterms:created xsi:type="dcterms:W3CDTF">2023-05-13T04:14:00Z</dcterms:created>
  <dcterms:modified xsi:type="dcterms:W3CDTF">2023-05-15T16:14:00Z</dcterms:modified>
  <dc:language>pt-BR</dc:language>
</cp:coreProperties>
</file>