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171AB1C2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612D9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DE2478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7446D5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0FC4199C" w14:textId="5A5C4F83" w:rsidR="00811DD3" w:rsidRPr="00811DD3" w:rsidRDefault="00811DD3" w:rsidP="00811DD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7446D5" w:rsidRPr="007446D5">
        <w:rPr>
          <w:rFonts w:asciiTheme="minorHAnsi" w:hAnsiTheme="minorHAnsi" w:cstheme="minorHAnsi"/>
          <w:b/>
        </w:rPr>
        <w:t>23069.160162/2023-10</w:t>
      </w:r>
    </w:p>
    <w:p w14:paraId="71171F2E" w14:textId="6E9188BD" w:rsidR="00811DD3" w:rsidRPr="00811DD3" w:rsidRDefault="00811DD3" w:rsidP="009A52AA">
      <w:pPr>
        <w:pStyle w:val="Default"/>
        <w:tabs>
          <w:tab w:val="center" w:pos="4873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811DD3"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BC4380">
        <w:rPr>
          <w:rFonts w:asciiTheme="minorHAnsi" w:hAnsiTheme="minorHAnsi" w:cstheme="minorHAnsi"/>
          <w:b/>
          <w:color w:val="auto"/>
          <w:sz w:val="20"/>
          <w:szCs w:val="20"/>
        </w:rPr>
        <w:t>37</w:t>
      </w:r>
      <w:r w:rsidRPr="00811DD3">
        <w:rPr>
          <w:rFonts w:asciiTheme="minorHAnsi" w:hAnsiTheme="minorHAnsi" w:cstheme="minorHAnsi"/>
          <w:b/>
          <w:iCs/>
          <w:sz w:val="20"/>
          <w:szCs w:val="20"/>
        </w:rPr>
        <w:t>/202</w:t>
      </w:r>
      <w:r w:rsidR="00612D95">
        <w:rPr>
          <w:rFonts w:asciiTheme="minorHAnsi" w:hAnsiTheme="minorHAnsi" w:cstheme="minorHAnsi"/>
          <w:b/>
          <w:iCs/>
          <w:sz w:val="20"/>
          <w:szCs w:val="20"/>
        </w:rPr>
        <w:t>3</w:t>
      </w:r>
      <w:r w:rsidR="009A52AA">
        <w:rPr>
          <w:rFonts w:asciiTheme="minorHAnsi" w:hAnsiTheme="minorHAnsi" w:cstheme="minorHAnsi"/>
          <w:b/>
          <w:iCs/>
          <w:sz w:val="20"/>
          <w:szCs w:val="20"/>
        </w:rPr>
        <w:tab/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A248" w14:textId="77777777" w:rsidR="00D825AD" w:rsidRDefault="00D825AD" w:rsidP="00195787">
      <w:r>
        <w:separator/>
      </w:r>
    </w:p>
  </w:endnote>
  <w:endnote w:type="continuationSeparator" w:id="0">
    <w:p w14:paraId="092711E7" w14:textId="77777777" w:rsidR="00D825AD" w:rsidRDefault="00D825AD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5A898474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612D95">
      <w:rPr>
        <w:sz w:val="12"/>
        <w:szCs w:val="12"/>
      </w:rPr>
      <w:t>I</w:t>
    </w:r>
    <w:r w:rsidR="00DE2478">
      <w:rPr>
        <w:sz w:val="12"/>
        <w:szCs w:val="12"/>
      </w:rPr>
      <w:t>V</w:t>
    </w:r>
    <w:r>
      <w:rPr>
        <w:sz w:val="12"/>
        <w:szCs w:val="12"/>
      </w:rPr>
      <w:t>-</w:t>
    </w:r>
    <w:r w:rsidR="007446D5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AB3D" w14:textId="77777777" w:rsidR="00D825AD" w:rsidRDefault="00D825AD" w:rsidP="00195787">
      <w:r>
        <w:separator/>
      </w:r>
    </w:p>
  </w:footnote>
  <w:footnote w:type="continuationSeparator" w:id="0">
    <w:p w14:paraId="7DE8F506" w14:textId="77777777" w:rsidR="00D825AD" w:rsidRDefault="00D825AD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688E79A4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7446D5" w:rsidRPr="007446D5">
      <w:rPr>
        <w:rFonts w:ascii="Verdana" w:hAnsi="Verdana"/>
        <w:sz w:val="16"/>
        <w:szCs w:val="16"/>
      </w:rPr>
      <w:t>23069.160162/2023-10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824489">
    <w:abstractNumId w:val="30"/>
  </w:num>
  <w:num w:numId="2" w16cid:durableId="407458240">
    <w:abstractNumId w:val="33"/>
  </w:num>
  <w:num w:numId="3" w16cid:durableId="1172374104">
    <w:abstractNumId w:val="34"/>
  </w:num>
  <w:num w:numId="4" w16cid:durableId="508522047">
    <w:abstractNumId w:val="28"/>
  </w:num>
  <w:num w:numId="5" w16cid:durableId="698361315">
    <w:abstractNumId w:val="23"/>
  </w:num>
  <w:num w:numId="6" w16cid:durableId="12853042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505879">
    <w:abstractNumId w:val="27"/>
  </w:num>
  <w:num w:numId="8" w16cid:durableId="794563559">
    <w:abstractNumId w:val="22"/>
  </w:num>
  <w:num w:numId="9" w16cid:durableId="130824934">
    <w:abstractNumId w:val="32"/>
  </w:num>
  <w:num w:numId="10" w16cid:durableId="1631863168">
    <w:abstractNumId w:val="36"/>
  </w:num>
  <w:num w:numId="11" w16cid:durableId="1500803163">
    <w:abstractNumId w:val="24"/>
  </w:num>
  <w:num w:numId="12" w16cid:durableId="2066370042">
    <w:abstractNumId w:val="20"/>
  </w:num>
  <w:num w:numId="13" w16cid:durableId="1510174851">
    <w:abstractNumId w:val="25"/>
  </w:num>
  <w:num w:numId="14" w16cid:durableId="261497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7201594">
    <w:abstractNumId w:val="1"/>
  </w:num>
  <w:num w:numId="16" w16cid:durableId="1565214833">
    <w:abstractNumId w:val="2"/>
  </w:num>
  <w:num w:numId="17" w16cid:durableId="325980254">
    <w:abstractNumId w:val="4"/>
  </w:num>
  <w:num w:numId="18" w16cid:durableId="2043893803">
    <w:abstractNumId w:val="5"/>
  </w:num>
  <w:num w:numId="19" w16cid:durableId="120731242">
    <w:abstractNumId w:val="6"/>
  </w:num>
  <w:num w:numId="20" w16cid:durableId="249507858">
    <w:abstractNumId w:val="8"/>
  </w:num>
  <w:num w:numId="21" w16cid:durableId="203715391">
    <w:abstractNumId w:val="10"/>
  </w:num>
  <w:num w:numId="22" w16cid:durableId="113326329">
    <w:abstractNumId w:val="14"/>
  </w:num>
  <w:num w:numId="23" w16cid:durableId="1090664338">
    <w:abstractNumId w:val="15"/>
  </w:num>
  <w:num w:numId="24" w16cid:durableId="192884298">
    <w:abstractNumId w:val="17"/>
  </w:num>
  <w:num w:numId="25" w16cid:durableId="2015449678">
    <w:abstractNumId w:val="29"/>
  </w:num>
  <w:num w:numId="26" w16cid:durableId="754322785">
    <w:abstractNumId w:val="38"/>
  </w:num>
  <w:num w:numId="27" w16cid:durableId="833641540">
    <w:abstractNumId w:val="26"/>
  </w:num>
  <w:num w:numId="28" w16cid:durableId="735855679">
    <w:abstractNumId w:val="21"/>
  </w:num>
  <w:num w:numId="29" w16cid:durableId="2010214672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D187D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4DC0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029C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2D95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C6992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052BA"/>
    <w:rsid w:val="00712E04"/>
    <w:rsid w:val="00720609"/>
    <w:rsid w:val="0072557C"/>
    <w:rsid w:val="007312B8"/>
    <w:rsid w:val="0074359C"/>
    <w:rsid w:val="007446D5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54E4"/>
    <w:rsid w:val="008C55AB"/>
    <w:rsid w:val="008C6744"/>
    <w:rsid w:val="008D76DD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73203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380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21D23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C59D6"/>
    <w:rsid w:val="00CD2701"/>
    <w:rsid w:val="00CE00C9"/>
    <w:rsid w:val="00CE1A91"/>
    <w:rsid w:val="00CE4C58"/>
    <w:rsid w:val="00CE6F3D"/>
    <w:rsid w:val="00CE7B83"/>
    <w:rsid w:val="00CF6F4D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61EAA"/>
    <w:rsid w:val="00D72CFE"/>
    <w:rsid w:val="00D734D3"/>
    <w:rsid w:val="00D7605E"/>
    <w:rsid w:val="00D825AD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3C2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5</cp:revision>
  <cp:lastPrinted>2023-05-22T00:48:00Z</cp:lastPrinted>
  <dcterms:created xsi:type="dcterms:W3CDTF">2023-04-10T01:55:00Z</dcterms:created>
  <dcterms:modified xsi:type="dcterms:W3CDTF">2023-05-22T00:48:00Z</dcterms:modified>
  <dc:language>pt-BR</dc:language>
</cp:coreProperties>
</file>