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BFD6" w14:textId="5DA79FAE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I-</w:t>
      </w:r>
      <w:r w:rsidR="0027294E">
        <w:rPr>
          <w:rFonts w:asciiTheme="minorHAnsi" w:hAnsiTheme="minorHAnsi" w:cstheme="minorHAnsi"/>
          <w:b/>
          <w:sz w:val="24"/>
        </w:rPr>
        <w:t>B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</w:t>
      </w:r>
      <w:proofErr w:type="gramStart"/>
      <w:r w:rsidRPr="00E96D31">
        <w:rPr>
          <w:rFonts w:asciiTheme="minorHAnsi" w:hAnsiTheme="minorHAnsi" w:cstheme="minorHAnsi"/>
          <w:b/>
          <w:sz w:val="24"/>
        </w:rPr>
        <w:t>N.º</w:t>
      </w:r>
      <w:proofErr w:type="gramEnd"/>
      <w:r w:rsidRPr="00E96D31">
        <w:rPr>
          <w:rFonts w:asciiTheme="minorHAnsi" w:hAnsiTheme="minorHAnsi" w:cstheme="minorHAnsi"/>
          <w:b/>
          <w:sz w:val="24"/>
        </w:rPr>
        <w:t xml:space="preserve"> </w:t>
      </w:r>
      <w:r w:rsidR="00444919">
        <w:rPr>
          <w:rFonts w:asciiTheme="minorHAnsi" w:hAnsiTheme="minorHAnsi" w:cstheme="minorHAnsi"/>
          <w:b/>
          <w:sz w:val="24"/>
        </w:rPr>
        <w:t>81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27294E">
        <w:rPr>
          <w:rFonts w:asciiTheme="minorHAnsi" w:hAnsiTheme="minorHAnsi" w:cstheme="minorHAnsi"/>
          <w:b/>
          <w:sz w:val="24"/>
        </w:rPr>
        <w:t>21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</w:t>
      </w:r>
      <w:proofErr w:type="gramStart"/>
      <w:r w:rsidRPr="00E96D31">
        <w:rPr>
          <w:rFonts w:asciiTheme="minorHAnsi" w:hAnsiTheme="minorHAnsi" w:cstheme="minorHAnsi"/>
          <w:sz w:val="24"/>
        </w:rPr>
        <w:t>em</w:t>
      </w:r>
      <w:proofErr w:type="gramEnd"/>
      <w:r w:rsidRPr="00E96D31">
        <w:rPr>
          <w:rFonts w:asciiTheme="minorHAnsi" w:hAnsiTheme="minorHAnsi" w:cstheme="minorHAnsi"/>
          <w:sz w:val="24"/>
        </w:rPr>
        <w:t xml:space="preserve"> papel timbrado do licitante)</w:t>
      </w:r>
      <w:bookmarkStart w:id="0" w:name="_GoBack"/>
      <w:bookmarkEnd w:id="0"/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6813BC90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</w:t>
      </w:r>
      <w:proofErr w:type="gramStart"/>
      <w:r w:rsidRPr="00E96D31">
        <w:rPr>
          <w:rFonts w:asciiTheme="minorHAnsi" w:hAnsiTheme="minorHAnsi" w:cstheme="minorHAnsi"/>
          <w:b/>
        </w:rPr>
        <w:t>n.º</w:t>
      </w:r>
      <w:proofErr w:type="gramEnd"/>
      <w:r w:rsidRPr="00E96D31">
        <w:rPr>
          <w:rFonts w:asciiTheme="minorHAnsi" w:hAnsiTheme="minorHAnsi" w:cstheme="minorHAnsi"/>
          <w:b/>
        </w:rPr>
        <w:t xml:space="preserve"> </w:t>
      </w:r>
      <w:r w:rsidR="00444919" w:rsidRPr="00444919">
        <w:rPr>
          <w:rFonts w:asciiTheme="minorHAnsi" w:hAnsiTheme="minorHAnsi" w:cstheme="minorHAnsi"/>
          <w:b/>
        </w:rPr>
        <w:t>81</w:t>
      </w:r>
      <w:r w:rsidRPr="00E96D31">
        <w:rPr>
          <w:rFonts w:asciiTheme="minorHAnsi" w:hAnsiTheme="minorHAnsi" w:cstheme="minorHAnsi"/>
          <w:b/>
        </w:rPr>
        <w:t>/20</w:t>
      </w:r>
      <w:r w:rsidR="0027294E">
        <w:rPr>
          <w:rFonts w:asciiTheme="minorHAnsi" w:hAnsiTheme="minorHAnsi" w:cstheme="minorHAnsi"/>
          <w:b/>
        </w:rPr>
        <w:t>21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Documento de Identidade </w:t>
      </w:r>
      <w:proofErr w:type="gramStart"/>
      <w:r w:rsidRPr="00E96D31">
        <w:rPr>
          <w:rFonts w:asciiTheme="minorHAnsi" w:hAnsiTheme="minorHAnsi" w:cstheme="minorHAnsi"/>
        </w:rPr>
        <w:t>n.º</w:t>
      </w:r>
      <w:proofErr w:type="gramEnd"/>
      <w:r w:rsidRPr="00E96D31">
        <w:rPr>
          <w:rFonts w:asciiTheme="minorHAnsi" w:hAnsiTheme="minorHAnsi" w:cstheme="minorHAnsi"/>
        </w:rPr>
        <w:t xml:space="preserve">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 xml:space="preserve">F/MF </w:t>
      </w:r>
      <w:proofErr w:type="gramStart"/>
      <w:r w:rsidRPr="00E96D31">
        <w:rPr>
          <w:rFonts w:asciiTheme="minorHAnsi" w:hAnsiTheme="minorHAnsi" w:cstheme="minorHAnsi"/>
        </w:rPr>
        <w:t>n.º</w:t>
      </w:r>
      <w:proofErr w:type="gramEnd"/>
      <w:r w:rsidRPr="00E96D31">
        <w:rPr>
          <w:rFonts w:asciiTheme="minorHAnsi" w:hAnsiTheme="minorHAnsi" w:cstheme="minorHAnsi"/>
        </w:rPr>
        <w:t xml:space="preserve">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2526C6DD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 xml:space="preserve">notas de Empenhos, encaminhadas por este Órgão Gerenciador e seus Participantes se dará através de comunicação por </w:t>
      </w:r>
      <w:r w:rsidR="00444919" w:rsidRPr="00E96D31">
        <w:rPr>
          <w:rFonts w:asciiTheme="minorHAnsi" w:hAnsiTheme="minorHAnsi" w:cstheme="minorHAnsi"/>
          <w:sz w:val="24"/>
        </w:rPr>
        <w:t>e-mail</w:t>
      </w:r>
      <w:r w:rsidRPr="00E96D31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D0CD" w14:textId="77777777" w:rsidR="00E639A2" w:rsidRDefault="00E639A2" w:rsidP="00195787">
      <w:r>
        <w:separator/>
      </w:r>
    </w:p>
  </w:endnote>
  <w:endnote w:type="continuationSeparator" w:id="0">
    <w:p w14:paraId="70ED5D7F" w14:textId="77777777" w:rsidR="00E639A2" w:rsidRDefault="00E639A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B888C45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</w:t>
    </w:r>
    <w:r w:rsidR="0027294E">
      <w:rPr>
        <w:sz w:val="12"/>
        <w:szCs w:val="12"/>
      </w:rPr>
      <w:t>B</w:t>
    </w:r>
    <w:r>
      <w:rPr>
        <w:sz w:val="12"/>
        <w:szCs w:val="12"/>
      </w:rPr>
      <w:t xml:space="preserve">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4491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4491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2F1D" w14:textId="77777777" w:rsidR="00E639A2" w:rsidRDefault="00E639A2" w:rsidP="00195787">
      <w:r>
        <w:separator/>
      </w:r>
    </w:p>
  </w:footnote>
  <w:footnote w:type="continuationSeparator" w:id="0">
    <w:p w14:paraId="660FC92A" w14:textId="77777777" w:rsidR="00E639A2" w:rsidRDefault="00E639A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A0C084B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</w:t>
    </w:r>
    <w:proofErr w:type="gramStart"/>
    <w:r w:rsidRPr="00347E5F">
      <w:rPr>
        <w:rFonts w:ascii="Verdana" w:hAnsi="Verdana"/>
        <w:sz w:val="16"/>
        <w:szCs w:val="16"/>
      </w:rPr>
      <w:t>n.º</w:t>
    </w:r>
    <w:proofErr w:type="gramEnd"/>
    <w:r w:rsidRPr="00347E5F">
      <w:rPr>
        <w:rFonts w:ascii="Verdana" w:hAnsi="Verdana"/>
        <w:sz w:val="16"/>
        <w:szCs w:val="16"/>
      </w:rPr>
      <w:t xml:space="preserve"> </w:t>
    </w:r>
    <w:r w:rsidR="0027294E" w:rsidRPr="0027294E">
      <w:rPr>
        <w:rFonts w:ascii="Verdana" w:hAnsi="Verdana"/>
        <w:sz w:val="16"/>
        <w:szCs w:val="16"/>
      </w:rPr>
      <w:t>23069.164929/2021-18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294E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6316F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4919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255F5"/>
    <w:rsid w:val="008540D8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39A2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EECC-00E2-422E-8A2C-BBA82D6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2</cp:revision>
  <cp:lastPrinted>2021-10-17T03:54:00Z</cp:lastPrinted>
  <dcterms:created xsi:type="dcterms:W3CDTF">2021-11-18T15:24:00Z</dcterms:created>
  <dcterms:modified xsi:type="dcterms:W3CDTF">2021-11-18T15:24:00Z</dcterms:modified>
  <dc:language>pt-BR</dc:language>
</cp:coreProperties>
</file>