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76993F4B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</w:t>
      </w:r>
      <w:r w:rsidRPr="009F7EA1">
        <w:rPr>
          <w:rFonts w:asciiTheme="minorHAnsi" w:hAnsiTheme="minorHAnsi" w:cstheme="minorHAnsi"/>
          <w:b/>
          <w:sz w:val="24"/>
        </w:rPr>
        <w:t xml:space="preserve">N.º </w:t>
      </w:r>
      <w:r w:rsidR="00BC4419">
        <w:rPr>
          <w:rFonts w:asciiTheme="minorHAnsi" w:hAnsiTheme="minorHAnsi" w:cstheme="minorHAnsi"/>
          <w:b/>
          <w:sz w:val="24"/>
        </w:rPr>
        <w:t>27</w:t>
      </w:r>
      <w:r w:rsidRPr="009F7EA1">
        <w:rPr>
          <w:rFonts w:asciiTheme="minorHAnsi" w:hAnsiTheme="minorHAnsi" w:cstheme="minorHAnsi"/>
          <w:b/>
          <w:sz w:val="24"/>
        </w:rPr>
        <w:t>/20</w:t>
      </w:r>
      <w:r w:rsidR="00F8471D" w:rsidRPr="009F7EA1">
        <w:rPr>
          <w:rFonts w:asciiTheme="minorHAnsi" w:hAnsiTheme="minorHAnsi" w:cstheme="minorHAnsi"/>
          <w:b/>
          <w:sz w:val="24"/>
        </w:rPr>
        <w:t>2</w:t>
      </w:r>
      <w:r w:rsidR="007141FD" w:rsidRPr="009F7EA1">
        <w:rPr>
          <w:rFonts w:asciiTheme="minorHAnsi" w:hAnsiTheme="minorHAnsi" w:cstheme="minorHAnsi"/>
          <w:b/>
          <w:sz w:val="24"/>
        </w:rPr>
        <w:t>1</w:t>
      </w:r>
      <w:r w:rsidRPr="009F7EA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6D8451E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r w:rsidRPr="009F7EA1">
        <w:rPr>
          <w:rFonts w:asciiTheme="minorHAnsi" w:hAnsiTheme="minorHAnsi" w:cstheme="minorHAnsi"/>
          <w:b/>
        </w:rPr>
        <w:t xml:space="preserve">n.º </w:t>
      </w:r>
      <w:r w:rsidR="00BC4419">
        <w:rPr>
          <w:rFonts w:asciiTheme="minorHAnsi" w:hAnsiTheme="minorHAnsi" w:cstheme="minorHAnsi"/>
          <w:b/>
        </w:rPr>
        <w:t>27</w:t>
      </w:r>
      <w:r w:rsidR="00F8471D" w:rsidRPr="009F7EA1">
        <w:rPr>
          <w:rFonts w:asciiTheme="minorHAnsi" w:hAnsiTheme="minorHAnsi" w:cstheme="minorHAnsi"/>
          <w:b/>
        </w:rPr>
        <w:t>/202</w:t>
      </w:r>
      <w:r w:rsidR="009F7EA1">
        <w:rPr>
          <w:rFonts w:asciiTheme="minorHAnsi" w:hAnsiTheme="minorHAnsi" w:cstheme="minorHAnsi"/>
          <w:b/>
        </w:rPr>
        <w:t>1</w:t>
      </w:r>
      <w:r w:rsidRPr="009F7EA1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proofErr w:type="spellStart"/>
      <w:r w:rsidRPr="00E96D31">
        <w:rPr>
          <w:rFonts w:asciiTheme="minorHAnsi" w:hAnsiTheme="minorHAnsi" w:cstheme="minorHAnsi"/>
          <w:sz w:val="24"/>
        </w:rPr>
        <w:t>email</w:t>
      </w:r>
      <w:proofErr w:type="spellEnd"/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2917" w14:textId="77777777" w:rsidR="004E5B92" w:rsidRDefault="004E5B92" w:rsidP="00195787">
      <w:r>
        <w:separator/>
      </w:r>
    </w:p>
  </w:endnote>
  <w:endnote w:type="continuationSeparator" w:id="0">
    <w:p w14:paraId="6988D029" w14:textId="77777777" w:rsidR="004E5B92" w:rsidRDefault="004E5B9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C685" w14:textId="77777777" w:rsidR="004E5B92" w:rsidRDefault="004E5B92" w:rsidP="00195787">
      <w:r>
        <w:separator/>
      </w:r>
    </w:p>
  </w:footnote>
  <w:footnote w:type="continuationSeparator" w:id="0">
    <w:p w14:paraId="09BA57DA" w14:textId="77777777" w:rsidR="004E5B92" w:rsidRDefault="004E5B9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5F63AB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9F7EA1" w:rsidRPr="00AC19F2">
      <w:rPr>
        <w:noProof/>
      </w:rPr>
      <w:drawing>
        <wp:anchor distT="0" distB="0" distL="114300" distR="114300" simplePos="0" relativeHeight="251660288" behindDoc="0" locked="0" layoutInCell="1" hidden="0" allowOverlap="1" wp14:anchorId="6B1C29C0" wp14:editId="327AAD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2C4A">
      <w:rPr>
        <w:rFonts w:ascii="Calibri" w:hAnsi="Calibri"/>
        <w:color w:val="000000"/>
      </w:rPr>
      <w:t>23069.154450/2021-65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2C4A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5B92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A689F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141FD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9F7EA1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419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A7E6B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8F5B-2FB9-465D-BEEB-B9683E1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9</cp:revision>
  <cp:lastPrinted>2019-11-11T21:12:00Z</cp:lastPrinted>
  <dcterms:created xsi:type="dcterms:W3CDTF">2020-03-10T17:22:00Z</dcterms:created>
  <dcterms:modified xsi:type="dcterms:W3CDTF">2021-05-13T21:20:00Z</dcterms:modified>
  <dc:language>pt-BR</dc:language>
</cp:coreProperties>
</file>