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110E0A3E" w:rsidR="000A3D2E" w:rsidRDefault="00212326" w:rsidP="008B2EDD">
            <w:pPr>
              <w:pStyle w:val="Cabealho"/>
              <w:tabs>
                <w:tab w:val="left" w:pos="708"/>
              </w:tabs>
              <w:spacing w:before="100" w:after="100"/>
              <w:jc w:val="center"/>
            </w:pPr>
            <w:r>
              <w:rPr>
                <w:rFonts w:ascii="Verdana" w:hAnsi="Verdana" w:cs="Verdana"/>
                <w:b/>
                <w:bCs/>
                <w:color w:val="FF0000"/>
              </w:rPr>
              <w:t xml:space="preserve">MINUTA </w:t>
            </w:r>
            <w:r w:rsidR="000A3D2E">
              <w:rPr>
                <w:rFonts w:ascii="Verdana" w:hAnsi="Verdana" w:cs="Verdana"/>
                <w:b/>
                <w:bCs/>
                <w:color w:val="FF0000"/>
              </w:rPr>
              <w:t>EDITAL DE LICITAÇÃO</w:t>
            </w:r>
          </w:p>
          <w:p w14:paraId="03FB5CBF" w14:textId="00AF41EA"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A84492">
              <w:rPr>
                <w:rFonts w:ascii="Verdana" w:hAnsi="Verdana" w:cs="Verdana"/>
                <w:b/>
                <w:szCs w:val="20"/>
              </w:rPr>
              <w:t>27</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25E4B948" w14:textId="35F03D0A" w:rsidR="00A84492"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w:t>
            </w:r>
            <w:r w:rsidR="00A84492">
              <w:rPr>
                <w:rFonts w:ascii="Verdana" w:hAnsi="Verdana" w:cs="Verdana"/>
                <w:b/>
                <w:szCs w:val="20"/>
              </w:rPr>
              <w:t>4450</w:t>
            </w:r>
            <w:r w:rsidR="00C65150">
              <w:rPr>
                <w:rFonts w:ascii="Verdana" w:hAnsi="Verdana" w:cs="Verdana"/>
                <w:b/>
                <w:szCs w:val="20"/>
              </w:rPr>
              <w:t>2021</w:t>
            </w:r>
            <w:r w:rsidR="00A84492">
              <w:rPr>
                <w:rFonts w:ascii="Verdana" w:hAnsi="Verdana" w:cs="Verdana"/>
                <w:b/>
                <w:szCs w:val="20"/>
              </w:rPr>
              <w:t>65</w:t>
            </w:r>
          </w:p>
          <w:p w14:paraId="70315226" w14:textId="51199D65" w:rsidR="000A3D2E" w:rsidRDefault="00A84492" w:rsidP="008B2EDD">
            <w:pPr>
              <w:spacing w:before="100" w:after="100"/>
              <w:jc w:val="center"/>
            </w:pPr>
            <w:r>
              <w:rPr>
                <w:rFonts w:ascii="Verdana" w:hAnsi="Verdana" w:cs="Verdana"/>
                <w:b/>
                <w:sz w:val="12"/>
                <w:szCs w:val="20"/>
              </w:rPr>
              <w:t>(Processo Demanda nº. 23069.151281/2021-10)</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7203B9F6" w:rsidR="000A3D2E" w:rsidRPr="006A2577" w:rsidRDefault="000A3D2E" w:rsidP="00A8449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Pr="006A2577">
              <w:rPr>
                <w:rFonts w:cs="Arial"/>
                <w:color w:val="000000"/>
                <w:sz w:val="18"/>
                <w:szCs w:val="18"/>
              </w:rPr>
              <w:t xml:space="preserve">aquisição de </w:t>
            </w:r>
            <w:r w:rsidR="00A84492">
              <w:rPr>
                <w:rFonts w:cs="Arial"/>
                <w:b/>
                <w:bCs/>
                <w:color w:val="000000"/>
                <w:sz w:val="18"/>
                <w:szCs w:val="18"/>
              </w:rPr>
              <w:t>Material Odontológico - Instrumental</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51F7E4ED" w:rsidR="000A3D2E" w:rsidRPr="006A2577" w:rsidRDefault="000A3D2E" w:rsidP="004844B6">
            <w:pPr>
              <w:jc w:val="both"/>
              <w:rPr>
                <w:rFonts w:cs="Arial"/>
                <w:color w:val="000000"/>
                <w:sz w:val="18"/>
                <w:szCs w:val="18"/>
              </w:rPr>
            </w:pPr>
            <w:r w:rsidRPr="00744FE3">
              <w:rPr>
                <w:rFonts w:cs="Arial"/>
                <w:sz w:val="18"/>
                <w:szCs w:val="18"/>
              </w:rPr>
              <w:t xml:space="preserve">Sessão Pública a ser realizada no endereço eletrônico informado no edital, às </w:t>
            </w:r>
            <w:r w:rsidR="00744FE3" w:rsidRPr="00AE4800">
              <w:rPr>
                <w:rFonts w:cs="Arial"/>
                <w:b/>
                <w:bCs/>
                <w:sz w:val="18"/>
                <w:szCs w:val="18"/>
              </w:rPr>
              <w:t>10</w:t>
            </w:r>
            <w:r w:rsidRPr="00AE4800">
              <w:rPr>
                <w:rFonts w:cs="Arial"/>
                <w:b/>
                <w:bCs/>
                <w:sz w:val="18"/>
                <w:szCs w:val="18"/>
              </w:rPr>
              <w:t xml:space="preserve">h do dia </w:t>
            </w:r>
            <w:r w:rsidR="00744FE3" w:rsidRPr="00AE4800">
              <w:rPr>
                <w:rFonts w:cs="Arial"/>
                <w:b/>
                <w:bCs/>
                <w:sz w:val="18"/>
                <w:szCs w:val="18"/>
              </w:rPr>
              <w:t>31</w:t>
            </w:r>
            <w:r w:rsidR="00A40400" w:rsidRPr="00AE4800">
              <w:rPr>
                <w:rFonts w:cs="Arial"/>
                <w:b/>
                <w:bCs/>
                <w:sz w:val="18"/>
                <w:szCs w:val="18"/>
              </w:rPr>
              <w:t>/</w:t>
            </w:r>
            <w:r w:rsidR="00744FE3" w:rsidRPr="00AE4800">
              <w:rPr>
                <w:rFonts w:cs="Arial"/>
                <w:b/>
                <w:bCs/>
                <w:sz w:val="18"/>
                <w:szCs w:val="18"/>
              </w:rPr>
              <w:t>MAIO</w:t>
            </w:r>
            <w:r w:rsidR="00A40400" w:rsidRPr="00AE4800">
              <w:rPr>
                <w:rFonts w:cs="Arial"/>
                <w:b/>
                <w:bCs/>
                <w:sz w:val="18"/>
                <w:szCs w:val="18"/>
              </w:rPr>
              <w:t>/</w:t>
            </w:r>
            <w:r w:rsidR="00744FE3" w:rsidRPr="00AE4800">
              <w:rPr>
                <w:rFonts w:cs="Arial"/>
                <w:b/>
                <w:bCs/>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702BC3"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78A0C557" w:rsidR="000A3D2E" w:rsidRPr="000A3D2E" w:rsidRDefault="00AA0DA3" w:rsidP="000636CB">
            <w:pPr>
              <w:pStyle w:val="Ttulo9"/>
              <w:numPr>
                <w:ilvl w:val="0"/>
                <w:numId w:val="0"/>
              </w:numPr>
              <w:snapToGrid w:val="0"/>
              <w:spacing w:before="100" w:after="100"/>
              <w:ind w:left="4320" w:hanging="4320"/>
              <w:rPr>
                <w:b/>
                <w:bCs/>
                <w:szCs w:val="18"/>
              </w:rPr>
            </w:pPr>
            <w:r>
              <w:rPr>
                <w:b/>
                <w:bCs/>
                <w:szCs w:val="18"/>
              </w:rPr>
              <w:t>MADISON</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26AB426B"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53ADCCF8" w14:textId="32F824E2"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A84492">
        <w:rPr>
          <w:rFonts w:ascii="Verdana" w:hAnsi="Verdana" w:cs="Verdana"/>
          <w:b/>
          <w:szCs w:val="20"/>
        </w:rPr>
        <w:t>27</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2577D50D" w:rsidR="009939E3" w:rsidRDefault="009939E3" w:rsidP="00A84492">
      <w:pPr>
        <w:spacing w:before="100" w:after="100" w:line="360" w:lineRule="auto"/>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w:t>
      </w:r>
      <w:r w:rsidR="00A84492">
        <w:rPr>
          <w:rFonts w:ascii="Verdana" w:hAnsi="Verdana" w:cs="Verdana"/>
          <w:b/>
          <w:szCs w:val="20"/>
        </w:rPr>
        <w:t>4450</w:t>
      </w:r>
      <w:r w:rsidR="004959A2">
        <w:rPr>
          <w:rFonts w:ascii="Verdana" w:hAnsi="Verdana" w:cs="Verdana"/>
          <w:b/>
          <w:szCs w:val="20"/>
        </w:rPr>
        <w:t>/2021-</w:t>
      </w:r>
      <w:r w:rsidR="00A84492">
        <w:rPr>
          <w:rFonts w:ascii="Verdana" w:hAnsi="Verdana" w:cs="Verdana"/>
          <w:b/>
          <w:szCs w:val="20"/>
        </w:rPr>
        <w:t>65</w:t>
      </w:r>
      <w:r w:rsidR="00A84492">
        <w:rPr>
          <w:rFonts w:ascii="Verdana" w:hAnsi="Verdana" w:cs="Verdana"/>
          <w:b/>
          <w:szCs w:val="20"/>
        </w:rPr>
        <w:br/>
      </w:r>
      <w:r w:rsidR="00A84492">
        <w:rPr>
          <w:rFonts w:ascii="Verdana" w:hAnsi="Verdana" w:cs="Verdana"/>
          <w:b/>
          <w:sz w:val="12"/>
          <w:szCs w:val="20"/>
        </w:rPr>
        <w:t>(Processo Demanda nº. 23069.151281/2021-10)</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79780112"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A84492">
        <w:rPr>
          <w:rFonts w:cs="Arial"/>
          <w:b/>
          <w:bCs/>
          <w:color w:val="000000"/>
          <w:sz w:val="18"/>
          <w:szCs w:val="18"/>
        </w:rPr>
        <w:t>Material Odontológico - Instrumental</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2CAAD7FF"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A84492">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14:paraId="54947378" w14:textId="28361DEC"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que estejam sob falência,</w:t>
      </w:r>
      <w:r w:rsidR="00A54F42">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194B93DD" w:rsidR="00EB1B6B" w:rsidRDefault="001C7F5B" w:rsidP="00EB1B6B">
      <w:pPr>
        <w:numPr>
          <w:ilvl w:val="1"/>
          <w:numId w:val="38"/>
        </w:numPr>
        <w:suppressAutoHyphens w:val="0"/>
        <w:spacing w:before="120" w:after="120" w:line="276" w:lineRule="auto"/>
        <w:ind w:left="1141"/>
        <w:jc w:val="both"/>
        <w:rPr>
          <w:rFonts w:cs="Arial"/>
          <w:szCs w:val="20"/>
        </w:rPr>
      </w:pPr>
      <w:r>
        <w:rPr>
          <w:rFonts w:cs="Arial"/>
          <w:b/>
          <w:bCs/>
          <w:color w:val="000000"/>
          <w:szCs w:val="20"/>
        </w:rPr>
        <w:t>Caso haja indicação no Termo de Referência (Anexo I) de</w:t>
      </w:r>
      <w:r w:rsidR="00EB1B6B" w:rsidRPr="00205EF8">
        <w:rPr>
          <w:rFonts w:cs="Arial"/>
          <w:b/>
          <w:szCs w:val="20"/>
        </w:rPr>
        <w:t xml:space="preserve"> itens enquadrados no</w:t>
      </w:r>
      <w:r w:rsidR="00EB1B6B">
        <w:rPr>
          <w:rFonts w:cs="Arial"/>
          <w:b/>
          <w:szCs w:val="20"/>
        </w:rPr>
        <w:t xml:space="preserve"> </w:t>
      </w:r>
      <w:r w:rsidR="00EB1B6B" w:rsidRPr="00205EF8">
        <w:rPr>
          <w:rFonts w:cs="Arial"/>
          <w:b/>
          <w:szCs w:val="20"/>
        </w:rPr>
        <w:t>Anexo I da Instrução Normativa IBAMA n° 06</w:t>
      </w:r>
      <w:r w:rsidR="00EB1B6B" w:rsidRPr="00EE6946">
        <w:rPr>
          <w:rFonts w:cs="Arial"/>
          <w:szCs w:val="20"/>
        </w:rPr>
        <w:t xml:space="preserve">, de 15/03/2013, o Pregoeiro solicitará ao licitante </w:t>
      </w:r>
      <w:r w:rsidR="00EB1B6B" w:rsidRPr="00EE6946">
        <w:rPr>
          <w:rFonts w:cs="Arial"/>
          <w:szCs w:val="20"/>
        </w:rPr>
        <w:lastRenderedPageBreak/>
        <w:t xml:space="preserve">provisoriamente classificado em primeiro lugar que apresente ou envie juntamente com a proposta, sob pena de não-aceitação, o Comprovante de Registro do fabricante do produto no </w:t>
      </w:r>
      <w:r w:rsidR="00EB1B6B" w:rsidRPr="00EE6946">
        <w:rPr>
          <w:rFonts w:cs="Arial"/>
          <w:szCs w:val="20"/>
          <w:u w:val="single"/>
        </w:rPr>
        <w:t>Cadastro Técnico Federal de Atividades Potencialmente Poluidoras ou Utilizadoras de Recursos Ambientais</w:t>
      </w:r>
      <w:r w:rsidR="00EB1B6B" w:rsidRPr="00EE6946">
        <w:rPr>
          <w:rFonts w:cs="Arial"/>
          <w:szCs w:val="20"/>
        </w:rPr>
        <w:t>, acompanhado do respectivo Certificado de Regularidade válido, nos termos do artigo 17, inciso II, da Lei n° 6.938, de 1981, e da Instrução</w:t>
      </w:r>
      <w:r w:rsidR="00EB1B6B">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lastRenderedPageBreak/>
        <w:t>Qualificação  Econômico</w:t>
      </w:r>
      <w:proofErr w:type="gramEnd"/>
      <w:r w:rsidRPr="00711327">
        <w:rPr>
          <w:rFonts w:cs="Arial"/>
          <w:b/>
          <w:szCs w:val="20"/>
        </w:rPr>
        <w:t>-Financeira.</w:t>
      </w:r>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4959A2">
        <w:rPr>
          <w:rFonts w:cs="Arial"/>
          <w:color w:val="000000"/>
          <w:szCs w:val="20"/>
        </w:rPr>
        <w:t xml:space="preserve">certidão negativa de </w:t>
      </w:r>
      <w:proofErr w:type="gramStart"/>
      <w:r w:rsidRPr="004959A2">
        <w:rPr>
          <w:rFonts w:cs="Arial"/>
          <w:color w:val="000000"/>
          <w:szCs w:val="20"/>
        </w:rPr>
        <w:t>falência  expedida</w:t>
      </w:r>
      <w:proofErr w:type="gramEnd"/>
      <w:r w:rsidRPr="004959A2">
        <w:rPr>
          <w:rFonts w:cs="Arial"/>
          <w:color w:val="000000"/>
          <w:szCs w:val="20"/>
        </w:rPr>
        <w:t xml:space="preserve"> pelo distribuidor da sede da pessoa jurídica</w:t>
      </w:r>
      <w:r w:rsidRPr="00FF2B42">
        <w:rPr>
          <w:rFonts w:cs="Arial"/>
          <w:color w:val="000000"/>
          <w:szCs w:val="20"/>
        </w:rPr>
        <w:t>;</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lastRenderedPageBreak/>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11B746CA" w14:textId="77777777" w:rsidR="008D297F" w:rsidRPr="008D297F" w:rsidRDefault="008D297F" w:rsidP="008D297F">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4D86C813" w14:textId="77777777" w:rsidR="008D297F" w:rsidRPr="008D297F" w:rsidRDefault="008D297F" w:rsidP="008D297F">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Cs/>
          <w:vanish/>
          <w:szCs w:val="20"/>
        </w:rPr>
      </w:pPr>
    </w:p>
    <w:p w14:paraId="63720682" w14:textId="3F236FDA" w:rsidR="009939E3" w:rsidRPr="00A84492" w:rsidRDefault="009939E3" w:rsidP="008D297F">
      <w:pPr>
        <w:pStyle w:val="Nivel010"/>
        <w:numPr>
          <w:ilvl w:val="1"/>
          <w:numId w:val="42"/>
        </w:numPr>
        <w:rPr>
          <w:rFonts w:ascii="Arial" w:hAnsi="Arial" w:cs="Arial"/>
          <w:b w:val="0"/>
          <w:iCs/>
          <w:color w:val="auto"/>
        </w:rPr>
      </w:pPr>
      <w:r w:rsidRPr="00A84492">
        <w:rPr>
          <w:rFonts w:ascii="Arial" w:hAnsi="Arial" w:cs="Arial"/>
          <w:b w:val="0"/>
          <w:iCs/>
          <w:color w:val="auto"/>
        </w:rPr>
        <w:t xml:space="preserve"> </w:t>
      </w:r>
      <w:r w:rsidR="00A84492" w:rsidRPr="00A84492">
        <w:rPr>
          <w:rFonts w:ascii="Arial" w:hAnsi="Arial" w:cs="Arial"/>
          <w:b w:val="0"/>
          <w:iCs/>
          <w:color w:val="auto"/>
        </w:rPr>
        <w:t>Conforme estipulado no Termo de Referência</w:t>
      </w:r>
      <w:r w:rsidRPr="00A84492">
        <w:rPr>
          <w:rFonts w:ascii="Arial" w:hAnsi="Arial" w:cs="Arial"/>
          <w:b w:val="0"/>
          <w:iCs/>
          <w:color w:val="auto"/>
        </w:rPr>
        <w:t>.</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lastRenderedPageBreak/>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50BE4CF4"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A84492">
        <w:rPr>
          <w:rFonts w:cs="Arial"/>
          <w:color w:val="000000"/>
          <w:szCs w:val="20"/>
        </w:rPr>
        <w:t>27</w:t>
      </w:r>
      <w:r w:rsidR="000636CB">
        <w:rPr>
          <w:rFonts w:cs="Arial"/>
          <w:color w:val="000000"/>
          <w:szCs w:val="20"/>
        </w:rPr>
        <w:t xml:space="preserve"> de </w:t>
      </w:r>
      <w:r w:rsidR="00A84492">
        <w:rPr>
          <w:rFonts w:cs="Arial"/>
          <w:color w:val="000000"/>
          <w:szCs w:val="20"/>
        </w:rPr>
        <w:t>abril</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ADF5441" w:rsidR="001A402E" w:rsidRDefault="004959A2" w:rsidP="001A402E">
      <w:pPr>
        <w:pStyle w:val="LO-normal1"/>
        <w:ind w:firstLine="709"/>
        <w:jc w:val="center"/>
        <w:rPr>
          <w:b/>
          <w:color w:val="000000"/>
        </w:rPr>
      </w:pPr>
      <w:r>
        <w:rPr>
          <w:b/>
          <w:color w:val="000000"/>
        </w:rPr>
        <w:t>Lizieux Amanda Ulysson Fernandes Senna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6AB5" w14:textId="77777777" w:rsidR="00702BC3" w:rsidRDefault="00702BC3" w:rsidP="00195787">
      <w:r>
        <w:separator/>
      </w:r>
    </w:p>
  </w:endnote>
  <w:endnote w:type="continuationSeparator" w:id="0">
    <w:p w14:paraId="2859CB59" w14:textId="77777777" w:rsidR="00702BC3" w:rsidRDefault="00702BC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58A8" w14:textId="0CDF7C12"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A84492">
      <w:rPr>
        <w:rStyle w:val="Nmerodepgina"/>
        <w:rFonts w:ascii="Verdana" w:eastAsia="MS Gothic" w:hAnsi="Verdana"/>
        <w:noProof/>
        <w:sz w:val="16"/>
        <w:szCs w:val="16"/>
      </w:rPr>
      <w:t>20</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A84492">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35C7" w14:textId="77777777" w:rsidR="00702BC3" w:rsidRDefault="00702BC3" w:rsidP="00195787">
      <w:r>
        <w:separator/>
      </w:r>
    </w:p>
  </w:footnote>
  <w:footnote w:type="continuationSeparator" w:id="0">
    <w:p w14:paraId="0D60EC19" w14:textId="77777777" w:rsidR="00702BC3" w:rsidRDefault="00702BC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43DCCC03"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n.º </w:t>
    </w:r>
    <w:r w:rsidR="005D401E">
      <w:rPr>
        <w:rFonts w:ascii="Calibri" w:hAnsi="Calibri"/>
        <w:color w:val="000000"/>
      </w:rPr>
      <w:t>23069.154450/2021-65</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0D7C"/>
    <w:rsid w:val="00002D2A"/>
    <w:rsid w:val="00003966"/>
    <w:rsid w:val="0001159C"/>
    <w:rsid w:val="00025406"/>
    <w:rsid w:val="00030F32"/>
    <w:rsid w:val="00035690"/>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C7F5B"/>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3A3B"/>
    <w:rsid w:val="005C41B6"/>
    <w:rsid w:val="005C6275"/>
    <w:rsid w:val="005D2655"/>
    <w:rsid w:val="005D401E"/>
    <w:rsid w:val="005D70DA"/>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62C4"/>
    <w:rsid w:val="006F78D5"/>
    <w:rsid w:val="00702BC3"/>
    <w:rsid w:val="0070435E"/>
    <w:rsid w:val="00712E04"/>
    <w:rsid w:val="00720609"/>
    <w:rsid w:val="00724C30"/>
    <w:rsid w:val="0072557C"/>
    <w:rsid w:val="007312B8"/>
    <w:rsid w:val="0074359C"/>
    <w:rsid w:val="00744FE3"/>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D297F"/>
    <w:rsid w:val="008F3BD8"/>
    <w:rsid w:val="0090037C"/>
    <w:rsid w:val="00912689"/>
    <w:rsid w:val="00912FCC"/>
    <w:rsid w:val="00931304"/>
    <w:rsid w:val="00934ED6"/>
    <w:rsid w:val="009350A3"/>
    <w:rsid w:val="009367E3"/>
    <w:rsid w:val="00937A6A"/>
    <w:rsid w:val="00941778"/>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54F42"/>
    <w:rsid w:val="00A738FA"/>
    <w:rsid w:val="00A84492"/>
    <w:rsid w:val="00A84E3A"/>
    <w:rsid w:val="00A85110"/>
    <w:rsid w:val="00A87093"/>
    <w:rsid w:val="00A93E08"/>
    <w:rsid w:val="00A942C3"/>
    <w:rsid w:val="00A96A68"/>
    <w:rsid w:val="00AA0DA3"/>
    <w:rsid w:val="00AA15EB"/>
    <w:rsid w:val="00AA712B"/>
    <w:rsid w:val="00AB336E"/>
    <w:rsid w:val="00AC3B53"/>
    <w:rsid w:val="00AD321A"/>
    <w:rsid w:val="00AD5FD6"/>
    <w:rsid w:val="00AE0A71"/>
    <w:rsid w:val="00AE4800"/>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BF5F93"/>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EF5E6B"/>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01D4-9D5B-44CF-802A-42E285C6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9296</Words>
  <Characters>50201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20</cp:revision>
  <cp:lastPrinted>2020-07-24T15:40:00Z</cp:lastPrinted>
  <dcterms:created xsi:type="dcterms:W3CDTF">2021-01-26T15:53:00Z</dcterms:created>
  <dcterms:modified xsi:type="dcterms:W3CDTF">2021-05-14T15:50:00Z</dcterms:modified>
  <dc:language>pt-BR</dc:language>
</cp:coreProperties>
</file>