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0DBF301D" w:rsidR="000A3D2E" w:rsidRPr="00103101" w:rsidRDefault="000A3D2E" w:rsidP="008B2EDD">
            <w:pPr>
              <w:pStyle w:val="Header"/>
              <w:tabs>
                <w:tab w:val="left" w:pos="708"/>
              </w:tabs>
              <w:spacing w:before="100" w:after="100"/>
              <w:jc w:val="center"/>
            </w:pPr>
            <w:r w:rsidRPr="00103101">
              <w:rPr>
                <w:rFonts w:ascii="Verdana" w:hAnsi="Verdana" w:cs="Verdana"/>
                <w:b/>
                <w:bCs/>
              </w:rPr>
              <w:t>EDITAL DE LICITAÇÃO</w:t>
            </w:r>
            <w:bookmarkStart w:id="0" w:name="_GoBack"/>
            <w:bookmarkEnd w:id="0"/>
          </w:p>
          <w:p w14:paraId="03FB5CBF" w14:textId="3C9778B3"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A02E7E">
              <w:rPr>
                <w:rFonts w:ascii="Verdana" w:hAnsi="Verdana" w:cs="Verdana"/>
                <w:b/>
                <w:szCs w:val="20"/>
              </w:rPr>
              <w:t>15</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70315226" w14:textId="0B2C44EF" w:rsidR="000A3D2E" w:rsidRDefault="000A3D2E" w:rsidP="008B2EDD">
            <w:pPr>
              <w:spacing w:before="100" w:after="100"/>
              <w:jc w:val="center"/>
            </w:pPr>
            <w:r>
              <w:rPr>
                <w:rFonts w:ascii="Verdana" w:hAnsi="Verdana" w:cs="Verdana"/>
                <w:b/>
                <w:szCs w:val="20"/>
              </w:rPr>
              <w:t xml:space="preserve">PROCESSO Nº </w:t>
            </w:r>
            <w:r w:rsidR="00A02E7E">
              <w:rPr>
                <w:rFonts w:ascii="Verdana" w:hAnsi="Verdana" w:cs="Verdana"/>
                <w:b/>
                <w:szCs w:val="20"/>
              </w:rPr>
              <w:t>23069.152472</w:t>
            </w:r>
            <w:r w:rsidR="00C65150">
              <w:rPr>
                <w:rFonts w:ascii="Verdana" w:hAnsi="Verdana" w:cs="Verdana"/>
                <w:b/>
                <w:szCs w:val="20"/>
              </w:rPr>
              <w:t>/2021-</w:t>
            </w:r>
            <w:r w:rsidR="00A02E7E">
              <w:rPr>
                <w:rFonts w:ascii="Verdana" w:hAnsi="Verdana" w:cs="Verdana"/>
                <w:b/>
                <w:szCs w:val="20"/>
              </w:rPr>
              <w:t>91</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563B054C" w:rsidR="000A3D2E" w:rsidRPr="00A02E7E" w:rsidRDefault="000A3D2E" w:rsidP="00C65150">
            <w:pPr>
              <w:jc w:val="both"/>
              <w:rPr>
                <w:rFonts w:cs="Arial"/>
                <w:color w:val="000000"/>
                <w:sz w:val="18"/>
                <w:szCs w:val="18"/>
              </w:rPr>
            </w:pPr>
            <w:r w:rsidRPr="00A02E7E">
              <w:rPr>
                <w:rFonts w:cs="Arial"/>
                <w:color w:val="000000"/>
                <w:sz w:val="18"/>
                <w:szCs w:val="18"/>
              </w:rPr>
              <w:t>O objeto da presente licitação é</w:t>
            </w:r>
            <w:r w:rsidR="00977481" w:rsidRPr="00A02E7E">
              <w:rPr>
                <w:rFonts w:cs="Arial"/>
                <w:color w:val="000000"/>
                <w:sz w:val="18"/>
                <w:szCs w:val="18"/>
              </w:rPr>
              <w:t xml:space="preserve"> </w:t>
            </w:r>
            <w:r w:rsidRPr="00A02E7E">
              <w:rPr>
                <w:rFonts w:cs="Arial"/>
                <w:sz w:val="18"/>
                <w:szCs w:val="18"/>
              </w:rPr>
              <w:t xml:space="preserve">a eventual </w:t>
            </w:r>
            <w:r w:rsidRPr="00A02E7E">
              <w:rPr>
                <w:rFonts w:cs="Arial"/>
                <w:color w:val="000000"/>
                <w:sz w:val="18"/>
                <w:szCs w:val="18"/>
              </w:rPr>
              <w:t xml:space="preserve">aquisição de </w:t>
            </w:r>
            <w:r w:rsidR="00A02E7E">
              <w:rPr>
                <w:rStyle w:val="Strong"/>
                <w:sz w:val="18"/>
                <w:szCs w:val="18"/>
              </w:rPr>
              <w:t>M</w:t>
            </w:r>
            <w:r w:rsidR="00A02E7E" w:rsidRPr="00A02E7E">
              <w:rPr>
                <w:rStyle w:val="Strong"/>
                <w:sz w:val="18"/>
                <w:szCs w:val="18"/>
              </w:rPr>
              <w:t>edicamentos de uso humano e de uso veterinário</w:t>
            </w:r>
            <w:r w:rsidRPr="00A02E7E">
              <w:rPr>
                <w:rFonts w:cs="Arial"/>
                <w:color w:val="000000"/>
                <w:sz w:val="18"/>
                <w:szCs w:val="18"/>
              </w:rPr>
              <w:t>,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4D1055BF" w:rsidR="000A3D2E" w:rsidRPr="006A2577" w:rsidRDefault="000A3D2E" w:rsidP="00F72CFD">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C158FF">
              <w:rPr>
                <w:rFonts w:cs="Arial"/>
                <w:b/>
                <w:sz w:val="18"/>
                <w:szCs w:val="18"/>
              </w:rPr>
              <w:t>10</w:t>
            </w:r>
            <w:r w:rsidRPr="000636CB">
              <w:rPr>
                <w:rFonts w:cs="Arial"/>
                <w:b/>
                <w:sz w:val="18"/>
                <w:szCs w:val="18"/>
              </w:rPr>
              <w:t>h</w:t>
            </w:r>
            <w:r>
              <w:rPr>
                <w:rFonts w:cs="Arial"/>
                <w:sz w:val="18"/>
                <w:szCs w:val="18"/>
              </w:rPr>
              <w:t xml:space="preserve"> do dia </w:t>
            </w:r>
            <w:r w:rsidR="00F72CFD">
              <w:rPr>
                <w:rFonts w:cs="Arial"/>
                <w:b/>
                <w:sz w:val="18"/>
                <w:szCs w:val="18"/>
              </w:rPr>
              <w:t>03/05</w:t>
            </w:r>
            <w:r w:rsidR="00C158FF">
              <w:rPr>
                <w:rFonts w:cs="Arial"/>
                <w:b/>
                <w:sz w:val="18"/>
                <w:szCs w:val="18"/>
              </w:rPr>
              <w:t>/2021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34995C4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BD2027" w:rsidP="008B2EDD">
            <w:pPr>
              <w:jc w:val="both"/>
              <w:rPr>
                <w:rFonts w:cs="Arial"/>
                <w:color w:val="000000"/>
                <w:sz w:val="18"/>
                <w:szCs w:val="18"/>
              </w:rPr>
            </w:pPr>
            <w:hyperlink r:id="rId11"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144A046C" w:rsidR="000A3D2E" w:rsidRPr="000A3D2E" w:rsidRDefault="002E78E4" w:rsidP="000636CB">
            <w:pPr>
              <w:pStyle w:val="Heading9"/>
              <w:numPr>
                <w:ilvl w:val="0"/>
                <w:numId w:val="0"/>
              </w:numPr>
              <w:snapToGrid w:val="0"/>
              <w:spacing w:before="100" w:after="100"/>
              <w:ind w:left="4320" w:hanging="4320"/>
              <w:rPr>
                <w:b/>
                <w:bCs/>
                <w:szCs w:val="18"/>
              </w:rPr>
            </w:pPr>
            <w:r>
              <w:rPr>
                <w:b/>
                <w:bCs/>
                <w:szCs w:val="18"/>
              </w:rPr>
              <w:t>João Gilberto Torres Aranha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Heading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0CD3236C" w:rsidR="009939E3" w:rsidRDefault="009939E3" w:rsidP="009939E3">
      <w:pPr>
        <w:pStyle w:val="Header"/>
        <w:tabs>
          <w:tab w:val="left" w:pos="708"/>
        </w:tabs>
        <w:spacing w:before="100" w:after="100"/>
        <w:jc w:val="center"/>
      </w:pPr>
      <w:r>
        <w:rPr>
          <w:rFonts w:ascii="Verdana" w:hAnsi="Verdana" w:cs="Verdana"/>
          <w:b/>
          <w:bCs/>
          <w:color w:val="FF0000"/>
        </w:rPr>
        <w:t>EDITAL DE LICITAÇÃO</w:t>
      </w:r>
    </w:p>
    <w:p w14:paraId="53ADCCF8" w14:textId="516E0B40"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A02E7E">
        <w:rPr>
          <w:rFonts w:ascii="Verdana" w:hAnsi="Verdana" w:cs="Verdana"/>
          <w:b/>
          <w:szCs w:val="20"/>
        </w:rPr>
        <w:t>15</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69577969"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23069.152</w:t>
      </w:r>
      <w:r w:rsidR="00A02E7E">
        <w:rPr>
          <w:rFonts w:ascii="Verdana" w:hAnsi="Verdana" w:cs="Verdana"/>
          <w:b/>
          <w:szCs w:val="20"/>
        </w:rPr>
        <w:t>472</w:t>
      </w:r>
      <w:r w:rsidR="004959A2">
        <w:rPr>
          <w:rFonts w:ascii="Verdana" w:hAnsi="Verdana" w:cs="Verdana"/>
          <w:b/>
          <w:szCs w:val="20"/>
        </w:rPr>
        <w:t>/2021-</w:t>
      </w:r>
      <w:r w:rsidR="00A02E7E">
        <w:rPr>
          <w:rFonts w:ascii="Verdana" w:hAnsi="Verdana" w:cs="Verdana"/>
          <w:b/>
          <w:szCs w:val="20"/>
        </w:rPr>
        <w:t>91</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29CAE3C6" w:rsidR="009939E3" w:rsidRPr="00A02E7E" w:rsidRDefault="009939E3" w:rsidP="009939E3">
      <w:pPr>
        <w:numPr>
          <w:ilvl w:val="1"/>
          <w:numId w:val="38"/>
        </w:numPr>
        <w:suppressAutoHyphens w:val="0"/>
        <w:spacing w:before="120" w:after="120" w:line="276" w:lineRule="auto"/>
        <w:ind w:left="1141"/>
        <w:jc w:val="both"/>
        <w:rPr>
          <w:rFonts w:cs="Arial"/>
          <w:szCs w:val="20"/>
        </w:rPr>
      </w:pPr>
      <w:r w:rsidRPr="00A02E7E">
        <w:rPr>
          <w:rFonts w:cs="Arial"/>
          <w:szCs w:val="20"/>
        </w:rPr>
        <w:t>O objeto da presente licitação é a escolha da proposta mais vantajosa para a aquisição de</w:t>
      </w:r>
      <w:r w:rsidR="009367E3" w:rsidRPr="00A02E7E">
        <w:rPr>
          <w:rFonts w:cs="Arial"/>
          <w:szCs w:val="20"/>
        </w:rPr>
        <w:t xml:space="preserve"> </w:t>
      </w:r>
      <w:r w:rsidR="00A02E7E" w:rsidRPr="00A02E7E">
        <w:rPr>
          <w:rStyle w:val="Strong"/>
          <w:szCs w:val="20"/>
        </w:rPr>
        <w:t>Medicamentos de uso humano e de uso veterinário</w:t>
      </w:r>
      <w:r w:rsidRPr="00A02E7E">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494737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ListParagraph"/>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ListParagraph"/>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ListParagraph"/>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ListParagraph"/>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ListParagraph"/>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ListParagraph"/>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ListParagraph"/>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ListParagraph"/>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ListParagraph"/>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14:paraId="745B5895" w14:textId="77777777"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6F623075" w14:textId="77777777" w:rsidR="00EB1B6B" w:rsidRDefault="00EB1B6B" w:rsidP="00EB1B6B">
      <w:pPr>
        <w:pStyle w:val="ListParagraph"/>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ListParagraph"/>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ListParagraph"/>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ListParagraph"/>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ListParagraph"/>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ListParagraph"/>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ListParagraph"/>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sociedade empresária ou empresa individual de responsabilidade limitada - EIRELI: ato constitutivo, estatuto ou contrato social em vigor, devidamente registrado na Junta </w:t>
      </w:r>
      <w:r w:rsidRPr="00FF2B42">
        <w:rPr>
          <w:rFonts w:cs="Arial"/>
          <w:bCs/>
          <w:color w:val="000000"/>
          <w:szCs w:val="20"/>
        </w:rPr>
        <w:lastRenderedPageBreak/>
        <w:t>Comercial da respectiva sede, acompanhado de documento comprobatório de seus administradores;</w:t>
      </w:r>
    </w:p>
    <w:p w14:paraId="20723FBD"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ListParagraph"/>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0D9E1C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4959A2">
        <w:rPr>
          <w:rFonts w:cs="Arial"/>
          <w:color w:val="000000"/>
          <w:szCs w:val="20"/>
        </w:rPr>
        <w:t>certidão negativa de falência  expedida pelo distribuidor da sede da pessoa jurídica</w:t>
      </w:r>
      <w:r w:rsidRPr="00FF2B42">
        <w:rPr>
          <w:rFonts w:cs="Arial"/>
          <w:color w:val="000000"/>
          <w:szCs w:val="20"/>
        </w:rPr>
        <w:t>;</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ListParagraph"/>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6982578A" w:rsidR="009939E3" w:rsidRPr="00FF2B42" w:rsidRDefault="004959A2" w:rsidP="009939E3">
      <w:pPr>
        <w:spacing w:after="240"/>
        <w:rPr>
          <w:rFonts w:cs="Arial"/>
          <w:szCs w:val="20"/>
          <w:lang w:eastAsia="en-US"/>
        </w:rPr>
      </w:pPr>
      <w:r>
        <w:rPr>
          <w:rFonts w:cs="Arial"/>
          <w:szCs w:val="20"/>
          <w:lang w:eastAsia="en-US"/>
        </w:rPr>
        <w:br/>
      </w:r>
      <w:r>
        <w:rPr>
          <w:rFonts w:cs="Arial"/>
          <w:szCs w:val="20"/>
          <w:lang w:eastAsia="en-US"/>
        </w:rPr>
        <w:br/>
      </w:r>
      <w:r>
        <w:rPr>
          <w:rFonts w:cs="Arial"/>
          <w:szCs w:val="20"/>
          <w:lang w:eastAsia="en-US"/>
        </w:rPr>
        <w:br/>
      </w:r>
      <w:r>
        <w:rPr>
          <w:rFonts w:cs="Arial"/>
          <w:szCs w:val="20"/>
          <w:lang w:eastAsia="en-US"/>
        </w:rPr>
        <w:lastRenderedPageBreak/>
        <w:br/>
      </w: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ListParagraph"/>
        <w:spacing w:after="240"/>
        <w:ind w:left="1071"/>
        <w:jc w:val="both"/>
        <w:rPr>
          <w:rFonts w:cs="Arial"/>
          <w:strike/>
          <w:color w:val="000000"/>
          <w:szCs w:val="20"/>
          <w:highlight w:val="yellow"/>
        </w:rPr>
      </w:pPr>
    </w:p>
    <w:p w14:paraId="64B6D1B0" w14:textId="77777777" w:rsidR="009939E3" w:rsidRPr="00FF2B42" w:rsidRDefault="009939E3" w:rsidP="009939E3">
      <w:pPr>
        <w:pStyle w:val="ListParagraph"/>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ListParagraph"/>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ListParagraph"/>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lastRenderedPageBreak/>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ListParagraph"/>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ListParagraph"/>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ListParagraph"/>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ListParagraph"/>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ListParagraph"/>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ListParagraph"/>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7777777"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ListParagraph"/>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ListParagraph"/>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ListParagraph"/>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ListParagraph"/>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ListParagraph"/>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ListParagraph"/>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ListParagraph"/>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ListParagraph"/>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ListParagraph"/>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ListParagraph"/>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ListParagraph"/>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lastRenderedPageBreak/>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2EF6CC72"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3372C8">
        <w:rPr>
          <w:rFonts w:cs="Arial"/>
          <w:color w:val="000000"/>
          <w:szCs w:val="20"/>
        </w:rPr>
        <w:t>26</w:t>
      </w:r>
      <w:r w:rsidR="000636CB">
        <w:rPr>
          <w:rFonts w:cs="Arial"/>
          <w:color w:val="000000"/>
          <w:szCs w:val="20"/>
        </w:rPr>
        <w:t xml:space="preserve"> de </w:t>
      </w:r>
      <w:r w:rsidR="004959A2">
        <w:rPr>
          <w:rFonts w:cs="Arial"/>
          <w:color w:val="000000"/>
          <w:szCs w:val="20"/>
        </w:rPr>
        <w:t>fevereiro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6ADF5441" w:rsidR="001A402E" w:rsidRDefault="004959A2" w:rsidP="001A402E">
      <w:pPr>
        <w:pStyle w:val="LO-normal1"/>
        <w:ind w:firstLine="709"/>
        <w:jc w:val="center"/>
        <w:rPr>
          <w:b/>
          <w:color w:val="000000"/>
        </w:rPr>
      </w:pPr>
      <w:r>
        <w:rPr>
          <w:b/>
          <w:color w:val="000000"/>
        </w:rPr>
        <w:t>Lizieux Amanda Ulysson Fernandes Senna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4"/>
      <w:footerReference w:type="default" r:id="rId25"/>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0ECD6" w14:textId="77777777" w:rsidR="00BD2027" w:rsidRDefault="00BD2027" w:rsidP="00195787">
      <w:r>
        <w:separator/>
      </w:r>
    </w:p>
  </w:endnote>
  <w:endnote w:type="continuationSeparator" w:id="0">
    <w:p w14:paraId="14E12F1F" w14:textId="77777777" w:rsidR="00BD2027" w:rsidRDefault="00BD202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58A8" w14:textId="11E00EDA" w:rsidR="00854BD9" w:rsidRPr="007D1C2C" w:rsidRDefault="00854BD9" w:rsidP="00BB598F">
    <w:pPr>
      <w:pStyle w:val="Footer"/>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PageNumber"/>
        <w:rFonts w:ascii="Verdana" w:eastAsia="MS Gothic" w:hAnsi="Verdana"/>
        <w:sz w:val="16"/>
        <w:szCs w:val="16"/>
      </w:rPr>
      <w:fldChar w:fldCharType="begin"/>
    </w:r>
    <w:r w:rsidRPr="00901838">
      <w:rPr>
        <w:rStyle w:val="PageNumber"/>
        <w:rFonts w:ascii="Verdana" w:eastAsia="MS Gothic" w:hAnsi="Verdana"/>
        <w:sz w:val="16"/>
        <w:szCs w:val="16"/>
      </w:rPr>
      <w:instrText xml:space="preserve"> PAGE </w:instrText>
    </w:r>
    <w:r w:rsidR="002D7A69" w:rsidRPr="00901838">
      <w:rPr>
        <w:rStyle w:val="PageNumber"/>
        <w:rFonts w:ascii="Verdana" w:eastAsia="MS Gothic" w:hAnsi="Verdana"/>
        <w:sz w:val="16"/>
        <w:szCs w:val="16"/>
      </w:rPr>
      <w:fldChar w:fldCharType="separate"/>
    </w:r>
    <w:r w:rsidR="00103101">
      <w:rPr>
        <w:rStyle w:val="PageNumber"/>
        <w:rFonts w:ascii="Verdana" w:eastAsia="MS Gothic" w:hAnsi="Verdana"/>
        <w:noProof/>
        <w:sz w:val="16"/>
        <w:szCs w:val="16"/>
      </w:rPr>
      <w:t>1</w:t>
    </w:r>
    <w:r w:rsidR="002D7A69" w:rsidRPr="00901838">
      <w:rPr>
        <w:rStyle w:val="PageNumber"/>
        <w:rFonts w:ascii="Verdana" w:eastAsia="MS Gothic" w:hAnsi="Verdana"/>
        <w:sz w:val="16"/>
        <w:szCs w:val="16"/>
      </w:rPr>
      <w:fldChar w:fldCharType="end"/>
    </w:r>
    <w:r w:rsidRPr="00901838">
      <w:rPr>
        <w:rStyle w:val="PageNumber"/>
        <w:rFonts w:ascii="Verdana" w:eastAsia="MS Gothic" w:hAnsi="Verdana"/>
        <w:sz w:val="16"/>
        <w:szCs w:val="16"/>
      </w:rPr>
      <w:t>/</w:t>
    </w:r>
    <w:r w:rsidR="002D7A69" w:rsidRPr="00901838">
      <w:rPr>
        <w:rStyle w:val="PageNumber"/>
        <w:rFonts w:ascii="Verdana" w:eastAsia="MS Gothic" w:hAnsi="Verdana"/>
        <w:sz w:val="16"/>
        <w:szCs w:val="16"/>
      </w:rPr>
      <w:fldChar w:fldCharType="begin"/>
    </w:r>
    <w:r w:rsidRPr="00901838">
      <w:rPr>
        <w:rStyle w:val="PageNumber"/>
        <w:rFonts w:ascii="Verdana" w:eastAsia="MS Gothic" w:hAnsi="Verdana"/>
        <w:sz w:val="16"/>
        <w:szCs w:val="16"/>
      </w:rPr>
      <w:instrText xml:space="preserve"> NUMPAGES </w:instrText>
    </w:r>
    <w:r w:rsidR="002D7A69" w:rsidRPr="00901838">
      <w:rPr>
        <w:rStyle w:val="PageNumber"/>
        <w:rFonts w:ascii="Verdana" w:eastAsia="MS Gothic" w:hAnsi="Verdana"/>
        <w:sz w:val="16"/>
        <w:szCs w:val="16"/>
      </w:rPr>
      <w:fldChar w:fldCharType="separate"/>
    </w:r>
    <w:r w:rsidR="00103101">
      <w:rPr>
        <w:rStyle w:val="PageNumber"/>
        <w:rFonts w:ascii="Verdana" w:eastAsia="MS Gothic" w:hAnsi="Verdana"/>
        <w:noProof/>
        <w:sz w:val="16"/>
        <w:szCs w:val="16"/>
      </w:rPr>
      <w:t>22</w:t>
    </w:r>
    <w:r w:rsidR="002D7A69" w:rsidRPr="00901838">
      <w:rPr>
        <w:rStyle w:val="PageNumber"/>
        <w:rFonts w:ascii="Verdana" w:eastAsia="MS Gothic" w:hAnsi="Verdana"/>
        <w:sz w:val="16"/>
        <w:szCs w:val="16"/>
      </w:rPr>
      <w:fldChar w:fldCharType="end"/>
    </w:r>
  </w:p>
  <w:p w14:paraId="6048180B" w14:textId="77777777" w:rsidR="00854BD9" w:rsidRDefault="00854BD9">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3098" w14:textId="77777777" w:rsidR="00BD2027" w:rsidRDefault="00BD2027" w:rsidP="00195787">
      <w:r>
        <w:separator/>
      </w:r>
    </w:p>
  </w:footnote>
  <w:footnote w:type="continuationSeparator" w:id="0">
    <w:p w14:paraId="17E50A48" w14:textId="77777777" w:rsidR="00BD2027" w:rsidRDefault="00BD2027"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B087" w14:textId="77777777" w:rsidR="00854BD9" w:rsidRDefault="00854BD9" w:rsidP="006E4496">
    <w:pPr>
      <w:pStyle w:val="Header"/>
      <w:jc w:val="right"/>
      <w:rPr>
        <w:rFonts w:ascii="Verdana" w:hAnsi="Verdana"/>
        <w:sz w:val="16"/>
        <w:szCs w:val="16"/>
      </w:rPr>
    </w:pPr>
  </w:p>
  <w:p w14:paraId="218F17B1" w14:textId="77777777" w:rsidR="00854BD9" w:rsidRDefault="00854BD9" w:rsidP="006E4496">
    <w:pPr>
      <w:pStyle w:val="Header"/>
      <w:jc w:val="right"/>
      <w:rPr>
        <w:rFonts w:ascii="Verdana" w:hAnsi="Verdana"/>
        <w:sz w:val="16"/>
        <w:szCs w:val="16"/>
      </w:rPr>
    </w:pPr>
  </w:p>
  <w:p w14:paraId="098CA377" w14:textId="77777777" w:rsidR="00854BD9" w:rsidRPr="00347E5F" w:rsidRDefault="00854BD9" w:rsidP="006E4496">
    <w:pPr>
      <w:pStyle w:val="Header"/>
      <w:jc w:val="right"/>
      <w:rPr>
        <w:rFonts w:ascii="Verdana" w:hAnsi="Verdana"/>
        <w:sz w:val="16"/>
        <w:szCs w:val="16"/>
      </w:rPr>
    </w:pPr>
    <w:r w:rsidRPr="00347E5F">
      <w:rPr>
        <w:rFonts w:ascii="Verdana" w:hAnsi="Verdana"/>
        <w:sz w:val="16"/>
        <w:szCs w:val="16"/>
      </w:rPr>
      <w:t>Fls.__________</w:t>
    </w:r>
  </w:p>
  <w:p w14:paraId="7367CE9D" w14:textId="1F2A2643" w:rsidR="00854BD9" w:rsidRPr="00C104FE" w:rsidRDefault="00854BD9" w:rsidP="00CA1729">
    <w:pPr>
      <w:pStyle w:val="Header"/>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n.º </w:t>
    </w:r>
    <w:r w:rsidR="00C65150">
      <w:rPr>
        <w:rFonts w:asciiTheme="minorHAnsi" w:hAnsiTheme="minorHAnsi"/>
        <w:sz w:val="18"/>
        <w:szCs w:val="18"/>
      </w:rPr>
      <w:t>23069.</w:t>
    </w:r>
    <w:r w:rsidR="00A02E7E">
      <w:rPr>
        <w:rFonts w:asciiTheme="minorHAnsi" w:hAnsiTheme="minorHAnsi"/>
        <w:color w:val="000000"/>
        <w:sz w:val="18"/>
        <w:szCs w:val="18"/>
      </w:rPr>
      <w:t>152472/2021-91</w:t>
    </w:r>
  </w:p>
  <w:p w14:paraId="706E5AB0" w14:textId="77777777" w:rsidR="00854BD9" w:rsidRPr="0095513F" w:rsidRDefault="00854BD9" w:rsidP="007D1562">
    <w:pPr>
      <w:pStyle w:val="Header"/>
      <w:jc w:val="right"/>
    </w:pPr>
  </w:p>
  <w:p w14:paraId="549A034E" w14:textId="77777777" w:rsidR="00854BD9" w:rsidRDefault="00854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Heading3"/>
      <w:lvlText w:val="%1.%2.%3."/>
      <w:lvlJc w:val="left"/>
      <w:pPr>
        <w:ind w:left="1922" w:hanging="504"/>
      </w:pPr>
      <w:rPr>
        <w:rFonts w:hint="default"/>
      </w:rPr>
    </w:lvl>
    <w:lvl w:ilvl="3">
      <w:start w:val="1"/>
      <w:numFmt w:val="decimal"/>
      <w:pStyle w:val="Heading4"/>
      <w:lvlText w:val="%1.%2.%3.%4."/>
      <w:lvlJc w:val="left"/>
      <w:pPr>
        <w:ind w:left="284" w:hanging="284"/>
      </w:pPr>
      <w:rPr>
        <w:rFonts w:hint="default"/>
        <w:b w:val="0"/>
        <w:i w:val="0"/>
      </w:rPr>
    </w:lvl>
    <w:lvl w:ilvl="4">
      <w:start w:val="1"/>
      <w:numFmt w:val="decimal"/>
      <w:pStyle w:val="Heading5"/>
      <w:lvlText w:val="%1.%2.%3.%4.%5."/>
      <w:lvlJc w:val="left"/>
      <w:pPr>
        <w:ind w:left="2232" w:hanging="792"/>
      </w:pPr>
      <w:rPr>
        <w:rFonts w:hint="default"/>
        <w:b w:val="0"/>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0D7C"/>
    <w:rsid w:val="00002D2A"/>
    <w:rsid w:val="00003966"/>
    <w:rsid w:val="0001159C"/>
    <w:rsid w:val="00025406"/>
    <w:rsid w:val="00025AE2"/>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03101"/>
    <w:rsid w:val="00122A72"/>
    <w:rsid w:val="00131CC6"/>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1A29"/>
    <w:rsid w:val="00275798"/>
    <w:rsid w:val="0027641D"/>
    <w:rsid w:val="002A29F6"/>
    <w:rsid w:val="002A48AB"/>
    <w:rsid w:val="002A62F2"/>
    <w:rsid w:val="002B2FD4"/>
    <w:rsid w:val="002B7D60"/>
    <w:rsid w:val="002D35D6"/>
    <w:rsid w:val="002D784B"/>
    <w:rsid w:val="002D7A69"/>
    <w:rsid w:val="002D7E78"/>
    <w:rsid w:val="002E549D"/>
    <w:rsid w:val="002E71CD"/>
    <w:rsid w:val="002E78E4"/>
    <w:rsid w:val="002E7AB5"/>
    <w:rsid w:val="002F38FD"/>
    <w:rsid w:val="002F4D24"/>
    <w:rsid w:val="002F756A"/>
    <w:rsid w:val="00304D62"/>
    <w:rsid w:val="00312FEA"/>
    <w:rsid w:val="00313761"/>
    <w:rsid w:val="00313785"/>
    <w:rsid w:val="00315638"/>
    <w:rsid w:val="00316459"/>
    <w:rsid w:val="00317E71"/>
    <w:rsid w:val="0032139D"/>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41B6"/>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3CC9"/>
    <w:rsid w:val="008C54E4"/>
    <w:rsid w:val="008C6744"/>
    <w:rsid w:val="008F3BD8"/>
    <w:rsid w:val="0090037C"/>
    <w:rsid w:val="00912689"/>
    <w:rsid w:val="00912FCC"/>
    <w:rsid w:val="00931304"/>
    <w:rsid w:val="00934ED6"/>
    <w:rsid w:val="009350A3"/>
    <w:rsid w:val="009367E3"/>
    <w:rsid w:val="00937A6A"/>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2E7E"/>
    <w:rsid w:val="00A05205"/>
    <w:rsid w:val="00A05241"/>
    <w:rsid w:val="00A21E8F"/>
    <w:rsid w:val="00A30A28"/>
    <w:rsid w:val="00A33729"/>
    <w:rsid w:val="00A40400"/>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2027"/>
    <w:rsid w:val="00BD6B2A"/>
    <w:rsid w:val="00BE2F47"/>
    <w:rsid w:val="00BE53BB"/>
    <w:rsid w:val="00BE591B"/>
    <w:rsid w:val="00BF0117"/>
    <w:rsid w:val="00C01D97"/>
    <w:rsid w:val="00C01F36"/>
    <w:rsid w:val="00C0241D"/>
    <w:rsid w:val="00C039A6"/>
    <w:rsid w:val="00C048DA"/>
    <w:rsid w:val="00C107EE"/>
    <w:rsid w:val="00C11C38"/>
    <w:rsid w:val="00C154AA"/>
    <w:rsid w:val="00C158FF"/>
    <w:rsid w:val="00C1654F"/>
    <w:rsid w:val="00C2046E"/>
    <w:rsid w:val="00C30204"/>
    <w:rsid w:val="00C433C3"/>
    <w:rsid w:val="00C44B73"/>
    <w:rsid w:val="00C44CC3"/>
    <w:rsid w:val="00C50DCE"/>
    <w:rsid w:val="00C5395D"/>
    <w:rsid w:val="00C5618B"/>
    <w:rsid w:val="00C65150"/>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2CFD"/>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ascii="Arial" w:hAnsi="Arial"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Ttulo2"/>
    <w:next w:val="BodyText"/>
    <w:link w:val="SubtitleChar"/>
    <w:qFormat/>
    <w:rsid w:val="006314E9"/>
    <w:pPr>
      <w:spacing w:before="60"/>
      <w:jc w:val="center"/>
    </w:pPr>
    <w:rPr>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DefaultParagraphFont"/>
    <w:uiPriority w:val="99"/>
    <w:semiHidden/>
    <w:unhideWhenUsed/>
    <w:rsid w:val="009774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ascii="Arial" w:hAnsi="Arial"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Ttulo2"/>
    <w:next w:val="BodyText"/>
    <w:link w:val="SubtitleChar"/>
    <w:qFormat/>
    <w:rsid w:val="006314E9"/>
    <w:pPr>
      <w:spacing w:before="60"/>
      <w:jc w:val="center"/>
    </w:pPr>
    <w:rPr>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DefaultParagraphFont"/>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ECB0-11E9-4BD6-8FFA-92475CE6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9287</Words>
  <Characters>50153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JoaoAranha</cp:lastModifiedBy>
  <cp:revision>16</cp:revision>
  <cp:lastPrinted>2020-07-24T15:40:00Z</cp:lastPrinted>
  <dcterms:created xsi:type="dcterms:W3CDTF">2021-01-26T15:53:00Z</dcterms:created>
  <dcterms:modified xsi:type="dcterms:W3CDTF">2021-04-19T11:34:00Z</dcterms:modified>
  <dc:language>pt-BR</dc:language>
</cp:coreProperties>
</file>