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FD6" w14:textId="223CAE6D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</w:t>
      </w:r>
      <w:r w:rsidRPr="009F7EA1">
        <w:rPr>
          <w:rFonts w:asciiTheme="minorHAnsi" w:hAnsiTheme="minorHAnsi" w:cstheme="minorHAnsi"/>
          <w:b/>
          <w:sz w:val="24"/>
        </w:rPr>
        <w:t xml:space="preserve">N.º </w:t>
      </w:r>
      <w:r w:rsidR="009F7EA1" w:rsidRPr="009F7EA1">
        <w:rPr>
          <w:rFonts w:asciiTheme="minorHAnsi" w:hAnsiTheme="minorHAnsi" w:cstheme="minorHAnsi"/>
          <w:b/>
          <w:sz w:val="24"/>
        </w:rPr>
        <w:t>03</w:t>
      </w:r>
      <w:r w:rsidRPr="009F7EA1">
        <w:rPr>
          <w:rFonts w:asciiTheme="minorHAnsi" w:hAnsiTheme="minorHAnsi" w:cstheme="minorHAnsi"/>
          <w:b/>
          <w:sz w:val="24"/>
        </w:rPr>
        <w:t>/20</w:t>
      </w:r>
      <w:r w:rsidR="00F8471D" w:rsidRPr="009F7EA1">
        <w:rPr>
          <w:rFonts w:asciiTheme="minorHAnsi" w:hAnsiTheme="minorHAnsi" w:cstheme="minorHAnsi"/>
          <w:b/>
          <w:sz w:val="24"/>
        </w:rPr>
        <w:t>2</w:t>
      </w:r>
      <w:r w:rsidR="007141FD" w:rsidRPr="009F7EA1">
        <w:rPr>
          <w:rFonts w:asciiTheme="minorHAnsi" w:hAnsiTheme="minorHAnsi" w:cstheme="minorHAnsi"/>
          <w:b/>
          <w:sz w:val="24"/>
        </w:rPr>
        <w:t>1</w:t>
      </w:r>
      <w:r w:rsidRPr="009F7EA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587B9A6B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r w:rsidRPr="009F7EA1">
        <w:rPr>
          <w:rFonts w:asciiTheme="minorHAnsi" w:hAnsiTheme="minorHAnsi" w:cstheme="minorHAnsi"/>
          <w:b/>
        </w:rPr>
        <w:t xml:space="preserve">n.º </w:t>
      </w:r>
      <w:r w:rsidR="009F7EA1" w:rsidRPr="009F7EA1">
        <w:rPr>
          <w:rFonts w:asciiTheme="minorHAnsi" w:hAnsiTheme="minorHAnsi" w:cstheme="minorHAnsi"/>
          <w:b/>
        </w:rPr>
        <w:t>03</w:t>
      </w:r>
      <w:r w:rsidR="00F8471D" w:rsidRPr="009F7EA1">
        <w:rPr>
          <w:rFonts w:asciiTheme="minorHAnsi" w:hAnsiTheme="minorHAnsi" w:cstheme="minorHAnsi"/>
          <w:b/>
        </w:rPr>
        <w:t>/202</w:t>
      </w:r>
      <w:r w:rsidR="009F7EA1">
        <w:rPr>
          <w:rFonts w:asciiTheme="minorHAnsi" w:hAnsiTheme="minorHAnsi" w:cstheme="minorHAnsi"/>
          <w:b/>
        </w:rPr>
        <w:t>1</w:t>
      </w:r>
      <w:r w:rsidRPr="009F7EA1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546D" w14:textId="77777777" w:rsidR="00CA7E6B" w:rsidRDefault="00CA7E6B" w:rsidP="00195787">
      <w:r>
        <w:separator/>
      </w:r>
    </w:p>
  </w:endnote>
  <w:endnote w:type="continuationSeparator" w:id="0">
    <w:p w14:paraId="4772F335" w14:textId="77777777" w:rsidR="00CA7E6B" w:rsidRDefault="00CA7E6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C08E" w14:textId="77777777" w:rsidR="00CA7E6B" w:rsidRDefault="00CA7E6B" w:rsidP="00195787">
      <w:r>
        <w:separator/>
      </w:r>
    </w:p>
  </w:footnote>
  <w:footnote w:type="continuationSeparator" w:id="0">
    <w:p w14:paraId="571DB27F" w14:textId="77777777" w:rsidR="00CA7E6B" w:rsidRDefault="00CA7E6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F39E53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9F7EA1" w:rsidRPr="00AC19F2">
      <w:rPr>
        <w:rFonts w:ascii="Verdana" w:eastAsia="Verdana" w:hAnsi="Verdana" w:cs="Verdana"/>
        <w:color w:val="000000"/>
        <w:sz w:val="16"/>
        <w:szCs w:val="16"/>
      </w:rPr>
      <w:t>23069.</w:t>
    </w:r>
    <w:r w:rsidR="009F7EA1" w:rsidRPr="00AC19F2">
      <w:rPr>
        <w:noProof/>
      </w:rPr>
      <w:drawing>
        <wp:anchor distT="0" distB="0" distL="114300" distR="114300" simplePos="0" relativeHeight="251660288" behindDoc="0" locked="0" layoutInCell="1" hidden="0" allowOverlap="1" wp14:anchorId="6B1C29C0" wp14:editId="327AAD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EA1" w:rsidRPr="00AC19F2">
      <w:rPr>
        <w:rFonts w:ascii="Verdana" w:eastAsia="Verdana" w:hAnsi="Verdana" w:cs="Verdana"/>
        <w:color w:val="000000"/>
        <w:sz w:val="16"/>
        <w:szCs w:val="16"/>
      </w:rPr>
      <w:t>151410/2021-61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A689F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141FD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9F7EA1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A7E6B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8F5B-2FB9-465D-BEEB-B9683E1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2019-11-11T21:12:00Z</cp:lastPrinted>
  <dcterms:created xsi:type="dcterms:W3CDTF">2020-03-10T17:22:00Z</dcterms:created>
  <dcterms:modified xsi:type="dcterms:W3CDTF">2021-02-18T19:23:00Z</dcterms:modified>
  <dc:language>pt-BR</dc:language>
</cp:coreProperties>
</file>