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Desembargador Ellis </w:t>
            </w:r>
            <w:proofErr w:type="spellStart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Hermydio</w:t>
            </w:r>
            <w:proofErr w:type="spellEnd"/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General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Castrioto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Almirante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Teffé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7228559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Filho, 64 - Vital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Brazil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="00DF7E0B"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Niterói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Chaim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Domingos Silvério,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Av. do Trabalhador, 179 - </w:t>
            </w:r>
            <w:proofErr w:type="spellStart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Jacuecanga</w:t>
            </w:r>
            <w:proofErr w:type="spellEnd"/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0FD9" w14:textId="77777777" w:rsidR="00032F06" w:rsidRDefault="00032F06" w:rsidP="00195787">
      <w:r>
        <w:separator/>
      </w:r>
    </w:p>
  </w:endnote>
  <w:endnote w:type="continuationSeparator" w:id="0">
    <w:p w14:paraId="3D1A9EF7" w14:textId="77777777" w:rsidR="00032F06" w:rsidRDefault="00032F0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4D4D3C8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13B2B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13B2B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D4BBA" w14:textId="77777777" w:rsidR="00032F06" w:rsidRDefault="00032F06" w:rsidP="00195787">
      <w:r>
        <w:separator/>
      </w:r>
    </w:p>
  </w:footnote>
  <w:footnote w:type="continuationSeparator" w:id="0">
    <w:p w14:paraId="248618D4" w14:textId="77777777" w:rsidR="00032F06" w:rsidRDefault="00032F0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CF62C1">
      <w:rPr>
        <w:sz w:val="18"/>
      </w:rPr>
      <w:t>Fls._</w:t>
    </w:r>
    <w:proofErr w:type="gramEnd"/>
    <w:r w:rsidR="00CF62C1">
      <w:rPr>
        <w:sz w:val="18"/>
      </w:rPr>
      <w:t>_______</w:t>
    </w:r>
  </w:p>
  <w:p w14:paraId="4C7298CB" w14:textId="43976D09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</w:t>
    </w:r>
    <w:proofErr w:type="gramStart"/>
    <w:r w:rsidRPr="0095513F">
      <w:rPr>
        <w:rFonts w:ascii="Verdana" w:hAnsi="Verdana"/>
        <w:sz w:val="16"/>
        <w:szCs w:val="16"/>
      </w:rPr>
      <w:t>n.º</w:t>
    </w:r>
    <w:proofErr w:type="gramEnd"/>
    <w:r w:rsidRPr="0095513F">
      <w:rPr>
        <w:rFonts w:ascii="Verdana" w:hAnsi="Verdana"/>
        <w:sz w:val="16"/>
        <w:szCs w:val="16"/>
      </w:rPr>
      <w:t xml:space="preserve"> </w:t>
    </w:r>
    <w:r w:rsidRPr="00C104FE">
      <w:rPr>
        <w:rFonts w:ascii="Verdana" w:hAnsi="Verdana"/>
        <w:sz w:val="16"/>
        <w:szCs w:val="16"/>
      </w:rPr>
      <w:t>23069.</w:t>
    </w:r>
    <w:r w:rsidR="00913B2B">
      <w:rPr>
        <w:rFonts w:ascii="Verdana" w:hAnsi="Verdana"/>
        <w:color w:val="000000"/>
        <w:sz w:val="16"/>
        <w:szCs w:val="16"/>
      </w:rPr>
      <w:t>151637/2021</w:t>
    </w:r>
    <w:r w:rsidR="00C932AF">
      <w:rPr>
        <w:rFonts w:ascii="Verdana" w:hAnsi="Verdana"/>
        <w:color w:val="000000"/>
        <w:sz w:val="16"/>
        <w:szCs w:val="16"/>
      </w:rPr>
      <w:t>-</w:t>
    </w:r>
    <w:r w:rsidR="00913B2B">
      <w:rPr>
        <w:rFonts w:ascii="Verdana" w:hAnsi="Verdana"/>
        <w:color w:val="000000"/>
        <w:sz w:val="16"/>
        <w:szCs w:val="16"/>
      </w:rPr>
      <w:t>15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27BFB"/>
    <w:rsid w:val="00032F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0049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37A32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2CA6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E6A21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76072"/>
    <w:rsid w:val="00890DC2"/>
    <w:rsid w:val="00892576"/>
    <w:rsid w:val="008C23FF"/>
    <w:rsid w:val="008C54E4"/>
    <w:rsid w:val="008C6744"/>
    <w:rsid w:val="008F3BD8"/>
    <w:rsid w:val="0090037C"/>
    <w:rsid w:val="00901C34"/>
    <w:rsid w:val="009023E5"/>
    <w:rsid w:val="00912689"/>
    <w:rsid w:val="00913B2B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32AF"/>
    <w:rsid w:val="00C97332"/>
    <w:rsid w:val="00CB5F48"/>
    <w:rsid w:val="00CB66F0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5E89"/>
    <w:rsid w:val="00DF69A8"/>
    <w:rsid w:val="00DF7E0B"/>
    <w:rsid w:val="00E03B99"/>
    <w:rsid w:val="00E1163C"/>
    <w:rsid w:val="00E232C6"/>
    <w:rsid w:val="00E23909"/>
    <w:rsid w:val="00E4199B"/>
    <w:rsid w:val="00E44B0C"/>
    <w:rsid w:val="00E52524"/>
    <w:rsid w:val="00E578A6"/>
    <w:rsid w:val="00E86352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C6D9-4689-4AF5-A9B9-314658A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27</cp:revision>
  <cp:lastPrinted>2020-03-20T14:30:00Z</cp:lastPrinted>
  <dcterms:created xsi:type="dcterms:W3CDTF">2020-03-19T18:14:00Z</dcterms:created>
  <dcterms:modified xsi:type="dcterms:W3CDTF">2021-02-19T14:28:00Z</dcterms:modified>
  <dc:language>pt-BR</dc:language>
</cp:coreProperties>
</file>