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7F92" w14:textId="77777777" w:rsidR="00317E71" w:rsidRPr="006D546C" w:rsidRDefault="00317E71" w:rsidP="005B345F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4EFF97D0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D20E5C" w14:textId="05175ADE" w:rsidR="006E4496" w:rsidRPr="00300EBF" w:rsidRDefault="006E4496" w:rsidP="000B16D0">
      <w:pPr>
        <w:tabs>
          <w:tab w:val="left" w:pos="4980"/>
          <w:tab w:val="left" w:pos="88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00EBF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300EBF" w:rsidRDefault="006E4496" w:rsidP="00300EBF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00EBF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175298FB" w14:textId="4A1DF0F1" w:rsidR="006E4496" w:rsidRPr="00300EBF" w:rsidRDefault="00E23909" w:rsidP="00300EBF">
      <w:pPr>
        <w:jc w:val="center"/>
        <w:rPr>
          <w:rFonts w:asciiTheme="minorHAnsi" w:hAnsiTheme="minorHAnsi" w:cstheme="minorHAnsi"/>
          <w:b/>
          <w:sz w:val="24"/>
        </w:rPr>
      </w:pPr>
      <w:r w:rsidRPr="00300EBF">
        <w:rPr>
          <w:rFonts w:asciiTheme="minorHAnsi" w:hAnsiTheme="minorHAnsi" w:cstheme="minorHAnsi"/>
          <w:b/>
          <w:sz w:val="24"/>
        </w:rPr>
        <w:t>PRO REITORIA DE ADMINISTRAÇÃO</w:t>
      </w:r>
    </w:p>
    <w:p w14:paraId="1AA70B53" w14:textId="4887D9A8" w:rsidR="00D81FD4" w:rsidRPr="000B16D0" w:rsidRDefault="00D81FD4" w:rsidP="00D81FD4">
      <w:pPr>
        <w:suppressAutoHyphens w:val="0"/>
        <w:spacing w:before="120" w:after="120"/>
        <w:ind w:left="120" w:right="120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color w:val="000000"/>
          <w:sz w:val="24"/>
        </w:rPr>
        <w:t>À Pró-Reitoria de Administração,</w:t>
      </w:r>
    </w:p>
    <w:p w14:paraId="1EB5E850" w14:textId="1C6DDECE" w:rsidR="00D81FD4" w:rsidRPr="000B16D0" w:rsidRDefault="00D81FD4" w:rsidP="00D81FD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0B16D0">
        <w:rPr>
          <w:rFonts w:ascii="Times New Roman" w:hAnsi="Times New Roman" w:cs="Times New Roman"/>
          <w:bCs/>
          <w:sz w:val="24"/>
        </w:rPr>
        <w:t xml:space="preserve">Considerando a exigência do Governo Federal no uso de certificação digital para execuções específicas </w:t>
      </w:r>
      <w:r w:rsidR="000B16D0">
        <w:rPr>
          <w:rFonts w:ascii="Times New Roman" w:hAnsi="Times New Roman" w:cs="Times New Roman"/>
          <w:bCs/>
          <w:sz w:val="24"/>
        </w:rPr>
        <w:t xml:space="preserve">em diversos </w:t>
      </w:r>
      <w:r w:rsidR="00A93E92">
        <w:rPr>
          <w:rFonts w:ascii="Times New Roman" w:hAnsi="Times New Roman" w:cs="Times New Roman"/>
          <w:bCs/>
          <w:sz w:val="24"/>
        </w:rPr>
        <w:t xml:space="preserve">dos seus </w:t>
      </w:r>
      <w:r w:rsidR="000B16D0">
        <w:rPr>
          <w:rFonts w:ascii="Times New Roman" w:hAnsi="Times New Roman" w:cs="Times New Roman"/>
          <w:bCs/>
          <w:sz w:val="24"/>
        </w:rPr>
        <w:t xml:space="preserve">sistemas, </w:t>
      </w:r>
      <w:r w:rsidRPr="000B16D0">
        <w:rPr>
          <w:rFonts w:ascii="Times New Roman" w:hAnsi="Times New Roman" w:cs="Times New Roman"/>
          <w:bCs/>
          <w:sz w:val="24"/>
        </w:rPr>
        <w:t>solicito a liberação de certificado digital, conforme segue:</w:t>
      </w:r>
    </w:p>
    <w:p w14:paraId="4E28FFB1" w14:textId="2108E0DD" w:rsidR="00D81FD4" w:rsidRPr="00D81FD4" w:rsidRDefault="00D81FD4" w:rsidP="00D81FD4">
      <w:pPr>
        <w:shd w:val="clear" w:color="auto" w:fill="E6E6E6"/>
        <w:suppressAutoHyphens w:val="0"/>
        <w:spacing w:before="120" w:after="120"/>
        <w:ind w:left="120" w:right="120"/>
        <w:jc w:val="center"/>
        <w:rPr>
          <w:rFonts w:ascii="Calibri" w:hAnsi="Calibri" w:cs="Times New Roman"/>
          <w:b/>
          <w:bCs/>
          <w:caps/>
          <w:color w:val="000000"/>
          <w:sz w:val="27"/>
          <w:szCs w:val="27"/>
        </w:rPr>
      </w:pPr>
      <w:r w:rsidRPr="00D81FD4">
        <w:rPr>
          <w:rFonts w:ascii="Calibri" w:hAnsi="Calibri" w:cs="Times New Roman"/>
          <w:b/>
          <w:bCs/>
          <w:caps/>
          <w:color w:val="000000"/>
          <w:sz w:val="27"/>
          <w:szCs w:val="27"/>
        </w:rPr>
        <w:t>IDENTIFICAÇÃO DO(A) SERVIDOR(A) E DA CHEFIA IMEDIATA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273"/>
        <w:gridCol w:w="2229"/>
        <w:gridCol w:w="2311"/>
      </w:tblGrid>
      <w:tr w:rsidR="000B16D0" w:rsidRPr="00300EBF" w14:paraId="7DFA3ED1" w14:textId="77777777" w:rsidTr="00013E7C">
        <w:trPr>
          <w:trHeight w:val="744"/>
        </w:trPr>
        <w:tc>
          <w:tcPr>
            <w:tcW w:w="5638" w:type="dxa"/>
            <w:gridSpan w:val="2"/>
            <w:shd w:val="clear" w:color="auto" w:fill="auto"/>
            <w:noWrap/>
            <w:vAlign w:val="center"/>
            <w:hideMark/>
          </w:tcPr>
          <w:p w14:paraId="3D96DBE0" w14:textId="2E3CAFE8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SERVIDOR (A):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14:paraId="7E28CAD5" w14:textId="6387A8F4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SIAPE:</w:t>
            </w:r>
          </w:p>
        </w:tc>
      </w:tr>
      <w:tr w:rsidR="000B16D0" w:rsidRPr="00300EBF" w14:paraId="7F1DE718" w14:textId="77777777" w:rsidTr="00013E7C">
        <w:trPr>
          <w:trHeight w:val="720"/>
        </w:trPr>
        <w:tc>
          <w:tcPr>
            <w:tcW w:w="5638" w:type="dxa"/>
            <w:gridSpan w:val="2"/>
            <w:shd w:val="clear" w:color="auto" w:fill="auto"/>
            <w:noWrap/>
            <w:vAlign w:val="center"/>
            <w:hideMark/>
          </w:tcPr>
          <w:p w14:paraId="0448D86F" w14:textId="77777777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LOTAÇÃO: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14:paraId="19522338" w14:textId="7B1993A6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CPF:</w:t>
            </w:r>
          </w:p>
        </w:tc>
      </w:tr>
      <w:tr w:rsidR="000B16D0" w:rsidRPr="00300EBF" w14:paraId="7C97F382" w14:textId="77777777" w:rsidTr="00013E7C">
        <w:trPr>
          <w:trHeight w:val="720"/>
        </w:trPr>
        <w:tc>
          <w:tcPr>
            <w:tcW w:w="5638" w:type="dxa"/>
            <w:gridSpan w:val="2"/>
            <w:shd w:val="clear" w:color="auto" w:fill="auto"/>
            <w:vAlign w:val="center"/>
            <w:hideMark/>
          </w:tcPr>
          <w:p w14:paraId="3937760F" w14:textId="77777777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 xml:space="preserve">E-MAIL </w:t>
            </w:r>
          </w:p>
          <w:p w14:paraId="1FB8FE7C" w14:textId="77777777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INSTITUCIONAL: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14:paraId="193E0D7B" w14:textId="4A2615C6" w:rsidR="000B16D0" w:rsidRPr="000B16D0" w:rsidRDefault="000B16D0" w:rsidP="00013E7C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TELEFONE:</w:t>
            </w:r>
          </w:p>
        </w:tc>
      </w:tr>
      <w:tr w:rsidR="00D81FD4" w:rsidRPr="00300EBF" w14:paraId="15D8539C" w14:textId="77777777" w:rsidTr="000B16D0">
        <w:trPr>
          <w:trHeight w:val="360"/>
        </w:trPr>
        <w:tc>
          <w:tcPr>
            <w:tcW w:w="10178" w:type="dxa"/>
            <w:gridSpan w:val="4"/>
            <w:shd w:val="clear" w:color="auto" w:fill="auto"/>
            <w:noWrap/>
            <w:vAlign w:val="center"/>
            <w:hideMark/>
          </w:tcPr>
          <w:p w14:paraId="6C65BB88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 xml:space="preserve">UTILIZAÇÃO DOS SISTEMAS (ASSINALAR COM </w:t>
            </w:r>
            <w:r w:rsidRPr="000F5714">
              <w:rPr>
                <w:rFonts w:ascii="Times New Roman" w:hAnsi="Times New Roman" w:cs="Times New Roman"/>
                <w:b/>
                <w:color w:val="000000"/>
                <w:sz w:val="24"/>
              </w:rPr>
              <w:t>X</w:t>
            </w: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D81FD4" w:rsidRPr="00300EBF" w14:paraId="2E74710E" w14:textId="77777777" w:rsidTr="000B16D0">
        <w:trPr>
          <w:trHeight w:val="36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270C3D3F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14:paraId="1B966EDC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SCDP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7527A0A5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14:paraId="0C4AD906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SIAPENET</w:t>
            </w:r>
          </w:p>
        </w:tc>
      </w:tr>
      <w:tr w:rsidR="00D81FD4" w:rsidRPr="00300EBF" w14:paraId="4B62238B" w14:textId="77777777" w:rsidTr="000B16D0">
        <w:trPr>
          <w:trHeight w:val="36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4421F091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14:paraId="6516B348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COMPRASNET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32E8AB5F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14:paraId="230329AA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SIGAC</w:t>
            </w:r>
          </w:p>
        </w:tc>
      </w:tr>
      <w:tr w:rsidR="00D81FD4" w:rsidRPr="00300EBF" w14:paraId="219945F1" w14:textId="77777777" w:rsidTr="000B16D0">
        <w:trPr>
          <w:trHeight w:val="36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0EFA5B99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14:paraId="3598B6BA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SIASG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3EA6D59D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14:paraId="215DABEC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SIGEPE GESTOR</w:t>
            </w:r>
          </w:p>
        </w:tc>
      </w:tr>
      <w:tr w:rsidR="00D81FD4" w:rsidRPr="00300EBF" w14:paraId="762109DD" w14:textId="77777777" w:rsidTr="000B16D0">
        <w:trPr>
          <w:trHeight w:val="360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01CF3CA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14:paraId="41C13991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AFD/SGS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14:paraId="2CCA3775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2311" w:type="dxa"/>
            <w:shd w:val="clear" w:color="auto" w:fill="auto"/>
            <w:noWrap/>
            <w:vAlign w:val="center"/>
            <w:hideMark/>
          </w:tcPr>
          <w:p w14:paraId="64BE5DCA" w14:textId="5B11342D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 xml:space="preserve">OUTROS </w:t>
            </w:r>
          </w:p>
        </w:tc>
      </w:tr>
      <w:tr w:rsidR="00D81FD4" w:rsidRPr="00300EBF" w14:paraId="58A3DAAC" w14:textId="77777777" w:rsidTr="000B16D0">
        <w:trPr>
          <w:trHeight w:val="622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6C844A4F" w14:textId="77777777" w:rsidR="00D81FD4" w:rsidRPr="000B16D0" w:rsidRDefault="00D81FD4" w:rsidP="000B16D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(        )</w:t>
            </w:r>
          </w:p>
        </w:tc>
        <w:tc>
          <w:tcPr>
            <w:tcW w:w="4273" w:type="dxa"/>
            <w:shd w:val="clear" w:color="auto" w:fill="auto"/>
            <w:noWrap/>
            <w:vAlign w:val="center"/>
            <w:hideMark/>
          </w:tcPr>
          <w:p w14:paraId="2A23AF9D" w14:textId="77777777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SPU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14:paraId="3614D7B4" w14:textId="3E0B85EE" w:rsidR="00D81FD4" w:rsidRPr="000B16D0" w:rsidRDefault="000B16D0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QUAL?</w:t>
            </w:r>
          </w:p>
        </w:tc>
      </w:tr>
      <w:tr w:rsidR="00D81FD4" w:rsidRPr="00300EBF" w14:paraId="2592EDAB" w14:textId="77777777" w:rsidTr="000B16D0">
        <w:trPr>
          <w:trHeight w:val="622"/>
        </w:trPr>
        <w:tc>
          <w:tcPr>
            <w:tcW w:w="5638" w:type="dxa"/>
            <w:gridSpan w:val="2"/>
            <w:shd w:val="clear" w:color="auto" w:fill="auto"/>
            <w:noWrap/>
            <w:vAlign w:val="center"/>
          </w:tcPr>
          <w:p w14:paraId="402ABD96" w14:textId="645E4504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CHEFIA IMEDIATA: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</w:tcPr>
          <w:p w14:paraId="42B7F085" w14:textId="0F8AA14B" w:rsidR="00D81FD4" w:rsidRPr="000B16D0" w:rsidRDefault="00D81FD4" w:rsidP="000B16D0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SIAPE:</w:t>
            </w:r>
          </w:p>
        </w:tc>
      </w:tr>
    </w:tbl>
    <w:p w14:paraId="27CEAF9E" w14:textId="77777777" w:rsidR="00D81FD4" w:rsidRPr="00D81FD4" w:rsidRDefault="00D81FD4" w:rsidP="00D81FD4">
      <w:pPr>
        <w:suppressAutoHyphens w:val="0"/>
        <w:spacing w:before="120" w:after="120"/>
        <w:ind w:left="120" w:right="120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b/>
          <w:bCs/>
          <w:color w:val="000000"/>
          <w:sz w:val="24"/>
        </w:rPr>
        <w:t>Declaro estar ciente de que:</w:t>
      </w:r>
    </w:p>
    <w:p w14:paraId="5B1DBE4C" w14:textId="32C82F94" w:rsidR="000B16D0" w:rsidRPr="000B16D0" w:rsidRDefault="000B16D0" w:rsidP="000B16D0">
      <w:pPr>
        <w:pStyle w:val="PargrafodaLista"/>
        <w:numPr>
          <w:ilvl w:val="0"/>
          <w:numId w:val="30"/>
        </w:numPr>
        <w:suppressAutoHyphens w:val="0"/>
        <w:spacing w:before="120" w:after="120"/>
        <w:ind w:right="120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color w:val="000000"/>
          <w:sz w:val="24"/>
        </w:rPr>
        <w:t>O Certificado Digital será disponibilizado com ônus para Universidade Federal Fluminense e que será utilizado para desempenho de minhas atividades laborativas</w:t>
      </w:r>
      <w:r w:rsidR="00072792">
        <w:rPr>
          <w:rFonts w:ascii="Times New Roman" w:hAnsi="Times New Roman" w:cs="Times New Roman"/>
          <w:color w:val="000000"/>
          <w:sz w:val="24"/>
        </w:rPr>
        <w:t>, tendo validade de 03 (três) anos</w:t>
      </w:r>
      <w:r w:rsidRPr="000B16D0">
        <w:rPr>
          <w:rFonts w:ascii="Times New Roman" w:hAnsi="Times New Roman" w:cs="Times New Roman"/>
          <w:color w:val="000000"/>
          <w:sz w:val="24"/>
        </w:rPr>
        <w:t>;</w:t>
      </w:r>
    </w:p>
    <w:p w14:paraId="27FAFA39" w14:textId="5AE5C48D" w:rsidR="000B16D0" w:rsidRPr="000B16D0" w:rsidRDefault="000B16D0" w:rsidP="000B16D0">
      <w:pPr>
        <w:pStyle w:val="PargrafodaLista"/>
        <w:numPr>
          <w:ilvl w:val="0"/>
          <w:numId w:val="30"/>
        </w:numPr>
        <w:spacing w:after="120" w:line="276" w:lineRule="auto"/>
        <w:ind w:right="-15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color w:val="000000"/>
          <w:sz w:val="24"/>
        </w:rPr>
        <w:t>Que tenho ciência que o Certificado Digital será de minha inteira responsabilidade;</w:t>
      </w:r>
    </w:p>
    <w:p w14:paraId="0262AB1C" w14:textId="43BBD542" w:rsidR="000B16D0" w:rsidRPr="000B16D0" w:rsidRDefault="000B16D0" w:rsidP="000B16D0">
      <w:pPr>
        <w:pStyle w:val="PargrafodaLista"/>
        <w:numPr>
          <w:ilvl w:val="0"/>
          <w:numId w:val="30"/>
        </w:numPr>
        <w:spacing w:after="120" w:line="276" w:lineRule="auto"/>
        <w:ind w:right="-15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color w:val="000000"/>
          <w:sz w:val="24"/>
        </w:rPr>
        <w:t>Em caso de Perda ou Roubo do meu Certificado Digital deverei registrar boletim de ocorrência policial e solicitar a revogação do mesmo junto à Certificadora;</w:t>
      </w:r>
    </w:p>
    <w:p w14:paraId="5552BD03" w14:textId="541F3FAF" w:rsidR="000B16D0" w:rsidRPr="00A93E92" w:rsidRDefault="000B16D0" w:rsidP="00A93E92">
      <w:pPr>
        <w:pStyle w:val="PargrafodaLista"/>
        <w:widowControl w:val="0"/>
        <w:numPr>
          <w:ilvl w:val="0"/>
          <w:numId w:val="30"/>
        </w:numPr>
        <w:suppressAutoHyphens w:val="0"/>
        <w:spacing w:before="120" w:after="120"/>
        <w:ind w:right="120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  <w:r w:rsidRPr="000B16D0">
        <w:rPr>
          <w:rFonts w:ascii="Times New Roman" w:hAnsi="Times New Roman" w:cs="Times New Roman"/>
          <w:color w:val="000000"/>
          <w:sz w:val="24"/>
        </w:rPr>
        <w:t>Tenho ciência do Art. 122, da Lei 8.112/1990, que estabelece “a</w:t>
      </w:r>
      <w:r w:rsidRPr="000B16D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responsabilidade civil decorre de ato omissivo ou comissivo, doloso ou culposo, que resulte em prejuízo ao erário ou a terceiros”, sendo responsável pela utilização, cuidado e guarda do meu certificado digital</w:t>
      </w:r>
      <w:r w:rsidR="00072792">
        <w:rPr>
          <w:rFonts w:ascii="Times New Roman" w:hAnsi="Times New Roman" w:cs="Times New Roman"/>
          <w:color w:val="000000"/>
          <w:sz w:val="24"/>
          <w:shd w:val="clear" w:color="auto" w:fill="FFFFFF"/>
        </w:rPr>
        <w:t>, bem como pelos custos decorrentes da necessidade de reemissão em caso de mal uso ou negligência</w:t>
      </w:r>
      <w:r w:rsidRPr="000B16D0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E094952" w14:textId="77777777" w:rsidR="00A93E92" w:rsidRPr="000B16D0" w:rsidRDefault="00A93E92" w:rsidP="00A93E92">
      <w:pPr>
        <w:pStyle w:val="PargrafodaLista"/>
        <w:widowControl w:val="0"/>
        <w:suppressAutoHyphens w:val="0"/>
        <w:spacing w:before="120" w:after="120"/>
        <w:ind w:left="480" w:right="120"/>
        <w:contextualSpacing w:val="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9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116"/>
        <w:gridCol w:w="1115"/>
        <w:gridCol w:w="1115"/>
        <w:gridCol w:w="1115"/>
      </w:tblGrid>
      <w:tr w:rsidR="00F111A3" w:rsidRPr="000B16D0" w14:paraId="5D1F5D54" w14:textId="77777777" w:rsidTr="00013E7C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B6A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Servidor(a)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F6E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458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C573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2AE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Chefia Imediata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840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D53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1A3" w:rsidRPr="000B16D0" w14:paraId="02BF5AFE" w14:textId="77777777" w:rsidTr="00013E7C">
        <w:trPr>
          <w:trHeight w:val="288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5A1A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De acordo, em _____/______/20______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137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868B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16D0">
              <w:rPr>
                <w:rFonts w:ascii="Times New Roman" w:hAnsi="Times New Roman" w:cs="Times New Roman"/>
                <w:color w:val="000000"/>
                <w:sz w:val="24"/>
              </w:rPr>
              <w:t>De acordo, em _____/______/20______</w:t>
            </w:r>
          </w:p>
        </w:tc>
      </w:tr>
      <w:tr w:rsidR="00F111A3" w:rsidRPr="000B16D0" w14:paraId="49ECA9DE" w14:textId="77777777" w:rsidTr="00013E7C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633F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85F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CA1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094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819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81C0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8534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FA7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BDD" w14:textId="77777777" w:rsidR="00F111A3" w:rsidRPr="000B16D0" w:rsidRDefault="00F111A3" w:rsidP="00A93E92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1A3" w:rsidRPr="000B16D0" w14:paraId="5AA3AD0D" w14:textId="77777777" w:rsidTr="00013E7C">
        <w:trPr>
          <w:trHeight w:val="288"/>
          <w:jc w:val="center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4AEA" w14:textId="0A8946E7" w:rsidR="00013E7C" w:rsidRDefault="00013E7C" w:rsidP="00A93E92">
            <w:pPr>
              <w:widowControl w:val="0"/>
              <w:suppressAutoHyphens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_________________________________</w:t>
            </w:r>
          </w:p>
          <w:p w14:paraId="173D866A" w14:textId="25EA05FF" w:rsidR="00013E7C" w:rsidRPr="00013E7C" w:rsidRDefault="00013E7C" w:rsidP="00A93E92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Assinatura e Carimbo</w:t>
            </w: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7006" w14:textId="77777777" w:rsidR="00F111A3" w:rsidRPr="00013E7C" w:rsidRDefault="00F111A3" w:rsidP="00A93E92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3E7C">
              <w:rPr>
                <w:rFonts w:ascii="Times New Roman" w:hAnsi="Times New Roman" w:cs="Times New Roman"/>
                <w:color w:val="000000"/>
                <w:sz w:val="24"/>
              </w:rPr>
              <w:t>____________________________________</w:t>
            </w:r>
          </w:p>
          <w:p w14:paraId="2E5A560B" w14:textId="6940B276" w:rsidR="000B16D0" w:rsidRPr="000B16D0" w:rsidRDefault="000B16D0" w:rsidP="00A93E92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13E7C">
              <w:rPr>
                <w:rFonts w:ascii="Times New Roman" w:hAnsi="Times New Roman" w:cs="Times New Roman"/>
                <w:color w:val="000000"/>
                <w:sz w:val="24"/>
              </w:rPr>
              <w:t>Assinatura e Carimbo</w:t>
            </w:r>
          </w:p>
        </w:tc>
      </w:tr>
    </w:tbl>
    <w:p w14:paraId="189099DF" w14:textId="77777777" w:rsidR="00300EBF" w:rsidRPr="000B16D0" w:rsidRDefault="00300EBF" w:rsidP="00A93E92">
      <w:pPr>
        <w:widowControl w:val="0"/>
        <w:suppressAutoHyphens w:val="0"/>
        <w:spacing w:after="120" w:line="276" w:lineRule="auto"/>
        <w:ind w:right="-15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300EBF" w:rsidRPr="000B16D0" w:rsidSect="00A93E92">
      <w:headerReference w:type="default" r:id="rId9"/>
      <w:footerReference w:type="default" r:id="rId10"/>
      <w:pgSz w:w="11906" w:h="16838"/>
      <w:pgMar w:top="720" w:right="720" w:bottom="720" w:left="72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C2D9" w14:textId="77777777" w:rsidR="00BB7D63" w:rsidRDefault="00BB7D63" w:rsidP="00195787">
      <w:r>
        <w:separator/>
      </w:r>
    </w:p>
  </w:endnote>
  <w:endnote w:type="continuationSeparator" w:id="0">
    <w:p w14:paraId="3B0C93AA" w14:textId="77777777" w:rsidR="00BB7D63" w:rsidRDefault="00BB7D6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11D35F13" w:rsidR="00317E71" w:rsidRDefault="00317E71" w:rsidP="00013E7C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</w:t>
    </w:r>
  </w:p>
  <w:p w14:paraId="4312F900" w14:textId="74F320C2" w:rsidR="00317E71" w:rsidRPr="007D1C2C" w:rsidRDefault="00F111A3" w:rsidP="00013E7C">
    <w:pPr>
      <w:pStyle w:val="Rodap"/>
      <w:jc w:val="center"/>
      <w:rPr>
        <w:i/>
      </w:rPr>
    </w:pPr>
    <w:r>
      <w:rPr>
        <w:sz w:val="12"/>
        <w:szCs w:val="12"/>
      </w:rPr>
      <w:t xml:space="preserve">Encaminhar via digitalizada para o email </w:t>
    </w:r>
    <w:r w:rsidRPr="00F111A3">
      <w:rPr>
        <w:b/>
        <w:bCs/>
        <w:sz w:val="12"/>
        <w:szCs w:val="12"/>
      </w:rPr>
      <w:t>secretaria.proad@id.uff.br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7769" w14:textId="77777777" w:rsidR="00BB7D63" w:rsidRDefault="00BB7D63" w:rsidP="00195787">
      <w:r>
        <w:separator/>
      </w:r>
    </w:p>
  </w:footnote>
  <w:footnote w:type="continuationSeparator" w:id="0">
    <w:p w14:paraId="29EA4230" w14:textId="77777777" w:rsidR="00BB7D63" w:rsidRDefault="00BB7D6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9203B8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BA622" w14:textId="77777777" w:rsidR="00813C33" w:rsidRDefault="00813C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B232ACD"/>
    <w:multiLevelType w:val="hybridMultilevel"/>
    <w:tmpl w:val="9F32CCB4"/>
    <w:lvl w:ilvl="0" w:tplc="BED0ECA8">
      <w:start w:val="1"/>
      <w:numFmt w:val="decimal"/>
      <w:lvlText w:val="%1)"/>
      <w:lvlJc w:val="left"/>
      <w:pPr>
        <w:ind w:left="480" w:hanging="360"/>
      </w:pPr>
      <w:rPr>
        <w:rFonts w:ascii="Calibri" w:hAnsi="Calibri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4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3E7C"/>
    <w:rsid w:val="00025406"/>
    <w:rsid w:val="00040D39"/>
    <w:rsid w:val="000425AB"/>
    <w:rsid w:val="00054A82"/>
    <w:rsid w:val="00064935"/>
    <w:rsid w:val="00072792"/>
    <w:rsid w:val="00073A80"/>
    <w:rsid w:val="000A5C63"/>
    <w:rsid w:val="000B16D0"/>
    <w:rsid w:val="000B5CD5"/>
    <w:rsid w:val="000D13E3"/>
    <w:rsid w:val="000D1838"/>
    <w:rsid w:val="000D62E0"/>
    <w:rsid w:val="000E0BB9"/>
    <w:rsid w:val="000F0145"/>
    <w:rsid w:val="000F5714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0EBF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3C33"/>
    <w:rsid w:val="00814931"/>
    <w:rsid w:val="008154F5"/>
    <w:rsid w:val="008227EC"/>
    <w:rsid w:val="00824928"/>
    <w:rsid w:val="008540D8"/>
    <w:rsid w:val="008566DD"/>
    <w:rsid w:val="00892576"/>
    <w:rsid w:val="008C23FF"/>
    <w:rsid w:val="008C6744"/>
    <w:rsid w:val="008F3BD8"/>
    <w:rsid w:val="0090037C"/>
    <w:rsid w:val="00912689"/>
    <w:rsid w:val="009326F9"/>
    <w:rsid w:val="009350A3"/>
    <w:rsid w:val="00937A6A"/>
    <w:rsid w:val="00946A34"/>
    <w:rsid w:val="009502A0"/>
    <w:rsid w:val="00951247"/>
    <w:rsid w:val="00973203"/>
    <w:rsid w:val="009A49E2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3E92"/>
    <w:rsid w:val="00A942C3"/>
    <w:rsid w:val="00AB336E"/>
    <w:rsid w:val="00AC3B53"/>
    <w:rsid w:val="00AD321A"/>
    <w:rsid w:val="00AE0A71"/>
    <w:rsid w:val="00AF32BC"/>
    <w:rsid w:val="00AF3581"/>
    <w:rsid w:val="00AF781E"/>
    <w:rsid w:val="00AF7A49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B7D63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817EB"/>
    <w:rsid w:val="00CB5F48"/>
    <w:rsid w:val="00CD2701"/>
    <w:rsid w:val="00CE00C9"/>
    <w:rsid w:val="00CE1A91"/>
    <w:rsid w:val="00CE4C58"/>
    <w:rsid w:val="00CE6F4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FD4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257FE"/>
    <w:rsid w:val="00E44B0C"/>
    <w:rsid w:val="00E52524"/>
    <w:rsid w:val="00E578A6"/>
    <w:rsid w:val="00EA06C5"/>
    <w:rsid w:val="00EB6AF5"/>
    <w:rsid w:val="00EB7F69"/>
    <w:rsid w:val="00ED4EB4"/>
    <w:rsid w:val="00F111A3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A37A6F2-B1BA-4329-B07A-9B5F4DD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0">
    <w:name w:val="texto_justificado_recuo_primeira_linha"/>
    <w:basedOn w:val="Normal"/>
    <w:rsid w:val="00D81FD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D81FD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D81FD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">
    <w:name w:val="texto_justificado"/>
    <w:basedOn w:val="Normal"/>
    <w:rsid w:val="00D81FD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7177-D81B-4854-AF70-A818642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2019-10-17T03:34:00Z</dcterms:created>
  <dcterms:modified xsi:type="dcterms:W3CDTF">2019-10-17T03:34:00Z</dcterms:modified>
  <dc:language>pt-BR</dc:language>
</cp:coreProperties>
</file>