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BFD6" w14:textId="1489F5D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E96DFF">
        <w:rPr>
          <w:rFonts w:asciiTheme="minorHAnsi" w:hAnsiTheme="minorHAnsi" w:cstheme="minorHAnsi"/>
          <w:b/>
          <w:sz w:val="24"/>
        </w:rPr>
        <w:t>______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27FA7653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42E161D0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E96DFF">
        <w:rPr>
          <w:rFonts w:asciiTheme="minorHAnsi" w:hAnsiTheme="minorHAnsi" w:cstheme="minorHAnsi"/>
          <w:b/>
          <w:color w:val="FF0000"/>
        </w:rPr>
        <w:t>_____</w:t>
      </w:r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</w:t>
      </w:r>
      <w:proofErr w:type="gramStart"/>
      <w:r w:rsidRPr="00E96D31">
        <w:rPr>
          <w:rFonts w:asciiTheme="minorHAnsi" w:hAnsiTheme="minorHAnsi" w:cstheme="minorHAnsi"/>
        </w:rPr>
        <w:t>_ ;</w:t>
      </w:r>
      <w:proofErr w:type="gramEnd"/>
      <w:r w:rsidRPr="00E96D31">
        <w:rPr>
          <w:rFonts w:asciiTheme="minorHAnsi" w:hAnsiTheme="minorHAnsi" w:cstheme="minorHAnsi"/>
        </w:rPr>
        <w:t xml:space="preserve">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3CEDD6D3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 xml:space="preserve">municação por </w:t>
      </w:r>
      <w:proofErr w:type="spellStart"/>
      <w:r w:rsidR="00334CC0">
        <w:rPr>
          <w:rFonts w:asciiTheme="minorHAnsi" w:hAnsiTheme="minorHAnsi" w:cstheme="minorHAnsi"/>
          <w:sz w:val="24"/>
        </w:rPr>
        <w:t>email</w:t>
      </w:r>
      <w:proofErr w:type="spellEnd"/>
      <w:r w:rsidR="00334CC0">
        <w:rPr>
          <w:rFonts w:asciiTheme="minorHAnsi" w:hAnsiTheme="minorHAnsi" w:cstheme="minorHAnsi"/>
          <w:sz w:val="24"/>
        </w:rPr>
        <w:t xml:space="preserve">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F08B" w14:textId="77777777" w:rsidR="00743CD5" w:rsidRDefault="00743CD5" w:rsidP="00195787">
      <w:r>
        <w:separator/>
      </w:r>
    </w:p>
  </w:endnote>
  <w:endnote w:type="continuationSeparator" w:id="0">
    <w:p w14:paraId="34F4A789" w14:textId="77777777" w:rsidR="00743CD5" w:rsidRDefault="00743CD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EFE01C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9321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9321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2816" w14:textId="77777777" w:rsidR="00743CD5" w:rsidRDefault="00743CD5" w:rsidP="00195787">
      <w:r>
        <w:separator/>
      </w:r>
    </w:p>
  </w:footnote>
  <w:footnote w:type="continuationSeparator" w:id="0">
    <w:p w14:paraId="6C8BD122" w14:textId="77777777" w:rsidR="00743CD5" w:rsidRDefault="00743CD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EA9A2CC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18ECF0B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873E7E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Aline Trindade</cp:lastModifiedBy>
  <cp:revision>7</cp:revision>
  <cp:lastPrinted>2020-03-04T17:25:00Z</cp:lastPrinted>
  <dcterms:created xsi:type="dcterms:W3CDTF">2019-10-29T00:38:00Z</dcterms:created>
  <dcterms:modified xsi:type="dcterms:W3CDTF">2020-04-06T18:36:00Z</dcterms:modified>
  <dc:language>pt-BR</dc:language>
</cp:coreProperties>
</file>